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EA2FC" w14:textId="77777777" w:rsidR="00E55F42" w:rsidRDefault="00E55F42" w:rsidP="00E55F42">
      <w:pPr>
        <w:spacing w:line="276" w:lineRule="auto"/>
        <w:jc w:val="center"/>
        <w:rPr>
          <w:rFonts w:ascii="Arial" w:eastAsia="Arial" w:hAnsi="Arial" w:cs="Arial"/>
          <w:b/>
          <w:position w:val="-1"/>
          <w:sz w:val="24"/>
        </w:rPr>
      </w:pPr>
      <w:bookmarkStart w:id="0" w:name="_GoBack"/>
      <w:bookmarkEnd w:id="0"/>
      <w:r>
        <w:rPr>
          <w:rFonts w:ascii="Arial" w:hAnsi="Arial" w:cs="Arial"/>
          <w:noProof/>
          <w:color w:val="000000"/>
          <w:szCs w:val="22"/>
          <w:lang w:eastAsia="en-GB"/>
        </w:rPr>
        <w:drawing>
          <wp:anchor distT="0" distB="0" distL="114300" distR="114300" simplePos="0" relativeHeight="251658240" behindDoc="0" locked="0" layoutInCell="1" allowOverlap="1" wp14:anchorId="40EEA3F3" wp14:editId="40EEA3F4">
            <wp:simplePos x="0" y="0"/>
            <wp:positionH relativeFrom="margin">
              <wp:align>center</wp:align>
            </wp:positionH>
            <wp:positionV relativeFrom="margin">
              <wp:posOffset>-628650</wp:posOffset>
            </wp:positionV>
            <wp:extent cx="4248150" cy="1600200"/>
            <wp:effectExtent l="0" t="0" r="0" b="0"/>
            <wp:wrapSquare wrapText="bothSides"/>
            <wp:docPr id="3" name="Picture 3" descr="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4815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EEA2FD" w14:textId="77777777" w:rsidR="00E55F42" w:rsidRDefault="00E55F42" w:rsidP="00235310">
      <w:pPr>
        <w:spacing w:line="276" w:lineRule="auto"/>
        <w:ind w:left="2931"/>
        <w:rPr>
          <w:rFonts w:ascii="Arial" w:eastAsia="Arial" w:hAnsi="Arial" w:cs="Arial"/>
          <w:b/>
          <w:position w:val="-1"/>
          <w:sz w:val="24"/>
        </w:rPr>
      </w:pPr>
    </w:p>
    <w:p w14:paraId="40EEA2FE" w14:textId="77777777" w:rsidR="00E55F42" w:rsidRDefault="00E55F42" w:rsidP="00235310">
      <w:pPr>
        <w:spacing w:line="276" w:lineRule="auto"/>
        <w:ind w:left="2931"/>
        <w:rPr>
          <w:rFonts w:ascii="Arial" w:eastAsia="Arial" w:hAnsi="Arial" w:cs="Arial"/>
          <w:b/>
          <w:position w:val="-1"/>
          <w:sz w:val="24"/>
        </w:rPr>
      </w:pPr>
    </w:p>
    <w:p w14:paraId="40EEA2FF" w14:textId="77777777" w:rsidR="00E55F42" w:rsidRDefault="00E55F42" w:rsidP="00235310">
      <w:pPr>
        <w:spacing w:line="276" w:lineRule="auto"/>
        <w:ind w:left="2931"/>
        <w:rPr>
          <w:rFonts w:ascii="Arial" w:eastAsia="Arial" w:hAnsi="Arial" w:cs="Arial"/>
          <w:b/>
          <w:position w:val="-1"/>
          <w:sz w:val="24"/>
        </w:rPr>
      </w:pPr>
    </w:p>
    <w:p w14:paraId="40EEA300" w14:textId="77777777" w:rsidR="00E55F42" w:rsidRDefault="00E55F42" w:rsidP="00235310">
      <w:pPr>
        <w:spacing w:line="276" w:lineRule="auto"/>
        <w:ind w:left="2931"/>
        <w:rPr>
          <w:rFonts w:ascii="Arial" w:eastAsia="Arial" w:hAnsi="Arial" w:cs="Arial"/>
          <w:b/>
          <w:position w:val="-1"/>
          <w:sz w:val="24"/>
        </w:rPr>
      </w:pPr>
    </w:p>
    <w:p w14:paraId="40EEA301" w14:textId="77777777" w:rsidR="005B4543" w:rsidRDefault="00A2412B" w:rsidP="008C7026">
      <w:pPr>
        <w:spacing w:line="276" w:lineRule="auto"/>
        <w:jc w:val="center"/>
        <w:rPr>
          <w:rFonts w:ascii="Arial" w:eastAsia="Arial" w:hAnsi="Arial" w:cs="Arial"/>
          <w:b/>
          <w:position w:val="-1"/>
          <w:sz w:val="24"/>
        </w:rPr>
      </w:pPr>
      <w:r w:rsidRPr="001C20B5">
        <w:rPr>
          <w:rFonts w:ascii="Arial" w:eastAsia="Arial" w:hAnsi="Arial" w:cs="Arial"/>
          <w:b/>
          <w:position w:val="-1"/>
          <w:sz w:val="24"/>
        </w:rPr>
        <w:t>Ear</w:t>
      </w:r>
      <w:r w:rsidRPr="001C20B5">
        <w:rPr>
          <w:rFonts w:ascii="Arial" w:eastAsia="Arial" w:hAnsi="Arial" w:cs="Arial"/>
          <w:b/>
          <w:spacing w:val="2"/>
          <w:position w:val="-1"/>
          <w:sz w:val="24"/>
        </w:rPr>
        <w:t>l</w:t>
      </w:r>
      <w:r w:rsidRPr="001C20B5">
        <w:rPr>
          <w:rFonts w:ascii="Arial" w:eastAsia="Arial" w:hAnsi="Arial" w:cs="Arial"/>
          <w:b/>
          <w:position w:val="-1"/>
          <w:sz w:val="24"/>
        </w:rPr>
        <w:t>y</w:t>
      </w:r>
      <w:r w:rsidRPr="001C20B5">
        <w:rPr>
          <w:rFonts w:ascii="Arial" w:eastAsia="Arial" w:hAnsi="Arial" w:cs="Arial"/>
          <w:b/>
          <w:spacing w:val="-8"/>
          <w:position w:val="-1"/>
          <w:sz w:val="24"/>
        </w:rPr>
        <w:t xml:space="preserve"> </w:t>
      </w:r>
      <w:r w:rsidRPr="001C20B5">
        <w:rPr>
          <w:rFonts w:ascii="Arial" w:eastAsia="Arial" w:hAnsi="Arial" w:cs="Arial"/>
          <w:b/>
          <w:position w:val="-1"/>
          <w:sz w:val="24"/>
        </w:rPr>
        <w:t>Y</w:t>
      </w:r>
      <w:r w:rsidRPr="001C20B5">
        <w:rPr>
          <w:rFonts w:ascii="Arial" w:eastAsia="Arial" w:hAnsi="Arial" w:cs="Arial"/>
          <w:b/>
          <w:spacing w:val="2"/>
          <w:position w:val="-1"/>
          <w:sz w:val="24"/>
        </w:rPr>
        <w:t>e</w:t>
      </w:r>
      <w:r w:rsidRPr="001C20B5">
        <w:rPr>
          <w:rFonts w:ascii="Arial" w:eastAsia="Arial" w:hAnsi="Arial" w:cs="Arial"/>
          <w:b/>
          <w:position w:val="-1"/>
          <w:sz w:val="24"/>
        </w:rPr>
        <w:t>ars</w:t>
      </w:r>
      <w:r w:rsidRPr="001C20B5">
        <w:rPr>
          <w:rFonts w:ascii="Arial" w:eastAsia="Arial" w:hAnsi="Arial" w:cs="Arial"/>
          <w:b/>
          <w:spacing w:val="-8"/>
          <w:position w:val="-1"/>
          <w:sz w:val="24"/>
        </w:rPr>
        <w:t xml:space="preserve"> </w:t>
      </w:r>
      <w:r w:rsidRPr="001C20B5">
        <w:rPr>
          <w:rFonts w:ascii="Arial" w:eastAsia="Arial" w:hAnsi="Arial" w:cs="Arial"/>
          <w:b/>
          <w:position w:val="-1"/>
          <w:sz w:val="24"/>
        </w:rPr>
        <w:t>Foundation S</w:t>
      </w:r>
      <w:r w:rsidRPr="001C20B5">
        <w:rPr>
          <w:rFonts w:ascii="Arial" w:eastAsia="Arial" w:hAnsi="Arial" w:cs="Arial"/>
          <w:b/>
          <w:spacing w:val="2"/>
          <w:position w:val="-1"/>
          <w:sz w:val="24"/>
        </w:rPr>
        <w:t>t</w:t>
      </w:r>
      <w:r w:rsidRPr="001C20B5">
        <w:rPr>
          <w:rFonts w:ascii="Arial" w:eastAsia="Arial" w:hAnsi="Arial" w:cs="Arial"/>
          <w:b/>
          <w:position w:val="-1"/>
          <w:sz w:val="24"/>
        </w:rPr>
        <w:t>age Policy</w:t>
      </w:r>
    </w:p>
    <w:p w14:paraId="40EEA302" w14:textId="77777777" w:rsidR="008C7026" w:rsidRDefault="008C7026" w:rsidP="008C7026">
      <w:pPr>
        <w:spacing w:line="276" w:lineRule="auto"/>
        <w:jc w:val="center"/>
        <w:rPr>
          <w:rFonts w:ascii="Arial" w:eastAsia="Arial" w:hAnsi="Arial" w:cs="Arial"/>
          <w:b/>
          <w:position w:val="-1"/>
          <w:sz w:val="24"/>
        </w:rPr>
      </w:pPr>
    </w:p>
    <w:p w14:paraId="40EEA305" w14:textId="77777777" w:rsidR="005B4543" w:rsidRPr="00EE06E2" w:rsidRDefault="00A2412B" w:rsidP="00E55F42">
      <w:pPr>
        <w:spacing w:line="276" w:lineRule="auto"/>
        <w:ind w:right="-32"/>
        <w:jc w:val="both"/>
        <w:rPr>
          <w:rFonts w:ascii="Arial" w:eastAsia="Arial" w:hAnsi="Arial" w:cs="Arial"/>
        </w:rPr>
      </w:pPr>
      <w:r w:rsidRPr="001C20B5">
        <w:rPr>
          <w:rFonts w:ascii="Arial" w:eastAsia="Arial" w:hAnsi="Arial" w:cs="Arial"/>
          <w:b/>
        </w:rPr>
        <w:t>Our</w:t>
      </w:r>
      <w:r w:rsidRPr="001C20B5">
        <w:rPr>
          <w:rFonts w:ascii="Arial" w:eastAsia="Arial" w:hAnsi="Arial" w:cs="Arial"/>
          <w:b/>
          <w:spacing w:val="-4"/>
        </w:rPr>
        <w:t xml:space="preserve"> </w:t>
      </w:r>
      <w:r w:rsidRPr="001C20B5">
        <w:rPr>
          <w:rFonts w:ascii="Arial" w:eastAsia="Arial" w:hAnsi="Arial" w:cs="Arial"/>
          <w:b/>
        </w:rPr>
        <w:t>school</w:t>
      </w:r>
      <w:r w:rsidRPr="001C20B5">
        <w:rPr>
          <w:rFonts w:ascii="Arial" w:eastAsia="Arial" w:hAnsi="Arial" w:cs="Arial"/>
          <w:b/>
          <w:spacing w:val="-5"/>
        </w:rPr>
        <w:t xml:space="preserve"> </w:t>
      </w:r>
      <w:r w:rsidRPr="001C20B5">
        <w:rPr>
          <w:rFonts w:ascii="Arial" w:eastAsia="Arial" w:hAnsi="Arial" w:cs="Arial"/>
          <w:b/>
        </w:rPr>
        <w:t>aims</w:t>
      </w:r>
      <w:r w:rsidRPr="001C20B5">
        <w:rPr>
          <w:rFonts w:ascii="Arial" w:eastAsia="Arial" w:hAnsi="Arial" w:cs="Arial"/>
          <w:b/>
          <w:spacing w:val="-5"/>
        </w:rPr>
        <w:t xml:space="preserve"> </w:t>
      </w:r>
      <w:r w:rsidRPr="001C20B5">
        <w:rPr>
          <w:rFonts w:ascii="Arial" w:eastAsia="Arial" w:hAnsi="Arial" w:cs="Arial"/>
          <w:b/>
        </w:rPr>
        <w:t>to:</w:t>
      </w:r>
    </w:p>
    <w:p w14:paraId="40EEA306" w14:textId="77777777" w:rsidR="005B4543" w:rsidRPr="001C20B5" w:rsidRDefault="005B4543" w:rsidP="00E55F42">
      <w:pPr>
        <w:spacing w:line="276" w:lineRule="auto"/>
        <w:ind w:right="-32"/>
      </w:pPr>
    </w:p>
    <w:p w14:paraId="40EEA307" w14:textId="4C4DCAC3" w:rsidR="005B4543" w:rsidRPr="001D1FA5" w:rsidRDefault="00A2412B" w:rsidP="00E55F42">
      <w:pPr>
        <w:pStyle w:val="ListParagraph"/>
        <w:numPr>
          <w:ilvl w:val="0"/>
          <w:numId w:val="19"/>
        </w:numPr>
        <w:spacing w:line="276" w:lineRule="auto"/>
        <w:ind w:right="-32"/>
        <w:jc w:val="both"/>
        <w:rPr>
          <w:rFonts w:ascii="Arial" w:eastAsia="Arial" w:hAnsi="Arial" w:cs="Arial"/>
          <w:sz w:val="20"/>
        </w:rPr>
      </w:pPr>
      <w:r w:rsidRPr="001D1FA5">
        <w:rPr>
          <w:rFonts w:ascii="Arial" w:eastAsia="Arial" w:hAnsi="Arial" w:cs="Arial"/>
          <w:sz w:val="20"/>
        </w:rPr>
        <w:t>provide</w:t>
      </w:r>
      <w:r w:rsidRPr="001D1FA5">
        <w:rPr>
          <w:rFonts w:ascii="Arial" w:eastAsia="Arial" w:hAnsi="Arial" w:cs="Arial"/>
          <w:spacing w:val="-7"/>
          <w:sz w:val="20"/>
        </w:rPr>
        <w:t xml:space="preserve"> </w:t>
      </w:r>
      <w:r w:rsidRPr="001D1FA5">
        <w:rPr>
          <w:rFonts w:ascii="Arial" w:eastAsia="Arial" w:hAnsi="Arial" w:cs="Arial"/>
          <w:sz w:val="20"/>
        </w:rPr>
        <w:t>high</w:t>
      </w:r>
      <w:r w:rsidRPr="001D1FA5">
        <w:rPr>
          <w:rFonts w:ascii="Arial" w:eastAsia="Arial" w:hAnsi="Arial" w:cs="Arial"/>
          <w:spacing w:val="-4"/>
          <w:sz w:val="20"/>
        </w:rPr>
        <w:t xml:space="preserve"> </w:t>
      </w:r>
      <w:r w:rsidRPr="001D1FA5">
        <w:rPr>
          <w:rFonts w:ascii="Arial" w:eastAsia="Arial" w:hAnsi="Arial" w:cs="Arial"/>
          <w:sz w:val="20"/>
        </w:rPr>
        <w:t>quality</w:t>
      </w:r>
      <w:r w:rsidRPr="001D1FA5">
        <w:rPr>
          <w:rFonts w:ascii="Arial" w:eastAsia="Arial" w:hAnsi="Arial" w:cs="Arial"/>
          <w:spacing w:val="-6"/>
          <w:sz w:val="20"/>
        </w:rPr>
        <w:t xml:space="preserve"> </w:t>
      </w:r>
      <w:r w:rsidRPr="001D1FA5">
        <w:rPr>
          <w:rFonts w:ascii="Arial" w:eastAsia="Arial" w:hAnsi="Arial" w:cs="Arial"/>
          <w:sz w:val="20"/>
        </w:rPr>
        <w:t>care</w:t>
      </w:r>
      <w:r w:rsidRPr="001D1FA5">
        <w:rPr>
          <w:rFonts w:ascii="Arial" w:eastAsia="Arial" w:hAnsi="Arial" w:cs="Arial"/>
          <w:spacing w:val="-5"/>
          <w:sz w:val="20"/>
        </w:rPr>
        <w:t xml:space="preserve"> </w:t>
      </w:r>
      <w:r w:rsidRPr="001D1FA5">
        <w:rPr>
          <w:rFonts w:ascii="Arial" w:eastAsia="Arial" w:hAnsi="Arial" w:cs="Arial"/>
          <w:sz w:val="20"/>
        </w:rPr>
        <w:t>and</w:t>
      </w:r>
      <w:r w:rsidRPr="001D1FA5">
        <w:rPr>
          <w:rFonts w:ascii="Arial" w:eastAsia="Arial" w:hAnsi="Arial" w:cs="Arial"/>
          <w:spacing w:val="-4"/>
          <w:sz w:val="20"/>
        </w:rPr>
        <w:t xml:space="preserve"> </w:t>
      </w:r>
      <w:r w:rsidRPr="001D1FA5">
        <w:rPr>
          <w:rFonts w:ascii="Arial" w:eastAsia="Arial" w:hAnsi="Arial" w:cs="Arial"/>
          <w:sz w:val="20"/>
        </w:rPr>
        <w:t>education</w:t>
      </w:r>
      <w:r w:rsidRPr="001D1FA5">
        <w:rPr>
          <w:rFonts w:ascii="Arial" w:eastAsia="Arial" w:hAnsi="Arial" w:cs="Arial"/>
          <w:spacing w:val="-10"/>
          <w:sz w:val="20"/>
        </w:rPr>
        <w:t xml:space="preserve"> </w:t>
      </w:r>
      <w:r w:rsidRPr="001D1FA5">
        <w:rPr>
          <w:rFonts w:ascii="Arial" w:eastAsia="Arial" w:hAnsi="Arial" w:cs="Arial"/>
          <w:sz w:val="20"/>
        </w:rPr>
        <w:t>for</w:t>
      </w:r>
      <w:r w:rsidRPr="001D1FA5">
        <w:rPr>
          <w:rFonts w:ascii="Arial" w:eastAsia="Arial" w:hAnsi="Arial" w:cs="Arial"/>
          <w:spacing w:val="-3"/>
          <w:sz w:val="20"/>
        </w:rPr>
        <w:t xml:space="preserve"> </w:t>
      </w:r>
      <w:r w:rsidRPr="001D1FA5">
        <w:rPr>
          <w:rFonts w:ascii="Arial" w:eastAsia="Arial" w:hAnsi="Arial" w:cs="Arial"/>
          <w:sz w:val="20"/>
        </w:rPr>
        <w:t>child</w:t>
      </w:r>
      <w:r w:rsidRPr="001D1FA5">
        <w:rPr>
          <w:rFonts w:ascii="Arial" w:eastAsia="Arial" w:hAnsi="Arial" w:cs="Arial"/>
          <w:spacing w:val="-1"/>
          <w:sz w:val="20"/>
        </w:rPr>
        <w:t>r</w:t>
      </w:r>
      <w:r w:rsidRPr="001D1FA5">
        <w:rPr>
          <w:rFonts w:ascii="Arial" w:eastAsia="Arial" w:hAnsi="Arial" w:cs="Arial"/>
          <w:sz w:val="20"/>
        </w:rPr>
        <w:t>en</w:t>
      </w:r>
      <w:r w:rsidRPr="001D1FA5">
        <w:rPr>
          <w:rFonts w:ascii="Arial" w:eastAsia="Arial" w:hAnsi="Arial" w:cs="Arial"/>
          <w:spacing w:val="-8"/>
          <w:sz w:val="20"/>
        </w:rPr>
        <w:t xml:space="preserve"> </w:t>
      </w:r>
      <w:r w:rsidRPr="001D1FA5">
        <w:rPr>
          <w:rFonts w:ascii="Arial" w:eastAsia="Arial" w:hAnsi="Arial" w:cs="Arial"/>
          <w:sz w:val="20"/>
        </w:rPr>
        <w:t>aged</w:t>
      </w:r>
      <w:r w:rsidRPr="001D1FA5">
        <w:rPr>
          <w:rFonts w:ascii="Arial" w:eastAsia="Arial" w:hAnsi="Arial" w:cs="Arial"/>
          <w:spacing w:val="-5"/>
          <w:sz w:val="20"/>
        </w:rPr>
        <w:t xml:space="preserve"> </w:t>
      </w:r>
      <w:r w:rsidR="000B7045">
        <w:rPr>
          <w:rFonts w:ascii="Arial" w:eastAsia="Arial" w:hAnsi="Arial" w:cs="Arial"/>
          <w:sz w:val="20"/>
        </w:rPr>
        <w:t>four</w:t>
      </w:r>
      <w:r w:rsidR="000B7045" w:rsidRPr="001D1FA5">
        <w:rPr>
          <w:rFonts w:ascii="Arial" w:eastAsia="Arial" w:hAnsi="Arial" w:cs="Arial"/>
          <w:spacing w:val="-5"/>
          <w:sz w:val="20"/>
        </w:rPr>
        <w:t xml:space="preserve"> </w:t>
      </w:r>
      <w:r w:rsidRPr="001D1FA5">
        <w:rPr>
          <w:rFonts w:ascii="Arial" w:eastAsia="Arial" w:hAnsi="Arial" w:cs="Arial"/>
          <w:sz w:val="20"/>
        </w:rPr>
        <w:t>to</w:t>
      </w:r>
      <w:r w:rsidRPr="001D1FA5">
        <w:rPr>
          <w:rFonts w:ascii="Arial" w:eastAsia="Arial" w:hAnsi="Arial" w:cs="Arial"/>
          <w:spacing w:val="-2"/>
          <w:sz w:val="20"/>
        </w:rPr>
        <w:t xml:space="preserve"> </w:t>
      </w:r>
      <w:r w:rsidRPr="001D1FA5">
        <w:rPr>
          <w:rFonts w:ascii="Arial" w:eastAsia="Arial" w:hAnsi="Arial" w:cs="Arial"/>
          <w:sz w:val="20"/>
        </w:rPr>
        <w:t>five</w:t>
      </w:r>
      <w:r w:rsidRPr="001D1FA5">
        <w:rPr>
          <w:rFonts w:ascii="Arial" w:eastAsia="Arial" w:hAnsi="Arial" w:cs="Arial"/>
          <w:spacing w:val="-3"/>
          <w:sz w:val="20"/>
        </w:rPr>
        <w:t xml:space="preserve"> </w:t>
      </w:r>
      <w:r w:rsidRPr="001D1FA5">
        <w:rPr>
          <w:rFonts w:ascii="Arial" w:eastAsia="Arial" w:hAnsi="Arial" w:cs="Arial"/>
          <w:sz w:val="20"/>
        </w:rPr>
        <w:t>y</w:t>
      </w:r>
      <w:r w:rsidRPr="001D1FA5">
        <w:rPr>
          <w:rFonts w:ascii="Arial" w:eastAsia="Arial" w:hAnsi="Arial" w:cs="Arial"/>
          <w:spacing w:val="1"/>
          <w:sz w:val="20"/>
        </w:rPr>
        <w:t>e</w:t>
      </w:r>
      <w:r w:rsidRPr="001D1FA5">
        <w:rPr>
          <w:rFonts w:ascii="Arial" w:eastAsia="Arial" w:hAnsi="Arial" w:cs="Arial"/>
          <w:sz w:val="20"/>
        </w:rPr>
        <w:t>ars</w:t>
      </w:r>
      <w:r w:rsidRPr="001D1FA5">
        <w:rPr>
          <w:rFonts w:ascii="Arial" w:eastAsia="Arial" w:hAnsi="Arial" w:cs="Arial"/>
          <w:spacing w:val="-5"/>
          <w:sz w:val="20"/>
        </w:rPr>
        <w:t xml:space="preserve"> </w:t>
      </w:r>
      <w:r w:rsidRPr="001D1FA5">
        <w:rPr>
          <w:rFonts w:ascii="Arial" w:eastAsia="Arial" w:hAnsi="Arial" w:cs="Arial"/>
          <w:sz w:val="20"/>
        </w:rPr>
        <w:t>old;</w:t>
      </w:r>
    </w:p>
    <w:p w14:paraId="40EEA308" w14:textId="77777777" w:rsidR="005B4543" w:rsidRPr="001D1FA5" w:rsidRDefault="00A2412B" w:rsidP="00E55F42">
      <w:pPr>
        <w:pStyle w:val="ListParagraph"/>
        <w:numPr>
          <w:ilvl w:val="0"/>
          <w:numId w:val="19"/>
        </w:numPr>
        <w:spacing w:line="276" w:lineRule="auto"/>
        <w:ind w:right="-32"/>
        <w:jc w:val="both"/>
        <w:rPr>
          <w:rFonts w:ascii="Arial" w:eastAsia="Arial" w:hAnsi="Arial" w:cs="Arial"/>
          <w:sz w:val="20"/>
        </w:rPr>
      </w:pPr>
      <w:r w:rsidRPr="001D1FA5">
        <w:rPr>
          <w:rFonts w:ascii="Arial" w:eastAsia="Arial" w:hAnsi="Arial" w:cs="Arial"/>
          <w:sz w:val="20"/>
        </w:rPr>
        <w:t>work</w:t>
      </w:r>
      <w:r w:rsidRPr="001D1FA5">
        <w:rPr>
          <w:rFonts w:ascii="Arial" w:eastAsia="Arial" w:hAnsi="Arial" w:cs="Arial"/>
          <w:spacing w:val="-5"/>
          <w:sz w:val="20"/>
        </w:rPr>
        <w:t xml:space="preserve"> </w:t>
      </w:r>
      <w:r w:rsidRPr="001D1FA5">
        <w:rPr>
          <w:rFonts w:ascii="Arial" w:eastAsia="Arial" w:hAnsi="Arial" w:cs="Arial"/>
          <w:sz w:val="20"/>
        </w:rPr>
        <w:t>in</w:t>
      </w:r>
      <w:r w:rsidRPr="001D1FA5">
        <w:rPr>
          <w:rFonts w:ascii="Arial" w:eastAsia="Arial" w:hAnsi="Arial" w:cs="Arial"/>
          <w:spacing w:val="-2"/>
          <w:sz w:val="20"/>
        </w:rPr>
        <w:t xml:space="preserve"> </w:t>
      </w:r>
      <w:r w:rsidRPr="001D1FA5">
        <w:rPr>
          <w:rFonts w:ascii="Arial" w:eastAsia="Arial" w:hAnsi="Arial" w:cs="Arial"/>
          <w:sz w:val="20"/>
        </w:rPr>
        <w:t>partnership</w:t>
      </w:r>
      <w:r w:rsidRPr="001D1FA5">
        <w:rPr>
          <w:rFonts w:ascii="Arial" w:eastAsia="Arial" w:hAnsi="Arial" w:cs="Arial"/>
          <w:spacing w:val="-11"/>
          <w:sz w:val="20"/>
        </w:rPr>
        <w:t xml:space="preserve"> </w:t>
      </w:r>
      <w:r w:rsidRPr="001D1FA5">
        <w:rPr>
          <w:rFonts w:ascii="Arial" w:eastAsia="Arial" w:hAnsi="Arial" w:cs="Arial"/>
          <w:sz w:val="20"/>
        </w:rPr>
        <w:t>with</w:t>
      </w:r>
      <w:r w:rsidRPr="001D1FA5">
        <w:rPr>
          <w:rFonts w:ascii="Arial" w:eastAsia="Arial" w:hAnsi="Arial" w:cs="Arial"/>
          <w:spacing w:val="-5"/>
          <w:sz w:val="20"/>
        </w:rPr>
        <w:t xml:space="preserve"> </w:t>
      </w:r>
      <w:r w:rsidRPr="001D1FA5">
        <w:rPr>
          <w:rFonts w:ascii="Arial" w:eastAsia="Arial" w:hAnsi="Arial" w:cs="Arial"/>
          <w:sz w:val="20"/>
        </w:rPr>
        <w:t>parents</w:t>
      </w:r>
      <w:r w:rsidRPr="001D1FA5">
        <w:rPr>
          <w:rFonts w:ascii="Arial" w:eastAsia="Arial" w:hAnsi="Arial" w:cs="Arial"/>
          <w:spacing w:val="-7"/>
          <w:sz w:val="20"/>
        </w:rPr>
        <w:t xml:space="preserve"> </w:t>
      </w:r>
      <w:r w:rsidRPr="001D1FA5">
        <w:rPr>
          <w:rFonts w:ascii="Arial" w:eastAsia="Arial" w:hAnsi="Arial" w:cs="Arial"/>
          <w:sz w:val="20"/>
        </w:rPr>
        <w:t>to</w:t>
      </w:r>
      <w:r w:rsidRPr="001D1FA5">
        <w:rPr>
          <w:rFonts w:ascii="Arial" w:eastAsia="Arial" w:hAnsi="Arial" w:cs="Arial"/>
          <w:spacing w:val="-2"/>
          <w:sz w:val="20"/>
        </w:rPr>
        <w:t xml:space="preserve"> </w:t>
      </w:r>
      <w:r w:rsidRPr="001D1FA5">
        <w:rPr>
          <w:rFonts w:ascii="Arial" w:eastAsia="Arial" w:hAnsi="Arial" w:cs="Arial"/>
          <w:spacing w:val="-1"/>
          <w:sz w:val="20"/>
        </w:rPr>
        <w:t>h</w:t>
      </w:r>
      <w:r w:rsidRPr="001D1FA5">
        <w:rPr>
          <w:rFonts w:ascii="Arial" w:eastAsia="Arial" w:hAnsi="Arial" w:cs="Arial"/>
          <w:sz w:val="20"/>
        </w:rPr>
        <w:t>elp</w:t>
      </w:r>
      <w:r w:rsidRPr="001D1FA5">
        <w:rPr>
          <w:rFonts w:ascii="Arial" w:eastAsia="Arial" w:hAnsi="Arial" w:cs="Arial"/>
          <w:spacing w:val="-4"/>
          <w:sz w:val="20"/>
        </w:rPr>
        <w:t xml:space="preserve"> </w:t>
      </w:r>
      <w:r w:rsidRPr="001D1FA5">
        <w:rPr>
          <w:rFonts w:ascii="Arial" w:eastAsia="Arial" w:hAnsi="Arial" w:cs="Arial"/>
          <w:sz w:val="20"/>
        </w:rPr>
        <w:t>children</w:t>
      </w:r>
      <w:r w:rsidRPr="001D1FA5">
        <w:rPr>
          <w:rFonts w:ascii="Arial" w:eastAsia="Arial" w:hAnsi="Arial" w:cs="Arial"/>
          <w:spacing w:val="-9"/>
          <w:sz w:val="20"/>
        </w:rPr>
        <w:t xml:space="preserve"> </w:t>
      </w:r>
      <w:r w:rsidRPr="001D1FA5">
        <w:rPr>
          <w:rFonts w:ascii="Arial" w:eastAsia="Arial" w:hAnsi="Arial" w:cs="Arial"/>
          <w:sz w:val="20"/>
        </w:rPr>
        <w:t>to</w:t>
      </w:r>
      <w:r w:rsidRPr="001D1FA5">
        <w:rPr>
          <w:rFonts w:ascii="Arial" w:eastAsia="Arial" w:hAnsi="Arial" w:cs="Arial"/>
          <w:spacing w:val="-2"/>
          <w:sz w:val="20"/>
        </w:rPr>
        <w:t xml:space="preserve"> </w:t>
      </w:r>
      <w:r w:rsidRPr="001D1FA5">
        <w:rPr>
          <w:rFonts w:ascii="Arial" w:eastAsia="Arial" w:hAnsi="Arial" w:cs="Arial"/>
          <w:sz w:val="20"/>
        </w:rPr>
        <w:t>learn</w:t>
      </w:r>
      <w:r w:rsidRPr="001D1FA5">
        <w:rPr>
          <w:rFonts w:ascii="Arial" w:eastAsia="Arial" w:hAnsi="Arial" w:cs="Arial"/>
          <w:spacing w:val="-5"/>
          <w:sz w:val="20"/>
        </w:rPr>
        <w:t xml:space="preserve"> </w:t>
      </w:r>
      <w:r w:rsidRPr="001D1FA5">
        <w:rPr>
          <w:rFonts w:ascii="Arial" w:eastAsia="Arial" w:hAnsi="Arial" w:cs="Arial"/>
          <w:sz w:val="20"/>
        </w:rPr>
        <w:t>and</w:t>
      </w:r>
      <w:r w:rsidRPr="001D1FA5">
        <w:rPr>
          <w:rFonts w:ascii="Arial" w:eastAsia="Arial" w:hAnsi="Arial" w:cs="Arial"/>
          <w:spacing w:val="-5"/>
          <w:sz w:val="20"/>
        </w:rPr>
        <w:t xml:space="preserve"> </w:t>
      </w:r>
      <w:r w:rsidRPr="001D1FA5">
        <w:rPr>
          <w:rFonts w:ascii="Arial" w:eastAsia="Arial" w:hAnsi="Arial" w:cs="Arial"/>
          <w:sz w:val="20"/>
        </w:rPr>
        <w:t>develop;</w:t>
      </w:r>
    </w:p>
    <w:p w14:paraId="40EEA309" w14:textId="77777777" w:rsidR="005B4543" w:rsidRPr="001D1FA5" w:rsidRDefault="00A2412B" w:rsidP="00E55F42">
      <w:pPr>
        <w:pStyle w:val="ListParagraph"/>
        <w:numPr>
          <w:ilvl w:val="0"/>
          <w:numId w:val="19"/>
        </w:numPr>
        <w:spacing w:line="276" w:lineRule="auto"/>
        <w:ind w:right="-32"/>
        <w:jc w:val="both"/>
        <w:rPr>
          <w:rFonts w:ascii="Arial" w:eastAsia="Arial" w:hAnsi="Arial" w:cs="Arial"/>
          <w:sz w:val="20"/>
        </w:rPr>
      </w:pPr>
      <w:r w:rsidRPr="001D1FA5">
        <w:rPr>
          <w:rFonts w:ascii="Arial" w:eastAsia="Arial" w:hAnsi="Arial" w:cs="Arial"/>
          <w:sz w:val="20"/>
        </w:rPr>
        <w:t>add</w:t>
      </w:r>
      <w:r w:rsidRPr="001D1FA5">
        <w:rPr>
          <w:rFonts w:ascii="Arial" w:eastAsia="Arial" w:hAnsi="Arial" w:cs="Arial"/>
          <w:spacing w:val="-4"/>
          <w:sz w:val="20"/>
        </w:rPr>
        <w:t xml:space="preserve"> </w:t>
      </w:r>
      <w:r w:rsidRPr="001D1FA5">
        <w:rPr>
          <w:rFonts w:ascii="Arial" w:eastAsia="Arial" w:hAnsi="Arial" w:cs="Arial"/>
          <w:sz w:val="20"/>
        </w:rPr>
        <w:t>to</w:t>
      </w:r>
      <w:r w:rsidRPr="001D1FA5">
        <w:rPr>
          <w:rFonts w:ascii="Arial" w:eastAsia="Arial" w:hAnsi="Arial" w:cs="Arial"/>
          <w:spacing w:val="-2"/>
          <w:sz w:val="20"/>
        </w:rPr>
        <w:t xml:space="preserve"> </w:t>
      </w:r>
      <w:r w:rsidRPr="001D1FA5">
        <w:rPr>
          <w:rFonts w:ascii="Arial" w:eastAsia="Arial" w:hAnsi="Arial" w:cs="Arial"/>
          <w:sz w:val="20"/>
        </w:rPr>
        <w:t>the</w:t>
      </w:r>
      <w:r w:rsidRPr="001D1FA5">
        <w:rPr>
          <w:rFonts w:ascii="Arial" w:eastAsia="Arial" w:hAnsi="Arial" w:cs="Arial"/>
          <w:spacing w:val="-3"/>
          <w:sz w:val="20"/>
        </w:rPr>
        <w:t xml:space="preserve"> </w:t>
      </w:r>
      <w:r w:rsidRPr="001D1FA5">
        <w:rPr>
          <w:rFonts w:ascii="Arial" w:eastAsia="Arial" w:hAnsi="Arial" w:cs="Arial"/>
          <w:sz w:val="20"/>
        </w:rPr>
        <w:t>li</w:t>
      </w:r>
      <w:r w:rsidRPr="001D1FA5">
        <w:rPr>
          <w:rFonts w:ascii="Arial" w:eastAsia="Arial" w:hAnsi="Arial" w:cs="Arial"/>
          <w:spacing w:val="-1"/>
          <w:sz w:val="20"/>
        </w:rPr>
        <w:t>f</w:t>
      </w:r>
      <w:r w:rsidRPr="001D1FA5">
        <w:rPr>
          <w:rFonts w:ascii="Arial" w:eastAsia="Arial" w:hAnsi="Arial" w:cs="Arial"/>
          <w:sz w:val="20"/>
        </w:rPr>
        <w:t>e</w:t>
      </w:r>
      <w:r w:rsidRPr="001D1FA5">
        <w:rPr>
          <w:rFonts w:ascii="Arial" w:eastAsia="Arial" w:hAnsi="Arial" w:cs="Arial"/>
          <w:spacing w:val="-3"/>
          <w:sz w:val="20"/>
        </w:rPr>
        <w:t xml:space="preserve"> </w:t>
      </w:r>
      <w:r w:rsidRPr="001D1FA5">
        <w:rPr>
          <w:rFonts w:ascii="Arial" w:eastAsia="Arial" w:hAnsi="Arial" w:cs="Arial"/>
          <w:sz w:val="20"/>
        </w:rPr>
        <w:t>and</w:t>
      </w:r>
      <w:r w:rsidRPr="001D1FA5">
        <w:rPr>
          <w:rFonts w:ascii="Arial" w:eastAsia="Arial" w:hAnsi="Arial" w:cs="Arial"/>
          <w:spacing w:val="-4"/>
          <w:sz w:val="20"/>
        </w:rPr>
        <w:t xml:space="preserve"> </w:t>
      </w:r>
      <w:r w:rsidRPr="001D1FA5">
        <w:rPr>
          <w:rFonts w:ascii="Arial" w:eastAsia="Arial" w:hAnsi="Arial" w:cs="Arial"/>
          <w:sz w:val="20"/>
        </w:rPr>
        <w:t>well-being</w:t>
      </w:r>
      <w:r w:rsidRPr="001D1FA5">
        <w:rPr>
          <w:rFonts w:ascii="Arial" w:eastAsia="Arial" w:hAnsi="Arial" w:cs="Arial"/>
          <w:spacing w:val="-10"/>
          <w:sz w:val="20"/>
        </w:rPr>
        <w:t xml:space="preserve"> </w:t>
      </w:r>
      <w:r w:rsidRPr="001D1FA5">
        <w:rPr>
          <w:rFonts w:ascii="Arial" w:eastAsia="Arial" w:hAnsi="Arial" w:cs="Arial"/>
          <w:sz w:val="20"/>
        </w:rPr>
        <w:t>of</w:t>
      </w:r>
      <w:r w:rsidRPr="001D1FA5">
        <w:rPr>
          <w:rFonts w:ascii="Arial" w:eastAsia="Arial" w:hAnsi="Arial" w:cs="Arial"/>
          <w:spacing w:val="-2"/>
          <w:sz w:val="20"/>
        </w:rPr>
        <w:t xml:space="preserve"> </w:t>
      </w:r>
      <w:r w:rsidRPr="001D1FA5">
        <w:rPr>
          <w:rFonts w:ascii="Arial" w:eastAsia="Arial" w:hAnsi="Arial" w:cs="Arial"/>
          <w:sz w:val="20"/>
        </w:rPr>
        <w:t>the</w:t>
      </w:r>
      <w:r w:rsidRPr="001D1FA5">
        <w:rPr>
          <w:rFonts w:ascii="Arial" w:eastAsia="Arial" w:hAnsi="Arial" w:cs="Arial"/>
          <w:spacing w:val="-3"/>
          <w:sz w:val="20"/>
        </w:rPr>
        <w:t xml:space="preserve"> </w:t>
      </w:r>
      <w:r w:rsidRPr="001D1FA5">
        <w:rPr>
          <w:rFonts w:ascii="Arial" w:eastAsia="Arial" w:hAnsi="Arial" w:cs="Arial"/>
          <w:sz w:val="20"/>
        </w:rPr>
        <w:t>local</w:t>
      </w:r>
      <w:r w:rsidRPr="001D1FA5">
        <w:rPr>
          <w:rFonts w:ascii="Arial" w:eastAsia="Arial" w:hAnsi="Arial" w:cs="Arial"/>
          <w:spacing w:val="-5"/>
          <w:sz w:val="20"/>
        </w:rPr>
        <w:t xml:space="preserve"> </w:t>
      </w:r>
      <w:r w:rsidRPr="001D1FA5">
        <w:rPr>
          <w:rFonts w:ascii="Arial" w:eastAsia="Arial" w:hAnsi="Arial" w:cs="Arial"/>
          <w:sz w:val="20"/>
        </w:rPr>
        <w:t>community;</w:t>
      </w:r>
      <w:r w:rsidRPr="001D1FA5">
        <w:rPr>
          <w:rFonts w:ascii="Arial" w:eastAsia="Arial" w:hAnsi="Arial" w:cs="Arial"/>
          <w:spacing w:val="-11"/>
          <w:sz w:val="20"/>
        </w:rPr>
        <w:t xml:space="preserve"> </w:t>
      </w:r>
      <w:r w:rsidRPr="001D1FA5">
        <w:rPr>
          <w:rFonts w:ascii="Arial" w:eastAsia="Arial" w:hAnsi="Arial" w:cs="Arial"/>
          <w:sz w:val="20"/>
        </w:rPr>
        <w:t>and</w:t>
      </w:r>
    </w:p>
    <w:p w14:paraId="40EEA30A" w14:textId="77777777" w:rsidR="005B4543" w:rsidRPr="001D1FA5" w:rsidRDefault="00A2412B" w:rsidP="00E55F42">
      <w:pPr>
        <w:pStyle w:val="ListParagraph"/>
        <w:numPr>
          <w:ilvl w:val="0"/>
          <w:numId w:val="19"/>
        </w:numPr>
        <w:spacing w:line="276" w:lineRule="auto"/>
        <w:ind w:right="-32"/>
        <w:jc w:val="both"/>
        <w:rPr>
          <w:rFonts w:ascii="Arial" w:eastAsia="Arial" w:hAnsi="Arial" w:cs="Arial"/>
          <w:sz w:val="20"/>
        </w:rPr>
      </w:pPr>
      <w:r w:rsidRPr="001D1FA5">
        <w:rPr>
          <w:rFonts w:ascii="Arial" w:eastAsia="Arial" w:hAnsi="Arial" w:cs="Arial"/>
          <w:sz w:val="20"/>
        </w:rPr>
        <w:t>offer</w:t>
      </w:r>
      <w:r w:rsidRPr="001D1FA5">
        <w:rPr>
          <w:rFonts w:ascii="Arial" w:eastAsia="Arial" w:hAnsi="Arial" w:cs="Arial"/>
          <w:spacing w:val="-4"/>
          <w:sz w:val="20"/>
        </w:rPr>
        <w:t xml:space="preserve"> </w:t>
      </w:r>
      <w:r w:rsidRPr="001D1FA5">
        <w:rPr>
          <w:rFonts w:ascii="Arial" w:eastAsia="Arial" w:hAnsi="Arial" w:cs="Arial"/>
          <w:sz w:val="20"/>
        </w:rPr>
        <w:t>childr</w:t>
      </w:r>
      <w:r w:rsidRPr="001D1FA5">
        <w:rPr>
          <w:rFonts w:ascii="Arial" w:eastAsia="Arial" w:hAnsi="Arial" w:cs="Arial"/>
          <w:spacing w:val="-1"/>
          <w:sz w:val="20"/>
        </w:rPr>
        <w:t>e</w:t>
      </w:r>
      <w:r w:rsidRPr="001D1FA5">
        <w:rPr>
          <w:rFonts w:ascii="Arial" w:eastAsia="Arial" w:hAnsi="Arial" w:cs="Arial"/>
          <w:sz w:val="20"/>
        </w:rPr>
        <w:t>n</w:t>
      </w:r>
      <w:r w:rsidRPr="001D1FA5">
        <w:rPr>
          <w:rFonts w:ascii="Arial" w:eastAsia="Arial" w:hAnsi="Arial" w:cs="Arial"/>
          <w:spacing w:val="-8"/>
          <w:sz w:val="20"/>
        </w:rPr>
        <w:t xml:space="preserve"> </w:t>
      </w:r>
      <w:r w:rsidRPr="001D1FA5">
        <w:rPr>
          <w:rFonts w:ascii="Arial" w:eastAsia="Arial" w:hAnsi="Arial" w:cs="Arial"/>
          <w:sz w:val="20"/>
        </w:rPr>
        <w:t>and</w:t>
      </w:r>
      <w:r w:rsidRPr="001D1FA5">
        <w:rPr>
          <w:rFonts w:ascii="Arial" w:eastAsia="Arial" w:hAnsi="Arial" w:cs="Arial"/>
          <w:spacing w:val="-4"/>
          <w:sz w:val="20"/>
        </w:rPr>
        <w:t xml:space="preserve"> </w:t>
      </w:r>
      <w:r w:rsidRPr="001D1FA5">
        <w:rPr>
          <w:rFonts w:ascii="Arial" w:eastAsia="Arial" w:hAnsi="Arial" w:cs="Arial"/>
          <w:sz w:val="20"/>
        </w:rPr>
        <w:t>their</w:t>
      </w:r>
      <w:r w:rsidRPr="001D1FA5">
        <w:rPr>
          <w:rFonts w:ascii="Arial" w:eastAsia="Arial" w:hAnsi="Arial" w:cs="Arial"/>
          <w:spacing w:val="-4"/>
          <w:sz w:val="20"/>
        </w:rPr>
        <w:t xml:space="preserve"> </w:t>
      </w:r>
      <w:r w:rsidRPr="001D1FA5">
        <w:rPr>
          <w:rFonts w:ascii="Arial" w:eastAsia="Arial" w:hAnsi="Arial" w:cs="Arial"/>
          <w:spacing w:val="-1"/>
          <w:sz w:val="20"/>
        </w:rPr>
        <w:t>p</w:t>
      </w:r>
      <w:r w:rsidRPr="001D1FA5">
        <w:rPr>
          <w:rFonts w:ascii="Arial" w:eastAsia="Arial" w:hAnsi="Arial" w:cs="Arial"/>
          <w:sz w:val="20"/>
        </w:rPr>
        <w:t>arents</w:t>
      </w:r>
      <w:r w:rsidRPr="001D1FA5">
        <w:rPr>
          <w:rFonts w:ascii="Arial" w:eastAsia="Arial" w:hAnsi="Arial" w:cs="Arial"/>
          <w:spacing w:val="-7"/>
          <w:sz w:val="20"/>
        </w:rPr>
        <w:t xml:space="preserve"> </w:t>
      </w:r>
      <w:r w:rsidRPr="001D1FA5">
        <w:rPr>
          <w:rFonts w:ascii="Arial" w:eastAsia="Arial" w:hAnsi="Arial" w:cs="Arial"/>
          <w:sz w:val="20"/>
        </w:rPr>
        <w:t>a</w:t>
      </w:r>
      <w:r w:rsidRPr="001D1FA5">
        <w:rPr>
          <w:rFonts w:ascii="Arial" w:eastAsia="Arial" w:hAnsi="Arial" w:cs="Arial"/>
          <w:spacing w:val="-1"/>
          <w:sz w:val="20"/>
        </w:rPr>
        <w:t xml:space="preserve"> </w:t>
      </w:r>
      <w:r w:rsidRPr="001D1FA5">
        <w:rPr>
          <w:rFonts w:ascii="Arial" w:eastAsia="Arial" w:hAnsi="Arial" w:cs="Arial"/>
          <w:sz w:val="20"/>
        </w:rPr>
        <w:t>se</w:t>
      </w:r>
      <w:r w:rsidRPr="001D1FA5">
        <w:rPr>
          <w:rFonts w:ascii="Arial" w:eastAsia="Arial" w:hAnsi="Arial" w:cs="Arial"/>
          <w:spacing w:val="-1"/>
          <w:sz w:val="20"/>
        </w:rPr>
        <w:t>rv</w:t>
      </w:r>
      <w:r w:rsidRPr="001D1FA5">
        <w:rPr>
          <w:rFonts w:ascii="Arial" w:eastAsia="Arial" w:hAnsi="Arial" w:cs="Arial"/>
          <w:sz w:val="20"/>
        </w:rPr>
        <w:t>ice</w:t>
      </w:r>
      <w:r w:rsidRPr="001D1FA5">
        <w:rPr>
          <w:rFonts w:ascii="Arial" w:eastAsia="Arial" w:hAnsi="Arial" w:cs="Arial"/>
          <w:spacing w:val="-7"/>
          <w:sz w:val="20"/>
        </w:rPr>
        <w:t xml:space="preserve"> </w:t>
      </w:r>
      <w:r w:rsidRPr="001D1FA5">
        <w:rPr>
          <w:rFonts w:ascii="Arial" w:eastAsia="Arial" w:hAnsi="Arial" w:cs="Arial"/>
          <w:sz w:val="20"/>
        </w:rPr>
        <w:t>that</w:t>
      </w:r>
      <w:r w:rsidRPr="001D1FA5">
        <w:rPr>
          <w:rFonts w:ascii="Arial" w:eastAsia="Arial" w:hAnsi="Arial" w:cs="Arial"/>
          <w:spacing w:val="-4"/>
          <w:sz w:val="20"/>
        </w:rPr>
        <w:t xml:space="preserve"> </w:t>
      </w:r>
      <w:r w:rsidRPr="001D1FA5">
        <w:rPr>
          <w:rFonts w:ascii="Arial" w:eastAsia="Arial" w:hAnsi="Arial" w:cs="Arial"/>
          <w:sz w:val="20"/>
        </w:rPr>
        <w:t>promotes</w:t>
      </w:r>
      <w:r w:rsidRPr="001D1FA5">
        <w:rPr>
          <w:rFonts w:ascii="Arial" w:eastAsia="Arial" w:hAnsi="Arial" w:cs="Arial"/>
          <w:spacing w:val="-9"/>
          <w:sz w:val="20"/>
        </w:rPr>
        <w:t xml:space="preserve"> </w:t>
      </w:r>
      <w:r w:rsidRPr="001D1FA5">
        <w:rPr>
          <w:rFonts w:ascii="Arial" w:eastAsia="Arial" w:hAnsi="Arial" w:cs="Arial"/>
          <w:sz w:val="20"/>
        </w:rPr>
        <w:t>equality</w:t>
      </w:r>
      <w:r w:rsidRPr="001D1FA5">
        <w:rPr>
          <w:rFonts w:ascii="Arial" w:eastAsia="Arial" w:hAnsi="Arial" w:cs="Arial"/>
          <w:spacing w:val="-8"/>
          <w:sz w:val="20"/>
        </w:rPr>
        <w:t xml:space="preserve"> </w:t>
      </w:r>
      <w:r w:rsidRPr="001D1FA5">
        <w:rPr>
          <w:rFonts w:ascii="Arial" w:eastAsia="Arial" w:hAnsi="Arial" w:cs="Arial"/>
          <w:sz w:val="20"/>
        </w:rPr>
        <w:t>and</w:t>
      </w:r>
      <w:r w:rsidRPr="001D1FA5">
        <w:rPr>
          <w:rFonts w:ascii="Arial" w:eastAsia="Arial" w:hAnsi="Arial" w:cs="Arial"/>
          <w:spacing w:val="-4"/>
          <w:sz w:val="20"/>
        </w:rPr>
        <w:t xml:space="preserve"> </w:t>
      </w:r>
      <w:r w:rsidRPr="001D1FA5">
        <w:rPr>
          <w:rFonts w:ascii="Arial" w:eastAsia="Arial" w:hAnsi="Arial" w:cs="Arial"/>
          <w:sz w:val="20"/>
        </w:rPr>
        <w:t>values</w:t>
      </w:r>
      <w:r w:rsidRPr="001D1FA5">
        <w:rPr>
          <w:rFonts w:ascii="Arial" w:eastAsia="Arial" w:hAnsi="Arial" w:cs="Arial"/>
          <w:spacing w:val="-6"/>
          <w:sz w:val="20"/>
        </w:rPr>
        <w:t xml:space="preserve"> </w:t>
      </w:r>
      <w:r w:rsidRPr="001D1FA5">
        <w:rPr>
          <w:rFonts w:ascii="Arial" w:eastAsia="Arial" w:hAnsi="Arial" w:cs="Arial"/>
          <w:sz w:val="20"/>
        </w:rPr>
        <w:t>diversity.</w:t>
      </w:r>
    </w:p>
    <w:p w14:paraId="40EEA30B" w14:textId="77777777" w:rsidR="005B4543" w:rsidRDefault="00A2412B" w:rsidP="00E55F42">
      <w:pPr>
        <w:spacing w:line="276" w:lineRule="auto"/>
        <w:ind w:right="-32"/>
        <w:jc w:val="both"/>
        <w:rPr>
          <w:rFonts w:ascii="Arial" w:eastAsia="Arial" w:hAnsi="Arial" w:cs="Arial"/>
          <w:b/>
        </w:rPr>
      </w:pPr>
      <w:r w:rsidRPr="001C20B5">
        <w:rPr>
          <w:rFonts w:ascii="Arial" w:eastAsia="Arial" w:hAnsi="Arial" w:cs="Arial"/>
          <w:b/>
        </w:rPr>
        <w:t>Parents</w:t>
      </w:r>
    </w:p>
    <w:p w14:paraId="40EEA30C" w14:textId="77777777" w:rsidR="00E567EE" w:rsidRPr="001C20B5" w:rsidRDefault="00E567EE" w:rsidP="00E55F42">
      <w:pPr>
        <w:spacing w:line="276" w:lineRule="auto"/>
        <w:ind w:right="-32"/>
        <w:jc w:val="both"/>
        <w:rPr>
          <w:rFonts w:ascii="Arial" w:eastAsia="Arial" w:hAnsi="Arial" w:cs="Arial"/>
        </w:rPr>
      </w:pPr>
    </w:p>
    <w:p w14:paraId="40EEA30D" w14:textId="35F4FEF8" w:rsidR="00EE06E2" w:rsidRDefault="00A2412B" w:rsidP="00E55F42">
      <w:pPr>
        <w:spacing w:line="276" w:lineRule="auto"/>
        <w:ind w:right="-32"/>
        <w:rPr>
          <w:rFonts w:ascii="Arial" w:eastAsia="Arial" w:hAnsi="Arial" w:cs="Arial"/>
        </w:rPr>
      </w:pPr>
      <w:r w:rsidRPr="001C20B5">
        <w:rPr>
          <w:rFonts w:ascii="Arial" w:eastAsia="Arial" w:hAnsi="Arial" w:cs="Arial"/>
        </w:rPr>
        <w:t>Parents</w:t>
      </w:r>
      <w:r w:rsidRPr="001C20B5">
        <w:rPr>
          <w:rFonts w:ascii="Arial" w:eastAsia="Arial" w:hAnsi="Arial" w:cs="Arial"/>
          <w:spacing w:val="-5"/>
        </w:rPr>
        <w:t xml:space="preserve"> </w:t>
      </w:r>
      <w:r w:rsidRPr="001C20B5">
        <w:rPr>
          <w:rFonts w:ascii="Arial" w:eastAsia="Arial" w:hAnsi="Arial" w:cs="Arial"/>
        </w:rPr>
        <w:t>are regarded</w:t>
      </w:r>
      <w:r w:rsidRPr="001C20B5">
        <w:rPr>
          <w:rFonts w:ascii="Arial" w:eastAsia="Arial" w:hAnsi="Arial" w:cs="Arial"/>
          <w:spacing w:val="-6"/>
        </w:rPr>
        <w:t xml:space="preserve"> </w:t>
      </w:r>
      <w:r w:rsidRPr="001C20B5">
        <w:rPr>
          <w:rFonts w:ascii="Arial" w:eastAsia="Arial" w:hAnsi="Arial" w:cs="Arial"/>
        </w:rPr>
        <w:t>as</w:t>
      </w:r>
      <w:r w:rsidRPr="001C20B5">
        <w:rPr>
          <w:rFonts w:ascii="Arial" w:eastAsia="Arial" w:hAnsi="Arial" w:cs="Arial"/>
          <w:spacing w:val="1"/>
        </w:rPr>
        <w:t xml:space="preserve"> </w:t>
      </w:r>
      <w:r w:rsidRPr="001C20B5">
        <w:rPr>
          <w:rFonts w:ascii="Arial" w:eastAsia="Arial" w:hAnsi="Arial" w:cs="Arial"/>
        </w:rPr>
        <w:t>m</w:t>
      </w:r>
      <w:r w:rsidRPr="001C20B5">
        <w:rPr>
          <w:rFonts w:ascii="Arial" w:eastAsia="Arial" w:hAnsi="Arial" w:cs="Arial"/>
          <w:spacing w:val="1"/>
        </w:rPr>
        <w:t>e</w:t>
      </w:r>
      <w:r w:rsidRPr="001C20B5">
        <w:rPr>
          <w:rFonts w:ascii="Arial" w:eastAsia="Arial" w:hAnsi="Arial" w:cs="Arial"/>
        </w:rPr>
        <w:t>mbers</w:t>
      </w:r>
      <w:r w:rsidRPr="001C20B5">
        <w:rPr>
          <w:rFonts w:ascii="Arial" w:eastAsia="Arial" w:hAnsi="Arial" w:cs="Arial"/>
          <w:spacing w:val="-6"/>
        </w:rPr>
        <w:t xml:space="preserve"> </w:t>
      </w:r>
      <w:r w:rsidRPr="001C20B5">
        <w:rPr>
          <w:rFonts w:ascii="Arial" w:eastAsia="Arial" w:hAnsi="Arial" w:cs="Arial"/>
        </w:rPr>
        <w:t>of</w:t>
      </w:r>
      <w:r w:rsidRPr="001C20B5">
        <w:rPr>
          <w:rFonts w:ascii="Arial" w:eastAsia="Arial" w:hAnsi="Arial" w:cs="Arial"/>
          <w:spacing w:val="1"/>
        </w:rPr>
        <w:t xml:space="preserve"> </w:t>
      </w:r>
      <w:r w:rsidRPr="001C20B5">
        <w:rPr>
          <w:rFonts w:ascii="Arial" w:eastAsia="Arial" w:hAnsi="Arial" w:cs="Arial"/>
        </w:rPr>
        <w:t>our setting</w:t>
      </w:r>
      <w:r w:rsidRPr="001C20B5">
        <w:rPr>
          <w:rFonts w:ascii="Arial" w:eastAsia="Arial" w:hAnsi="Arial" w:cs="Arial"/>
          <w:spacing w:val="-3"/>
        </w:rPr>
        <w:t xml:space="preserve"> </w:t>
      </w:r>
      <w:r w:rsidRPr="001C20B5">
        <w:rPr>
          <w:rFonts w:ascii="Arial" w:eastAsia="Arial" w:hAnsi="Arial" w:cs="Arial"/>
        </w:rPr>
        <w:t>who</w:t>
      </w:r>
      <w:r w:rsidRPr="001C20B5">
        <w:rPr>
          <w:rFonts w:ascii="Arial" w:eastAsia="Arial" w:hAnsi="Arial" w:cs="Arial"/>
          <w:spacing w:val="-1"/>
        </w:rPr>
        <w:t xml:space="preserve"> </w:t>
      </w:r>
      <w:r w:rsidRPr="001C20B5">
        <w:rPr>
          <w:rFonts w:ascii="Arial" w:eastAsia="Arial" w:hAnsi="Arial" w:cs="Arial"/>
        </w:rPr>
        <w:t>have</w:t>
      </w:r>
      <w:r w:rsidRPr="001C20B5">
        <w:rPr>
          <w:rFonts w:ascii="Arial" w:eastAsia="Arial" w:hAnsi="Arial" w:cs="Arial"/>
          <w:spacing w:val="-2"/>
        </w:rPr>
        <w:t xml:space="preserve"> </w:t>
      </w:r>
      <w:r w:rsidRPr="001C20B5">
        <w:rPr>
          <w:rFonts w:ascii="Arial" w:eastAsia="Arial" w:hAnsi="Arial" w:cs="Arial"/>
        </w:rPr>
        <w:t>f</w:t>
      </w:r>
      <w:r w:rsidRPr="001C20B5">
        <w:rPr>
          <w:rFonts w:ascii="Arial" w:eastAsia="Arial" w:hAnsi="Arial" w:cs="Arial"/>
          <w:spacing w:val="1"/>
        </w:rPr>
        <w:t>u</w:t>
      </w:r>
      <w:r w:rsidRPr="001C20B5">
        <w:rPr>
          <w:rFonts w:ascii="Arial" w:eastAsia="Arial" w:hAnsi="Arial" w:cs="Arial"/>
        </w:rPr>
        <w:t>ll participat</w:t>
      </w:r>
      <w:r w:rsidRPr="001C20B5">
        <w:rPr>
          <w:rFonts w:ascii="Arial" w:eastAsia="Arial" w:hAnsi="Arial" w:cs="Arial"/>
          <w:spacing w:val="-1"/>
        </w:rPr>
        <w:t>o</w:t>
      </w:r>
      <w:r w:rsidRPr="001C20B5">
        <w:rPr>
          <w:rFonts w:ascii="Arial" w:eastAsia="Arial" w:hAnsi="Arial" w:cs="Arial"/>
        </w:rPr>
        <w:t>ry</w:t>
      </w:r>
      <w:r w:rsidRPr="001C20B5">
        <w:rPr>
          <w:rFonts w:ascii="Arial" w:eastAsia="Arial" w:hAnsi="Arial" w:cs="Arial"/>
          <w:spacing w:val="-9"/>
        </w:rPr>
        <w:t xml:space="preserve"> </w:t>
      </w:r>
      <w:r w:rsidRPr="001C20B5">
        <w:rPr>
          <w:rFonts w:ascii="Arial" w:eastAsia="Arial" w:hAnsi="Arial" w:cs="Arial"/>
        </w:rPr>
        <w:t>rights.</w:t>
      </w:r>
      <w:r w:rsidRPr="001C20B5">
        <w:rPr>
          <w:rFonts w:ascii="Arial" w:eastAsia="Arial" w:hAnsi="Arial" w:cs="Arial"/>
          <w:spacing w:val="-3"/>
        </w:rPr>
        <w:t xml:space="preserve"> </w:t>
      </w:r>
      <w:r w:rsidRPr="001C20B5">
        <w:rPr>
          <w:rFonts w:ascii="Arial" w:eastAsia="Arial" w:hAnsi="Arial" w:cs="Arial"/>
        </w:rPr>
        <w:t>These</w:t>
      </w:r>
      <w:r w:rsidRPr="001C20B5">
        <w:rPr>
          <w:rFonts w:ascii="Arial" w:eastAsia="Arial" w:hAnsi="Arial" w:cs="Arial"/>
          <w:spacing w:val="-3"/>
        </w:rPr>
        <w:t xml:space="preserve"> </w:t>
      </w:r>
      <w:r w:rsidRPr="001C20B5">
        <w:rPr>
          <w:rFonts w:ascii="Arial" w:eastAsia="Arial" w:hAnsi="Arial" w:cs="Arial"/>
        </w:rPr>
        <w:t>include</w:t>
      </w:r>
      <w:r w:rsidRPr="001C20B5">
        <w:rPr>
          <w:rFonts w:ascii="Arial" w:eastAsia="Arial" w:hAnsi="Arial" w:cs="Arial"/>
          <w:spacing w:val="-5"/>
        </w:rPr>
        <w:t xml:space="preserve"> </w:t>
      </w:r>
      <w:r w:rsidRPr="001C20B5">
        <w:rPr>
          <w:rFonts w:ascii="Arial" w:eastAsia="Arial" w:hAnsi="Arial" w:cs="Arial"/>
        </w:rPr>
        <w:t>a right</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be</w:t>
      </w:r>
      <w:r w:rsidR="004D4F89">
        <w:rPr>
          <w:rFonts w:ascii="Arial" w:eastAsia="Arial" w:hAnsi="Arial" w:cs="Arial"/>
        </w:rPr>
        <w:t xml:space="preserve"> (see Parent Partnership Policy)</w:t>
      </w:r>
      <w:r w:rsidRPr="001C20B5">
        <w:rPr>
          <w:rFonts w:ascii="Arial" w:eastAsia="Arial" w:hAnsi="Arial" w:cs="Arial"/>
        </w:rPr>
        <w:t>:</w:t>
      </w:r>
    </w:p>
    <w:p w14:paraId="40EEA30E" w14:textId="77777777" w:rsidR="00EE06E2" w:rsidRPr="001C20B5" w:rsidRDefault="00EE06E2" w:rsidP="00235310">
      <w:pPr>
        <w:spacing w:line="276" w:lineRule="auto"/>
        <w:ind w:right="-32"/>
        <w:rPr>
          <w:rFonts w:ascii="Arial" w:eastAsia="Arial" w:hAnsi="Arial" w:cs="Arial"/>
        </w:rPr>
      </w:pPr>
    </w:p>
    <w:p w14:paraId="40EEA30F" w14:textId="77777777" w:rsidR="005B4543" w:rsidRPr="001D1FA5" w:rsidRDefault="00A2412B" w:rsidP="00235310">
      <w:pPr>
        <w:pStyle w:val="ListParagraph"/>
        <w:numPr>
          <w:ilvl w:val="0"/>
          <w:numId w:val="19"/>
        </w:numPr>
        <w:spacing w:line="276" w:lineRule="auto"/>
        <w:ind w:right="-32"/>
        <w:jc w:val="both"/>
        <w:rPr>
          <w:rFonts w:ascii="Arial" w:eastAsia="Arial" w:hAnsi="Arial" w:cs="Arial"/>
          <w:sz w:val="20"/>
        </w:rPr>
      </w:pPr>
      <w:r w:rsidRPr="001D1FA5">
        <w:rPr>
          <w:rFonts w:ascii="Arial" w:eastAsia="Arial" w:hAnsi="Arial" w:cs="Arial"/>
          <w:sz w:val="20"/>
        </w:rPr>
        <w:t>valued</w:t>
      </w:r>
      <w:r w:rsidRPr="001D1FA5">
        <w:rPr>
          <w:rFonts w:ascii="Arial" w:eastAsia="Arial" w:hAnsi="Arial" w:cs="Arial"/>
          <w:spacing w:val="-6"/>
          <w:sz w:val="20"/>
        </w:rPr>
        <w:t xml:space="preserve"> </w:t>
      </w:r>
      <w:r w:rsidRPr="001D1FA5">
        <w:rPr>
          <w:rFonts w:ascii="Arial" w:eastAsia="Arial" w:hAnsi="Arial" w:cs="Arial"/>
          <w:sz w:val="20"/>
        </w:rPr>
        <w:t>and</w:t>
      </w:r>
      <w:r w:rsidRPr="001D1FA5">
        <w:rPr>
          <w:rFonts w:ascii="Arial" w:eastAsia="Arial" w:hAnsi="Arial" w:cs="Arial"/>
          <w:spacing w:val="-4"/>
          <w:sz w:val="20"/>
        </w:rPr>
        <w:t xml:space="preserve"> </w:t>
      </w:r>
      <w:r w:rsidRPr="001D1FA5">
        <w:rPr>
          <w:rFonts w:ascii="Arial" w:eastAsia="Arial" w:hAnsi="Arial" w:cs="Arial"/>
          <w:sz w:val="20"/>
        </w:rPr>
        <w:t>respected;</w:t>
      </w:r>
    </w:p>
    <w:p w14:paraId="40EEA310" w14:textId="77777777" w:rsidR="005B4543" w:rsidRPr="001D1FA5" w:rsidRDefault="00A2412B" w:rsidP="00235310">
      <w:pPr>
        <w:pStyle w:val="ListParagraph"/>
        <w:numPr>
          <w:ilvl w:val="0"/>
          <w:numId w:val="19"/>
        </w:numPr>
        <w:spacing w:line="276" w:lineRule="auto"/>
        <w:ind w:right="-32"/>
        <w:jc w:val="both"/>
        <w:rPr>
          <w:rFonts w:ascii="Arial" w:eastAsia="Arial" w:hAnsi="Arial" w:cs="Arial"/>
          <w:sz w:val="20"/>
        </w:rPr>
      </w:pPr>
      <w:r w:rsidRPr="001D1FA5">
        <w:rPr>
          <w:rFonts w:ascii="Arial" w:eastAsia="Arial" w:hAnsi="Arial" w:cs="Arial"/>
          <w:sz w:val="20"/>
        </w:rPr>
        <w:t>kept</w:t>
      </w:r>
      <w:r w:rsidR="001D1FA5">
        <w:rPr>
          <w:rFonts w:ascii="Arial" w:eastAsia="Arial" w:hAnsi="Arial" w:cs="Arial"/>
          <w:spacing w:val="-4"/>
          <w:sz w:val="20"/>
        </w:rPr>
        <w:t xml:space="preserve"> i</w:t>
      </w:r>
      <w:r w:rsidRPr="001D1FA5">
        <w:rPr>
          <w:rFonts w:ascii="Arial" w:eastAsia="Arial" w:hAnsi="Arial" w:cs="Arial"/>
          <w:sz w:val="20"/>
        </w:rPr>
        <w:t>nformed;</w:t>
      </w:r>
    </w:p>
    <w:p w14:paraId="40EEA311" w14:textId="77777777" w:rsidR="005B4543" w:rsidRPr="001D1FA5" w:rsidRDefault="00A2412B" w:rsidP="00235310">
      <w:pPr>
        <w:pStyle w:val="ListParagraph"/>
        <w:numPr>
          <w:ilvl w:val="0"/>
          <w:numId w:val="19"/>
        </w:numPr>
        <w:spacing w:line="276" w:lineRule="auto"/>
        <w:ind w:right="-32"/>
        <w:jc w:val="both"/>
        <w:rPr>
          <w:rFonts w:ascii="Arial" w:eastAsia="Arial" w:hAnsi="Arial" w:cs="Arial"/>
          <w:sz w:val="20"/>
        </w:rPr>
      </w:pPr>
      <w:r w:rsidRPr="001D1FA5">
        <w:rPr>
          <w:rFonts w:ascii="Arial" w:eastAsia="Arial" w:hAnsi="Arial" w:cs="Arial"/>
          <w:sz w:val="20"/>
        </w:rPr>
        <w:t>consulted;</w:t>
      </w:r>
    </w:p>
    <w:p w14:paraId="40EEA312" w14:textId="77777777" w:rsidR="005B4543" w:rsidRPr="001D1FA5" w:rsidRDefault="00A2412B" w:rsidP="00235310">
      <w:pPr>
        <w:pStyle w:val="ListParagraph"/>
        <w:numPr>
          <w:ilvl w:val="0"/>
          <w:numId w:val="19"/>
        </w:numPr>
        <w:spacing w:line="276" w:lineRule="auto"/>
        <w:ind w:right="-32"/>
        <w:jc w:val="both"/>
        <w:rPr>
          <w:rFonts w:ascii="Arial" w:eastAsia="Arial" w:hAnsi="Arial" w:cs="Arial"/>
          <w:sz w:val="20"/>
        </w:rPr>
      </w:pPr>
      <w:r w:rsidRPr="001D1FA5">
        <w:rPr>
          <w:rFonts w:ascii="Arial" w:eastAsia="Arial" w:hAnsi="Arial" w:cs="Arial"/>
          <w:sz w:val="20"/>
        </w:rPr>
        <w:t>involved;</w:t>
      </w:r>
      <w:r w:rsidRPr="001D1FA5">
        <w:rPr>
          <w:rFonts w:ascii="Arial" w:eastAsia="Arial" w:hAnsi="Arial" w:cs="Arial"/>
          <w:spacing w:val="-9"/>
          <w:sz w:val="20"/>
        </w:rPr>
        <w:t xml:space="preserve"> </w:t>
      </w:r>
      <w:r w:rsidRPr="001D1FA5">
        <w:rPr>
          <w:rFonts w:ascii="Arial" w:eastAsia="Arial" w:hAnsi="Arial" w:cs="Arial"/>
          <w:sz w:val="20"/>
        </w:rPr>
        <w:t>and</w:t>
      </w:r>
    </w:p>
    <w:p w14:paraId="40EEA313" w14:textId="5F688743" w:rsidR="005B4543" w:rsidRPr="001D1FA5" w:rsidRDefault="000B7045" w:rsidP="00235310">
      <w:pPr>
        <w:pStyle w:val="ListParagraph"/>
        <w:numPr>
          <w:ilvl w:val="0"/>
          <w:numId w:val="19"/>
        </w:numPr>
        <w:spacing w:line="276" w:lineRule="auto"/>
        <w:ind w:right="-32"/>
        <w:jc w:val="both"/>
        <w:rPr>
          <w:rFonts w:ascii="Arial" w:eastAsia="Arial" w:hAnsi="Arial" w:cs="Arial"/>
          <w:sz w:val="20"/>
        </w:rPr>
      </w:pPr>
      <w:r>
        <w:rPr>
          <w:rFonts w:ascii="Arial" w:eastAsia="Arial" w:hAnsi="Arial" w:cs="Arial"/>
          <w:sz w:val="20"/>
        </w:rPr>
        <w:t>i</w:t>
      </w:r>
      <w:r w:rsidR="00A2412B" w:rsidRPr="001D1FA5">
        <w:rPr>
          <w:rFonts w:ascii="Arial" w:eastAsia="Arial" w:hAnsi="Arial" w:cs="Arial"/>
          <w:sz w:val="20"/>
        </w:rPr>
        <w:t>ncluded</w:t>
      </w:r>
      <w:r w:rsidR="00A2412B" w:rsidRPr="001D1FA5">
        <w:rPr>
          <w:rFonts w:ascii="Arial" w:eastAsia="Arial" w:hAnsi="Arial" w:cs="Arial"/>
          <w:spacing w:val="-8"/>
          <w:sz w:val="20"/>
        </w:rPr>
        <w:t xml:space="preserve"> </w:t>
      </w:r>
      <w:r w:rsidR="00A2412B" w:rsidRPr="001D1FA5">
        <w:rPr>
          <w:rFonts w:ascii="Arial" w:eastAsia="Arial" w:hAnsi="Arial" w:cs="Arial"/>
          <w:sz w:val="20"/>
        </w:rPr>
        <w:t>at</w:t>
      </w:r>
      <w:r w:rsidR="00A2412B" w:rsidRPr="001D1FA5">
        <w:rPr>
          <w:rFonts w:ascii="Arial" w:eastAsia="Arial" w:hAnsi="Arial" w:cs="Arial"/>
          <w:spacing w:val="-3"/>
          <w:sz w:val="20"/>
        </w:rPr>
        <w:t xml:space="preserve"> </w:t>
      </w:r>
      <w:r w:rsidR="00A2412B" w:rsidRPr="001D1FA5">
        <w:rPr>
          <w:rFonts w:ascii="Arial" w:eastAsia="Arial" w:hAnsi="Arial" w:cs="Arial"/>
          <w:sz w:val="20"/>
        </w:rPr>
        <w:t>all</w:t>
      </w:r>
      <w:r w:rsidR="00A2412B" w:rsidRPr="001D1FA5">
        <w:rPr>
          <w:rFonts w:ascii="Arial" w:eastAsia="Arial" w:hAnsi="Arial" w:cs="Arial"/>
          <w:spacing w:val="-2"/>
          <w:sz w:val="20"/>
        </w:rPr>
        <w:t xml:space="preserve"> </w:t>
      </w:r>
      <w:r w:rsidR="00A2412B" w:rsidRPr="001D1FA5">
        <w:rPr>
          <w:rFonts w:ascii="Arial" w:eastAsia="Arial" w:hAnsi="Arial" w:cs="Arial"/>
          <w:sz w:val="20"/>
        </w:rPr>
        <w:t>levels.</w:t>
      </w:r>
    </w:p>
    <w:p w14:paraId="40EEA314" w14:textId="185EB049" w:rsidR="005B4543" w:rsidRDefault="00A2412B" w:rsidP="00235310">
      <w:pPr>
        <w:spacing w:line="276" w:lineRule="auto"/>
        <w:ind w:right="-32"/>
        <w:jc w:val="both"/>
        <w:rPr>
          <w:rFonts w:ascii="Arial" w:eastAsia="Arial" w:hAnsi="Arial" w:cs="Arial"/>
        </w:rPr>
      </w:pPr>
      <w:r w:rsidRPr="001C20B5">
        <w:rPr>
          <w:rFonts w:ascii="Arial" w:eastAsia="Arial" w:hAnsi="Arial" w:cs="Arial"/>
        </w:rPr>
        <w:t>We</w:t>
      </w:r>
      <w:r w:rsidRPr="001C20B5">
        <w:rPr>
          <w:rFonts w:ascii="Arial" w:eastAsia="Arial" w:hAnsi="Arial" w:cs="Arial"/>
          <w:spacing w:val="-3"/>
        </w:rPr>
        <w:t xml:space="preserve"> </w:t>
      </w:r>
      <w:r w:rsidRPr="001C20B5">
        <w:rPr>
          <w:rFonts w:ascii="Arial" w:eastAsia="Arial" w:hAnsi="Arial" w:cs="Arial"/>
        </w:rPr>
        <w:t>aim</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ensure</w:t>
      </w:r>
      <w:r w:rsidRPr="001C20B5">
        <w:rPr>
          <w:rFonts w:ascii="Arial" w:eastAsia="Arial" w:hAnsi="Arial" w:cs="Arial"/>
          <w:spacing w:val="-7"/>
        </w:rPr>
        <w:t xml:space="preserve"> </w:t>
      </w:r>
      <w:r w:rsidRPr="001C20B5">
        <w:rPr>
          <w:rFonts w:ascii="Arial" w:eastAsia="Arial" w:hAnsi="Arial" w:cs="Arial"/>
        </w:rPr>
        <w:t>that</w:t>
      </w:r>
      <w:r w:rsidRPr="001C20B5">
        <w:rPr>
          <w:rFonts w:ascii="Arial" w:eastAsia="Arial" w:hAnsi="Arial" w:cs="Arial"/>
          <w:spacing w:val="-4"/>
        </w:rPr>
        <w:t xml:space="preserve"> </w:t>
      </w:r>
      <w:r w:rsidRPr="001C20B5">
        <w:rPr>
          <w:rFonts w:ascii="Arial" w:eastAsia="Arial" w:hAnsi="Arial" w:cs="Arial"/>
          <w:spacing w:val="-1"/>
        </w:rPr>
        <w:t>e</w:t>
      </w:r>
      <w:r w:rsidRPr="001C20B5">
        <w:rPr>
          <w:rFonts w:ascii="Arial" w:eastAsia="Arial" w:hAnsi="Arial" w:cs="Arial"/>
        </w:rPr>
        <w:t>ach</w:t>
      </w:r>
      <w:r w:rsidRPr="001C20B5">
        <w:rPr>
          <w:rFonts w:ascii="Arial" w:eastAsia="Arial" w:hAnsi="Arial" w:cs="Arial"/>
          <w:spacing w:val="-5"/>
        </w:rPr>
        <w:t xml:space="preserve"> </w:t>
      </w:r>
      <w:r w:rsidRPr="001C20B5">
        <w:rPr>
          <w:rFonts w:ascii="Arial" w:eastAsia="Arial" w:hAnsi="Arial" w:cs="Arial"/>
        </w:rPr>
        <w:t>chil</w:t>
      </w:r>
      <w:r w:rsidRPr="001C20B5">
        <w:rPr>
          <w:rFonts w:ascii="Arial" w:eastAsia="Arial" w:hAnsi="Arial" w:cs="Arial"/>
          <w:spacing w:val="-1"/>
        </w:rPr>
        <w:t>d</w:t>
      </w:r>
      <w:r w:rsidRPr="001C20B5">
        <w:rPr>
          <w:rFonts w:ascii="Arial" w:eastAsia="Arial" w:hAnsi="Arial" w:cs="Arial"/>
        </w:rPr>
        <w:t>:</w:t>
      </w:r>
    </w:p>
    <w:p w14:paraId="039DAC47" w14:textId="77777777" w:rsidR="007A689A" w:rsidRPr="00235310" w:rsidRDefault="007A689A" w:rsidP="00235310">
      <w:pPr>
        <w:spacing w:line="276" w:lineRule="auto"/>
        <w:ind w:right="-32"/>
        <w:jc w:val="both"/>
        <w:rPr>
          <w:rFonts w:ascii="Arial" w:eastAsia="Arial" w:hAnsi="Arial" w:cs="Arial"/>
        </w:rPr>
      </w:pPr>
    </w:p>
    <w:p w14:paraId="40EEA315" w14:textId="77777777" w:rsidR="005B4543" w:rsidRPr="001D1FA5" w:rsidRDefault="00A2412B" w:rsidP="00235310">
      <w:pPr>
        <w:pStyle w:val="ListParagraph"/>
        <w:numPr>
          <w:ilvl w:val="0"/>
          <w:numId w:val="18"/>
        </w:numPr>
        <w:spacing w:line="276" w:lineRule="auto"/>
        <w:ind w:left="851" w:right="-32" w:hanging="425"/>
        <w:jc w:val="both"/>
        <w:rPr>
          <w:rFonts w:ascii="Arial" w:eastAsia="Arial" w:hAnsi="Arial" w:cs="Arial"/>
          <w:sz w:val="20"/>
        </w:rPr>
      </w:pPr>
      <w:r w:rsidRPr="001D1FA5">
        <w:rPr>
          <w:rFonts w:ascii="Arial" w:eastAsia="Arial" w:hAnsi="Arial" w:cs="Arial"/>
          <w:sz w:val="20"/>
        </w:rPr>
        <w:t>is</w:t>
      </w:r>
      <w:r w:rsidRPr="001D1FA5">
        <w:rPr>
          <w:rFonts w:ascii="Arial" w:eastAsia="Arial" w:hAnsi="Arial" w:cs="Arial"/>
          <w:spacing w:val="-2"/>
          <w:sz w:val="20"/>
        </w:rPr>
        <w:t xml:space="preserve"> </w:t>
      </w:r>
      <w:r w:rsidRPr="001D1FA5">
        <w:rPr>
          <w:rFonts w:ascii="Arial" w:eastAsia="Arial" w:hAnsi="Arial" w:cs="Arial"/>
          <w:sz w:val="20"/>
        </w:rPr>
        <w:t>in</w:t>
      </w:r>
      <w:r w:rsidRPr="001D1FA5">
        <w:rPr>
          <w:rFonts w:ascii="Arial" w:eastAsia="Arial" w:hAnsi="Arial" w:cs="Arial"/>
          <w:spacing w:val="-2"/>
          <w:sz w:val="20"/>
        </w:rPr>
        <w:t xml:space="preserve"> </w:t>
      </w:r>
      <w:r w:rsidRPr="001D1FA5">
        <w:rPr>
          <w:rFonts w:ascii="Arial" w:eastAsia="Arial" w:hAnsi="Arial" w:cs="Arial"/>
          <w:sz w:val="20"/>
        </w:rPr>
        <w:t>a</w:t>
      </w:r>
      <w:r w:rsidRPr="001D1FA5">
        <w:rPr>
          <w:rFonts w:ascii="Arial" w:eastAsia="Arial" w:hAnsi="Arial" w:cs="Arial"/>
          <w:spacing w:val="-1"/>
          <w:sz w:val="20"/>
        </w:rPr>
        <w:t xml:space="preserve"> </w:t>
      </w:r>
      <w:r w:rsidRPr="001D1FA5">
        <w:rPr>
          <w:rFonts w:ascii="Arial" w:eastAsia="Arial" w:hAnsi="Arial" w:cs="Arial"/>
          <w:sz w:val="20"/>
        </w:rPr>
        <w:t>safe</w:t>
      </w:r>
      <w:r w:rsidRPr="001D1FA5">
        <w:rPr>
          <w:rFonts w:ascii="Arial" w:eastAsia="Arial" w:hAnsi="Arial" w:cs="Arial"/>
          <w:spacing w:val="-5"/>
          <w:sz w:val="20"/>
        </w:rPr>
        <w:t xml:space="preserve"> </w:t>
      </w:r>
      <w:r w:rsidRPr="001D1FA5">
        <w:rPr>
          <w:rFonts w:ascii="Arial" w:eastAsia="Arial" w:hAnsi="Arial" w:cs="Arial"/>
          <w:sz w:val="20"/>
        </w:rPr>
        <w:t>and</w:t>
      </w:r>
      <w:r w:rsidRPr="001D1FA5">
        <w:rPr>
          <w:rFonts w:ascii="Arial" w:eastAsia="Arial" w:hAnsi="Arial" w:cs="Arial"/>
          <w:spacing w:val="-4"/>
          <w:sz w:val="20"/>
        </w:rPr>
        <w:t xml:space="preserve"> </w:t>
      </w:r>
      <w:r w:rsidRPr="001D1FA5">
        <w:rPr>
          <w:rFonts w:ascii="Arial" w:eastAsia="Arial" w:hAnsi="Arial" w:cs="Arial"/>
          <w:sz w:val="20"/>
        </w:rPr>
        <w:t>stimula</w:t>
      </w:r>
      <w:r w:rsidRPr="001D1FA5">
        <w:rPr>
          <w:rFonts w:ascii="Arial" w:eastAsia="Arial" w:hAnsi="Arial" w:cs="Arial"/>
          <w:spacing w:val="-1"/>
          <w:sz w:val="20"/>
        </w:rPr>
        <w:t>t</w:t>
      </w:r>
      <w:r w:rsidRPr="001D1FA5">
        <w:rPr>
          <w:rFonts w:ascii="Arial" w:eastAsia="Arial" w:hAnsi="Arial" w:cs="Arial"/>
          <w:sz w:val="20"/>
        </w:rPr>
        <w:t>ing</w:t>
      </w:r>
      <w:r w:rsidRPr="001D1FA5">
        <w:rPr>
          <w:rFonts w:ascii="Arial" w:eastAsia="Arial" w:hAnsi="Arial" w:cs="Arial"/>
          <w:spacing w:val="-11"/>
          <w:sz w:val="20"/>
        </w:rPr>
        <w:t xml:space="preserve"> </w:t>
      </w:r>
      <w:r w:rsidRPr="001D1FA5">
        <w:rPr>
          <w:rFonts w:ascii="Arial" w:eastAsia="Arial" w:hAnsi="Arial" w:cs="Arial"/>
          <w:sz w:val="20"/>
        </w:rPr>
        <w:t>environment;</w:t>
      </w:r>
    </w:p>
    <w:p w14:paraId="40EEA316" w14:textId="77777777" w:rsidR="005B4543" w:rsidRPr="001D1FA5" w:rsidRDefault="00A2412B" w:rsidP="00235310">
      <w:pPr>
        <w:pStyle w:val="ListParagraph"/>
        <w:numPr>
          <w:ilvl w:val="0"/>
          <w:numId w:val="18"/>
        </w:numPr>
        <w:tabs>
          <w:tab w:val="left" w:pos="460"/>
        </w:tabs>
        <w:spacing w:line="276" w:lineRule="auto"/>
        <w:ind w:left="851" w:right="-32" w:hanging="425"/>
        <w:rPr>
          <w:rFonts w:ascii="Arial" w:eastAsia="Arial" w:hAnsi="Arial" w:cs="Arial"/>
          <w:sz w:val="20"/>
        </w:rPr>
      </w:pPr>
      <w:r w:rsidRPr="001D1FA5">
        <w:rPr>
          <w:rFonts w:ascii="Arial" w:eastAsia="Arial" w:hAnsi="Arial" w:cs="Arial"/>
          <w:sz w:val="20"/>
        </w:rPr>
        <w:t>is</w:t>
      </w:r>
      <w:r w:rsidRPr="001D1FA5">
        <w:rPr>
          <w:rFonts w:ascii="Arial" w:eastAsia="Arial" w:hAnsi="Arial" w:cs="Arial"/>
          <w:spacing w:val="8"/>
          <w:sz w:val="20"/>
        </w:rPr>
        <w:t xml:space="preserve"> </w:t>
      </w:r>
      <w:r w:rsidRPr="001D1FA5">
        <w:rPr>
          <w:rFonts w:ascii="Arial" w:eastAsia="Arial" w:hAnsi="Arial" w:cs="Arial"/>
          <w:sz w:val="20"/>
        </w:rPr>
        <w:t>given</w:t>
      </w:r>
      <w:r w:rsidRPr="001D1FA5">
        <w:rPr>
          <w:rFonts w:ascii="Arial" w:eastAsia="Arial" w:hAnsi="Arial" w:cs="Arial"/>
          <w:spacing w:val="5"/>
          <w:sz w:val="20"/>
        </w:rPr>
        <w:t xml:space="preserve"> </w:t>
      </w:r>
      <w:r w:rsidRPr="001D1FA5">
        <w:rPr>
          <w:rFonts w:ascii="Arial" w:eastAsia="Arial" w:hAnsi="Arial" w:cs="Arial"/>
          <w:sz w:val="20"/>
        </w:rPr>
        <w:t>generous</w:t>
      </w:r>
      <w:r w:rsidRPr="001D1FA5">
        <w:rPr>
          <w:rFonts w:ascii="Arial" w:eastAsia="Arial" w:hAnsi="Arial" w:cs="Arial"/>
          <w:spacing w:val="1"/>
          <w:sz w:val="20"/>
        </w:rPr>
        <w:t xml:space="preserve"> </w:t>
      </w:r>
      <w:r w:rsidRPr="001D1FA5">
        <w:rPr>
          <w:rFonts w:ascii="Arial" w:eastAsia="Arial" w:hAnsi="Arial" w:cs="Arial"/>
          <w:sz w:val="20"/>
        </w:rPr>
        <w:t>care</w:t>
      </w:r>
      <w:r w:rsidRPr="001D1FA5">
        <w:rPr>
          <w:rFonts w:ascii="Arial" w:eastAsia="Arial" w:hAnsi="Arial" w:cs="Arial"/>
          <w:spacing w:val="6"/>
          <w:sz w:val="20"/>
        </w:rPr>
        <w:t xml:space="preserve"> </w:t>
      </w:r>
      <w:r w:rsidRPr="001D1FA5">
        <w:rPr>
          <w:rFonts w:ascii="Arial" w:eastAsia="Arial" w:hAnsi="Arial" w:cs="Arial"/>
          <w:sz w:val="20"/>
        </w:rPr>
        <w:t>and</w:t>
      </w:r>
      <w:r w:rsidRPr="001D1FA5">
        <w:rPr>
          <w:rFonts w:ascii="Arial" w:eastAsia="Arial" w:hAnsi="Arial" w:cs="Arial"/>
          <w:spacing w:val="6"/>
          <w:sz w:val="20"/>
        </w:rPr>
        <w:t xml:space="preserve"> </w:t>
      </w:r>
      <w:r w:rsidRPr="001D1FA5">
        <w:rPr>
          <w:rFonts w:ascii="Arial" w:eastAsia="Arial" w:hAnsi="Arial" w:cs="Arial"/>
          <w:sz w:val="20"/>
        </w:rPr>
        <w:t>attenti</w:t>
      </w:r>
      <w:r w:rsidRPr="001D1FA5">
        <w:rPr>
          <w:rFonts w:ascii="Arial" w:eastAsia="Arial" w:hAnsi="Arial" w:cs="Arial"/>
          <w:spacing w:val="-1"/>
          <w:sz w:val="20"/>
        </w:rPr>
        <w:t>o</w:t>
      </w:r>
      <w:r w:rsidRPr="001D1FA5">
        <w:rPr>
          <w:rFonts w:ascii="Arial" w:eastAsia="Arial" w:hAnsi="Arial" w:cs="Arial"/>
          <w:sz w:val="20"/>
        </w:rPr>
        <w:t>n,</w:t>
      </w:r>
      <w:r w:rsidRPr="001D1FA5">
        <w:rPr>
          <w:rFonts w:ascii="Arial" w:eastAsia="Arial" w:hAnsi="Arial" w:cs="Arial"/>
          <w:spacing w:val="1"/>
          <w:sz w:val="20"/>
        </w:rPr>
        <w:t xml:space="preserve"> </w:t>
      </w:r>
      <w:r w:rsidRPr="001D1FA5">
        <w:rPr>
          <w:rFonts w:ascii="Arial" w:eastAsia="Arial" w:hAnsi="Arial" w:cs="Arial"/>
          <w:sz w:val="20"/>
        </w:rPr>
        <w:t>because</w:t>
      </w:r>
      <w:r w:rsidRPr="001D1FA5">
        <w:rPr>
          <w:rFonts w:ascii="Arial" w:eastAsia="Arial" w:hAnsi="Arial" w:cs="Arial"/>
          <w:spacing w:val="1"/>
          <w:sz w:val="20"/>
        </w:rPr>
        <w:t xml:space="preserve"> </w:t>
      </w:r>
      <w:r w:rsidRPr="001D1FA5">
        <w:rPr>
          <w:rFonts w:ascii="Arial" w:eastAsia="Arial" w:hAnsi="Arial" w:cs="Arial"/>
          <w:sz w:val="20"/>
        </w:rPr>
        <w:t>of</w:t>
      </w:r>
      <w:r w:rsidRPr="001D1FA5">
        <w:rPr>
          <w:rFonts w:ascii="Arial" w:eastAsia="Arial" w:hAnsi="Arial" w:cs="Arial"/>
          <w:spacing w:val="8"/>
          <w:sz w:val="20"/>
        </w:rPr>
        <w:t xml:space="preserve"> </w:t>
      </w:r>
      <w:r w:rsidRPr="001D1FA5">
        <w:rPr>
          <w:rFonts w:ascii="Arial" w:eastAsia="Arial" w:hAnsi="Arial" w:cs="Arial"/>
          <w:sz w:val="20"/>
        </w:rPr>
        <w:t>our</w:t>
      </w:r>
      <w:r w:rsidRPr="001D1FA5">
        <w:rPr>
          <w:rFonts w:ascii="Arial" w:eastAsia="Arial" w:hAnsi="Arial" w:cs="Arial"/>
          <w:spacing w:val="7"/>
          <w:sz w:val="20"/>
        </w:rPr>
        <w:t xml:space="preserve"> </w:t>
      </w:r>
      <w:r w:rsidRPr="001D1FA5">
        <w:rPr>
          <w:rFonts w:ascii="Arial" w:eastAsia="Arial" w:hAnsi="Arial" w:cs="Arial"/>
          <w:sz w:val="20"/>
        </w:rPr>
        <w:t>ratio</w:t>
      </w:r>
      <w:r w:rsidRPr="001D1FA5">
        <w:rPr>
          <w:rFonts w:ascii="Arial" w:eastAsia="Arial" w:hAnsi="Arial" w:cs="Arial"/>
          <w:spacing w:val="6"/>
          <w:sz w:val="20"/>
        </w:rPr>
        <w:t xml:space="preserve"> </w:t>
      </w:r>
      <w:r w:rsidRPr="001D1FA5">
        <w:rPr>
          <w:rFonts w:ascii="Arial" w:eastAsia="Arial" w:hAnsi="Arial" w:cs="Arial"/>
          <w:sz w:val="20"/>
        </w:rPr>
        <w:t>of</w:t>
      </w:r>
      <w:r w:rsidRPr="001D1FA5">
        <w:rPr>
          <w:rFonts w:ascii="Arial" w:eastAsia="Arial" w:hAnsi="Arial" w:cs="Arial"/>
          <w:spacing w:val="8"/>
          <w:sz w:val="20"/>
        </w:rPr>
        <w:t xml:space="preserve"> </w:t>
      </w:r>
      <w:r w:rsidRPr="001D1FA5">
        <w:rPr>
          <w:rFonts w:ascii="Arial" w:eastAsia="Arial" w:hAnsi="Arial" w:cs="Arial"/>
          <w:sz w:val="20"/>
        </w:rPr>
        <w:t>qualified</w:t>
      </w:r>
      <w:r w:rsidRPr="001D1FA5">
        <w:rPr>
          <w:rFonts w:ascii="Arial" w:eastAsia="Arial" w:hAnsi="Arial" w:cs="Arial"/>
          <w:spacing w:val="1"/>
          <w:sz w:val="20"/>
        </w:rPr>
        <w:t xml:space="preserve"> </w:t>
      </w:r>
      <w:r w:rsidRPr="001D1FA5">
        <w:rPr>
          <w:rFonts w:ascii="Arial" w:eastAsia="Arial" w:hAnsi="Arial" w:cs="Arial"/>
          <w:sz w:val="20"/>
        </w:rPr>
        <w:t>staff</w:t>
      </w:r>
      <w:r w:rsidRPr="001D1FA5">
        <w:rPr>
          <w:rFonts w:ascii="Arial" w:eastAsia="Arial" w:hAnsi="Arial" w:cs="Arial"/>
          <w:spacing w:val="6"/>
          <w:sz w:val="20"/>
        </w:rPr>
        <w:t xml:space="preserve"> </w:t>
      </w:r>
      <w:r w:rsidRPr="001D1FA5">
        <w:rPr>
          <w:rFonts w:ascii="Arial" w:eastAsia="Arial" w:hAnsi="Arial" w:cs="Arial"/>
          <w:sz w:val="20"/>
        </w:rPr>
        <w:t>to</w:t>
      </w:r>
      <w:r w:rsidRPr="001D1FA5">
        <w:rPr>
          <w:rFonts w:ascii="Arial" w:eastAsia="Arial" w:hAnsi="Arial" w:cs="Arial"/>
          <w:spacing w:val="8"/>
          <w:sz w:val="20"/>
        </w:rPr>
        <w:t xml:space="preserve"> </w:t>
      </w:r>
      <w:r w:rsidRPr="001D1FA5">
        <w:rPr>
          <w:rFonts w:ascii="Arial" w:eastAsia="Arial" w:hAnsi="Arial" w:cs="Arial"/>
          <w:sz w:val="20"/>
        </w:rPr>
        <w:t>chil</w:t>
      </w:r>
      <w:r w:rsidRPr="001D1FA5">
        <w:rPr>
          <w:rFonts w:ascii="Arial" w:eastAsia="Arial" w:hAnsi="Arial" w:cs="Arial"/>
          <w:spacing w:val="-1"/>
          <w:sz w:val="20"/>
        </w:rPr>
        <w:t>d</w:t>
      </w:r>
      <w:r w:rsidRPr="001D1FA5">
        <w:rPr>
          <w:rFonts w:ascii="Arial" w:eastAsia="Arial" w:hAnsi="Arial" w:cs="Arial"/>
          <w:sz w:val="20"/>
        </w:rPr>
        <w:t>ren,</w:t>
      </w:r>
      <w:r w:rsidRPr="001D1FA5">
        <w:rPr>
          <w:rFonts w:ascii="Arial" w:eastAsia="Arial" w:hAnsi="Arial" w:cs="Arial"/>
          <w:spacing w:val="2"/>
          <w:sz w:val="20"/>
        </w:rPr>
        <w:t xml:space="preserve"> </w:t>
      </w:r>
      <w:r w:rsidRPr="001D1FA5">
        <w:rPr>
          <w:rFonts w:ascii="Arial" w:eastAsia="Arial" w:hAnsi="Arial" w:cs="Arial"/>
          <w:sz w:val="20"/>
        </w:rPr>
        <w:t>as</w:t>
      </w:r>
      <w:r w:rsidRPr="001D1FA5">
        <w:rPr>
          <w:rFonts w:ascii="Arial" w:eastAsia="Arial" w:hAnsi="Arial" w:cs="Arial"/>
          <w:spacing w:val="8"/>
          <w:sz w:val="20"/>
        </w:rPr>
        <w:t xml:space="preserve"> </w:t>
      </w:r>
      <w:r w:rsidRPr="001D1FA5">
        <w:rPr>
          <w:rFonts w:ascii="Arial" w:eastAsia="Arial" w:hAnsi="Arial" w:cs="Arial"/>
          <w:sz w:val="20"/>
        </w:rPr>
        <w:t>well as</w:t>
      </w:r>
      <w:r w:rsidRPr="001D1FA5">
        <w:rPr>
          <w:rFonts w:ascii="Arial" w:eastAsia="Arial" w:hAnsi="Arial" w:cs="Arial"/>
          <w:spacing w:val="-2"/>
          <w:sz w:val="20"/>
        </w:rPr>
        <w:t xml:space="preserve"> </w:t>
      </w:r>
      <w:r w:rsidRPr="001D1FA5">
        <w:rPr>
          <w:rFonts w:ascii="Arial" w:eastAsia="Arial" w:hAnsi="Arial" w:cs="Arial"/>
          <w:sz w:val="20"/>
        </w:rPr>
        <w:t>volunteer</w:t>
      </w:r>
      <w:r w:rsidRPr="001D1FA5">
        <w:rPr>
          <w:rFonts w:ascii="Arial" w:eastAsia="Arial" w:hAnsi="Arial" w:cs="Arial"/>
          <w:spacing w:val="-9"/>
          <w:sz w:val="20"/>
        </w:rPr>
        <w:t xml:space="preserve"> </w:t>
      </w:r>
      <w:r w:rsidRPr="001D1FA5">
        <w:rPr>
          <w:rFonts w:ascii="Arial" w:eastAsia="Arial" w:hAnsi="Arial" w:cs="Arial"/>
          <w:sz w:val="20"/>
        </w:rPr>
        <w:t>parent</w:t>
      </w:r>
      <w:r w:rsidRPr="001D1FA5">
        <w:rPr>
          <w:rFonts w:ascii="Arial" w:eastAsia="Arial" w:hAnsi="Arial" w:cs="Arial"/>
          <w:spacing w:val="-6"/>
          <w:sz w:val="20"/>
        </w:rPr>
        <w:t xml:space="preserve"> </w:t>
      </w:r>
      <w:r w:rsidRPr="001D1FA5">
        <w:rPr>
          <w:rFonts w:ascii="Arial" w:eastAsia="Arial" w:hAnsi="Arial" w:cs="Arial"/>
          <w:sz w:val="20"/>
        </w:rPr>
        <w:t>hel</w:t>
      </w:r>
      <w:r w:rsidRPr="001D1FA5">
        <w:rPr>
          <w:rFonts w:ascii="Arial" w:eastAsia="Arial" w:hAnsi="Arial" w:cs="Arial"/>
          <w:spacing w:val="-1"/>
          <w:sz w:val="20"/>
        </w:rPr>
        <w:t>p</w:t>
      </w:r>
      <w:r w:rsidRPr="001D1FA5">
        <w:rPr>
          <w:rFonts w:ascii="Arial" w:eastAsia="Arial" w:hAnsi="Arial" w:cs="Arial"/>
          <w:sz w:val="20"/>
        </w:rPr>
        <w:t>ers;</w:t>
      </w:r>
    </w:p>
    <w:p w14:paraId="40EEA317" w14:textId="77777777" w:rsidR="005B4543" w:rsidRPr="001D1FA5" w:rsidRDefault="00A2412B" w:rsidP="00235310">
      <w:pPr>
        <w:pStyle w:val="ListParagraph"/>
        <w:numPr>
          <w:ilvl w:val="0"/>
          <w:numId w:val="18"/>
        </w:numPr>
        <w:spacing w:line="276" w:lineRule="auto"/>
        <w:ind w:left="851" w:right="-32" w:hanging="425"/>
        <w:jc w:val="both"/>
        <w:rPr>
          <w:rFonts w:ascii="Arial" w:eastAsia="Arial" w:hAnsi="Arial" w:cs="Arial"/>
          <w:sz w:val="20"/>
        </w:rPr>
      </w:pPr>
      <w:r w:rsidRPr="001D1FA5">
        <w:rPr>
          <w:rFonts w:ascii="Arial" w:eastAsia="Arial" w:hAnsi="Arial" w:cs="Arial"/>
          <w:sz w:val="20"/>
        </w:rPr>
        <w:t>has</w:t>
      </w:r>
      <w:r w:rsidRPr="001D1FA5">
        <w:rPr>
          <w:rFonts w:ascii="Arial" w:eastAsia="Arial" w:hAnsi="Arial" w:cs="Arial"/>
          <w:spacing w:val="-4"/>
          <w:sz w:val="20"/>
        </w:rPr>
        <w:t xml:space="preserve"> </w:t>
      </w:r>
      <w:r w:rsidRPr="001D1FA5">
        <w:rPr>
          <w:rFonts w:ascii="Arial" w:eastAsia="Arial" w:hAnsi="Arial" w:cs="Arial"/>
          <w:sz w:val="20"/>
        </w:rPr>
        <w:t>the</w:t>
      </w:r>
      <w:r w:rsidRPr="001D1FA5">
        <w:rPr>
          <w:rFonts w:ascii="Arial" w:eastAsia="Arial" w:hAnsi="Arial" w:cs="Arial"/>
          <w:spacing w:val="-3"/>
          <w:sz w:val="20"/>
        </w:rPr>
        <w:t xml:space="preserve"> </w:t>
      </w:r>
      <w:r w:rsidRPr="001D1FA5">
        <w:rPr>
          <w:rFonts w:ascii="Arial" w:eastAsia="Arial" w:hAnsi="Arial" w:cs="Arial"/>
          <w:sz w:val="20"/>
        </w:rPr>
        <w:t>ch</w:t>
      </w:r>
      <w:r w:rsidRPr="001D1FA5">
        <w:rPr>
          <w:rFonts w:ascii="Arial" w:eastAsia="Arial" w:hAnsi="Arial" w:cs="Arial"/>
          <w:spacing w:val="-1"/>
          <w:sz w:val="20"/>
        </w:rPr>
        <w:t>a</w:t>
      </w:r>
      <w:r w:rsidRPr="001D1FA5">
        <w:rPr>
          <w:rFonts w:ascii="Arial" w:eastAsia="Arial" w:hAnsi="Arial" w:cs="Arial"/>
          <w:sz w:val="20"/>
        </w:rPr>
        <w:t>nce</w:t>
      </w:r>
      <w:r w:rsidRPr="001D1FA5">
        <w:rPr>
          <w:rFonts w:ascii="Arial" w:eastAsia="Arial" w:hAnsi="Arial" w:cs="Arial"/>
          <w:spacing w:val="-7"/>
          <w:sz w:val="20"/>
        </w:rPr>
        <w:t xml:space="preserve"> </w:t>
      </w:r>
      <w:r w:rsidRPr="001D1FA5">
        <w:rPr>
          <w:rFonts w:ascii="Arial" w:eastAsia="Arial" w:hAnsi="Arial" w:cs="Arial"/>
          <w:sz w:val="20"/>
        </w:rPr>
        <w:t>to</w:t>
      </w:r>
      <w:r w:rsidRPr="001D1FA5">
        <w:rPr>
          <w:rFonts w:ascii="Arial" w:eastAsia="Arial" w:hAnsi="Arial" w:cs="Arial"/>
          <w:spacing w:val="-2"/>
          <w:sz w:val="20"/>
        </w:rPr>
        <w:t xml:space="preserve"> </w:t>
      </w:r>
      <w:r w:rsidRPr="001D1FA5">
        <w:rPr>
          <w:rFonts w:ascii="Arial" w:eastAsia="Arial" w:hAnsi="Arial" w:cs="Arial"/>
          <w:sz w:val="20"/>
        </w:rPr>
        <w:t>join</w:t>
      </w:r>
      <w:r w:rsidRPr="001D1FA5">
        <w:rPr>
          <w:rFonts w:ascii="Arial" w:eastAsia="Arial" w:hAnsi="Arial" w:cs="Arial"/>
          <w:spacing w:val="-3"/>
          <w:sz w:val="20"/>
        </w:rPr>
        <w:t xml:space="preserve"> </w:t>
      </w:r>
      <w:r w:rsidRPr="001D1FA5">
        <w:rPr>
          <w:rFonts w:ascii="Arial" w:eastAsia="Arial" w:hAnsi="Arial" w:cs="Arial"/>
          <w:spacing w:val="-1"/>
          <w:sz w:val="20"/>
        </w:rPr>
        <w:t>w</w:t>
      </w:r>
      <w:r w:rsidRPr="001D1FA5">
        <w:rPr>
          <w:rFonts w:ascii="Arial" w:eastAsia="Arial" w:hAnsi="Arial" w:cs="Arial"/>
          <w:sz w:val="20"/>
        </w:rPr>
        <w:t>ith</w:t>
      </w:r>
      <w:r w:rsidRPr="001D1FA5">
        <w:rPr>
          <w:rFonts w:ascii="Arial" w:eastAsia="Arial" w:hAnsi="Arial" w:cs="Arial"/>
          <w:spacing w:val="-4"/>
          <w:sz w:val="20"/>
        </w:rPr>
        <w:t xml:space="preserve"> </w:t>
      </w:r>
      <w:r w:rsidRPr="001D1FA5">
        <w:rPr>
          <w:rFonts w:ascii="Arial" w:eastAsia="Arial" w:hAnsi="Arial" w:cs="Arial"/>
          <w:sz w:val="20"/>
        </w:rPr>
        <w:t>other</w:t>
      </w:r>
      <w:r w:rsidRPr="001D1FA5">
        <w:rPr>
          <w:rFonts w:ascii="Arial" w:eastAsia="Arial" w:hAnsi="Arial" w:cs="Arial"/>
          <w:spacing w:val="-5"/>
          <w:sz w:val="20"/>
        </w:rPr>
        <w:t xml:space="preserve"> </w:t>
      </w:r>
      <w:r w:rsidRPr="001D1FA5">
        <w:rPr>
          <w:rFonts w:ascii="Arial" w:eastAsia="Arial" w:hAnsi="Arial" w:cs="Arial"/>
          <w:sz w:val="20"/>
        </w:rPr>
        <w:t>children</w:t>
      </w:r>
      <w:r w:rsidRPr="001D1FA5">
        <w:rPr>
          <w:rFonts w:ascii="Arial" w:eastAsia="Arial" w:hAnsi="Arial" w:cs="Arial"/>
          <w:spacing w:val="-8"/>
          <w:sz w:val="20"/>
        </w:rPr>
        <w:t xml:space="preserve"> </w:t>
      </w:r>
      <w:r w:rsidRPr="001D1FA5">
        <w:rPr>
          <w:rFonts w:ascii="Arial" w:eastAsia="Arial" w:hAnsi="Arial" w:cs="Arial"/>
          <w:sz w:val="20"/>
        </w:rPr>
        <w:t>and</w:t>
      </w:r>
      <w:r w:rsidRPr="001D1FA5">
        <w:rPr>
          <w:rFonts w:ascii="Arial" w:eastAsia="Arial" w:hAnsi="Arial" w:cs="Arial"/>
          <w:spacing w:val="-4"/>
          <w:sz w:val="20"/>
        </w:rPr>
        <w:t xml:space="preserve"> </w:t>
      </w:r>
      <w:r w:rsidRPr="001D1FA5">
        <w:rPr>
          <w:rFonts w:ascii="Arial" w:eastAsia="Arial" w:hAnsi="Arial" w:cs="Arial"/>
          <w:sz w:val="20"/>
        </w:rPr>
        <w:t>adults</w:t>
      </w:r>
      <w:r w:rsidRPr="001D1FA5">
        <w:rPr>
          <w:rFonts w:ascii="Arial" w:eastAsia="Arial" w:hAnsi="Arial" w:cs="Arial"/>
          <w:spacing w:val="-6"/>
          <w:sz w:val="20"/>
        </w:rPr>
        <w:t xml:space="preserve"> </w:t>
      </w:r>
      <w:r w:rsidRPr="001D1FA5">
        <w:rPr>
          <w:rFonts w:ascii="Arial" w:eastAsia="Arial" w:hAnsi="Arial" w:cs="Arial"/>
          <w:sz w:val="20"/>
        </w:rPr>
        <w:t>to</w:t>
      </w:r>
      <w:r w:rsidRPr="001D1FA5">
        <w:rPr>
          <w:rFonts w:ascii="Arial" w:eastAsia="Arial" w:hAnsi="Arial" w:cs="Arial"/>
          <w:spacing w:val="-2"/>
          <w:sz w:val="20"/>
        </w:rPr>
        <w:t xml:space="preserve"> </w:t>
      </w:r>
      <w:r w:rsidRPr="001D1FA5">
        <w:rPr>
          <w:rFonts w:ascii="Arial" w:eastAsia="Arial" w:hAnsi="Arial" w:cs="Arial"/>
          <w:sz w:val="20"/>
        </w:rPr>
        <w:t>live,</w:t>
      </w:r>
      <w:r w:rsidRPr="001D1FA5">
        <w:rPr>
          <w:rFonts w:ascii="Arial" w:eastAsia="Arial" w:hAnsi="Arial" w:cs="Arial"/>
          <w:spacing w:val="-4"/>
          <w:sz w:val="20"/>
        </w:rPr>
        <w:t xml:space="preserve"> </w:t>
      </w:r>
      <w:r w:rsidRPr="001D1FA5">
        <w:rPr>
          <w:rFonts w:ascii="Arial" w:eastAsia="Arial" w:hAnsi="Arial" w:cs="Arial"/>
          <w:spacing w:val="-1"/>
          <w:sz w:val="20"/>
        </w:rPr>
        <w:t>p</w:t>
      </w:r>
      <w:r w:rsidRPr="001D1FA5">
        <w:rPr>
          <w:rFonts w:ascii="Arial" w:eastAsia="Arial" w:hAnsi="Arial" w:cs="Arial"/>
          <w:sz w:val="20"/>
        </w:rPr>
        <w:t>lay,</w:t>
      </w:r>
      <w:r w:rsidRPr="001D1FA5">
        <w:rPr>
          <w:rFonts w:ascii="Arial" w:eastAsia="Arial" w:hAnsi="Arial" w:cs="Arial"/>
          <w:spacing w:val="-5"/>
          <w:sz w:val="20"/>
        </w:rPr>
        <w:t xml:space="preserve"> </w:t>
      </w:r>
      <w:r w:rsidRPr="001D1FA5">
        <w:rPr>
          <w:rFonts w:ascii="Arial" w:eastAsia="Arial" w:hAnsi="Arial" w:cs="Arial"/>
          <w:sz w:val="20"/>
        </w:rPr>
        <w:t>work</w:t>
      </w:r>
      <w:r w:rsidRPr="001D1FA5">
        <w:rPr>
          <w:rFonts w:ascii="Arial" w:eastAsia="Arial" w:hAnsi="Arial" w:cs="Arial"/>
          <w:spacing w:val="-5"/>
          <w:sz w:val="20"/>
        </w:rPr>
        <w:t xml:space="preserve"> </w:t>
      </w:r>
      <w:r w:rsidRPr="001D1FA5">
        <w:rPr>
          <w:rFonts w:ascii="Arial" w:eastAsia="Arial" w:hAnsi="Arial" w:cs="Arial"/>
          <w:sz w:val="20"/>
        </w:rPr>
        <w:t>and</w:t>
      </w:r>
      <w:r w:rsidRPr="001D1FA5">
        <w:rPr>
          <w:rFonts w:ascii="Arial" w:eastAsia="Arial" w:hAnsi="Arial" w:cs="Arial"/>
          <w:spacing w:val="-4"/>
          <w:sz w:val="20"/>
        </w:rPr>
        <w:t xml:space="preserve"> </w:t>
      </w:r>
      <w:r w:rsidRPr="001D1FA5">
        <w:rPr>
          <w:rFonts w:ascii="Arial" w:eastAsia="Arial" w:hAnsi="Arial" w:cs="Arial"/>
          <w:sz w:val="20"/>
        </w:rPr>
        <w:t>learn</w:t>
      </w:r>
      <w:r w:rsidRPr="001D1FA5">
        <w:rPr>
          <w:rFonts w:ascii="Arial" w:eastAsia="Arial" w:hAnsi="Arial" w:cs="Arial"/>
          <w:spacing w:val="-5"/>
          <w:sz w:val="20"/>
        </w:rPr>
        <w:t xml:space="preserve"> </w:t>
      </w:r>
      <w:r w:rsidRPr="001D1FA5">
        <w:rPr>
          <w:rFonts w:ascii="Arial" w:eastAsia="Arial" w:hAnsi="Arial" w:cs="Arial"/>
          <w:sz w:val="20"/>
        </w:rPr>
        <w:t>toge</w:t>
      </w:r>
      <w:r w:rsidRPr="001D1FA5">
        <w:rPr>
          <w:rFonts w:ascii="Arial" w:eastAsia="Arial" w:hAnsi="Arial" w:cs="Arial"/>
          <w:spacing w:val="-1"/>
          <w:sz w:val="20"/>
        </w:rPr>
        <w:t>t</w:t>
      </w:r>
      <w:r w:rsidRPr="001D1FA5">
        <w:rPr>
          <w:rFonts w:ascii="Arial" w:eastAsia="Arial" w:hAnsi="Arial" w:cs="Arial"/>
          <w:sz w:val="20"/>
        </w:rPr>
        <w:t>her;</w:t>
      </w:r>
    </w:p>
    <w:p w14:paraId="40EEA318" w14:textId="77777777" w:rsidR="005B4543" w:rsidRPr="001D1FA5" w:rsidRDefault="00A2412B" w:rsidP="00235310">
      <w:pPr>
        <w:pStyle w:val="ListParagraph"/>
        <w:numPr>
          <w:ilvl w:val="0"/>
          <w:numId w:val="18"/>
        </w:numPr>
        <w:tabs>
          <w:tab w:val="left" w:pos="460"/>
        </w:tabs>
        <w:spacing w:line="276" w:lineRule="auto"/>
        <w:ind w:left="851" w:right="-32" w:hanging="425"/>
        <w:rPr>
          <w:rFonts w:ascii="Arial" w:eastAsia="Arial" w:hAnsi="Arial" w:cs="Arial"/>
          <w:sz w:val="20"/>
        </w:rPr>
      </w:pPr>
      <w:r w:rsidRPr="001D1FA5">
        <w:rPr>
          <w:rFonts w:ascii="Arial" w:eastAsia="Arial" w:hAnsi="Arial" w:cs="Arial"/>
          <w:sz w:val="20"/>
        </w:rPr>
        <w:t>is</w:t>
      </w:r>
      <w:r w:rsidRPr="001D1FA5">
        <w:rPr>
          <w:rFonts w:ascii="Arial" w:eastAsia="Arial" w:hAnsi="Arial" w:cs="Arial"/>
          <w:spacing w:val="20"/>
          <w:sz w:val="20"/>
        </w:rPr>
        <w:t xml:space="preserve"> </w:t>
      </w:r>
      <w:r w:rsidRPr="001D1FA5">
        <w:rPr>
          <w:rFonts w:ascii="Arial" w:eastAsia="Arial" w:hAnsi="Arial" w:cs="Arial"/>
          <w:sz w:val="20"/>
        </w:rPr>
        <w:t>hel</w:t>
      </w:r>
      <w:r w:rsidRPr="001D1FA5">
        <w:rPr>
          <w:rFonts w:ascii="Arial" w:eastAsia="Arial" w:hAnsi="Arial" w:cs="Arial"/>
          <w:spacing w:val="-1"/>
          <w:sz w:val="20"/>
        </w:rPr>
        <w:t>p</w:t>
      </w:r>
      <w:r w:rsidRPr="001D1FA5">
        <w:rPr>
          <w:rFonts w:ascii="Arial" w:eastAsia="Arial" w:hAnsi="Arial" w:cs="Arial"/>
          <w:sz w:val="20"/>
        </w:rPr>
        <w:t>ed</w:t>
      </w:r>
      <w:r w:rsidRPr="001D1FA5">
        <w:rPr>
          <w:rFonts w:ascii="Arial" w:eastAsia="Arial" w:hAnsi="Arial" w:cs="Arial"/>
          <w:spacing w:val="15"/>
          <w:sz w:val="20"/>
        </w:rPr>
        <w:t xml:space="preserve"> </w:t>
      </w:r>
      <w:r w:rsidRPr="001D1FA5">
        <w:rPr>
          <w:rFonts w:ascii="Arial" w:eastAsia="Arial" w:hAnsi="Arial" w:cs="Arial"/>
          <w:sz w:val="20"/>
        </w:rPr>
        <w:t>to</w:t>
      </w:r>
      <w:r w:rsidRPr="001D1FA5">
        <w:rPr>
          <w:rFonts w:ascii="Arial" w:eastAsia="Arial" w:hAnsi="Arial" w:cs="Arial"/>
          <w:spacing w:val="19"/>
          <w:sz w:val="20"/>
        </w:rPr>
        <w:t xml:space="preserve"> </w:t>
      </w:r>
      <w:r w:rsidRPr="001D1FA5">
        <w:rPr>
          <w:rFonts w:ascii="Arial" w:eastAsia="Arial" w:hAnsi="Arial" w:cs="Arial"/>
          <w:sz w:val="20"/>
        </w:rPr>
        <w:t>take</w:t>
      </w:r>
      <w:r w:rsidRPr="001D1FA5">
        <w:rPr>
          <w:rFonts w:ascii="Arial" w:eastAsia="Arial" w:hAnsi="Arial" w:cs="Arial"/>
          <w:spacing w:val="18"/>
          <w:sz w:val="20"/>
        </w:rPr>
        <w:t xml:space="preserve"> </w:t>
      </w:r>
      <w:r w:rsidRPr="001D1FA5">
        <w:rPr>
          <w:rFonts w:ascii="Arial" w:eastAsia="Arial" w:hAnsi="Arial" w:cs="Arial"/>
          <w:spacing w:val="-1"/>
          <w:sz w:val="20"/>
        </w:rPr>
        <w:t>f</w:t>
      </w:r>
      <w:r w:rsidRPr="001D1FA5">
        <w:rPr>
          <w:rFonts w:ascii="Arial" w:eastAsia="Arial" w:hAnsi="Arial" w:cs="Arial"/>
          <w:sz w:val="20"/>
        </w:rPr>
        <w:t>orward</w:t>
      </w:r>
      <w:r w:rsidRPr="001D1FA5">
        <w:rPr>
          <w:rFonts w:ascii="Arial" w:eastAsia="Arial" w:hAnsi="Arial" w:cs="Arial"/>
          <w:spacing w:val="15"/>
          <w:sz w:val="20"/>
        </w:rPr>
        <w:t xml:space="preserve"> </w:t>
      </w:r>
      <w:r w:rsidRPr="001D1FA5">
        <w:rPr>
          <w:rFonts w:ascii="Arial" w:eastAsia="Arial" w:hAnsi="Arial" w:cs="Arial"/>
          <w:sz w:val="20"/>
        </w:rPr>
        <w:t>her/his</w:t>
      </w:r>
      <w:r w:rsidRPr="001D1FA5">
        <w:rPr>
          <w:rFonts w:ascii="Arial" w:eastAsia="Arial" w:hAnsi="Arial" w:cs="Arial"/>
          <w:spacing w:val="15"/>
          <w:sz w:val="20"/>
        </w:rPr>
        <w:t xml:space="preserve"> </w:t>
      </w:r>
      <w:r w:rsidRPr="001D1FA5">
        <w:rPr>
          <w:rFonts w:ascii="Arial" w:eastAsia="Arial" w:hAnsi="Arial" w:cs="Arial"/>
          <w:sz w:val="20"/>
        </w:rPr>
        <w:t>l</w:t>
      </w:r>
      <w:r w:rsidRPr="001D1FA5">
        <w:rPr>
          <w:rFonts w:ascii="Arial" w:eastAsia="Arial" w:hAnsi="Arial" w:cs="Arial"/>
          <w:spacing w:val="-1"/>
          <w:sz w:val="20"/>
        </w:rPr>
        <w:t>e</w:t>
      </w:r>
      <w:r w:rsidRPr="001D1FA5">
        <w:rPr>
          <w:rFonts w:ascii="Arial" w:eastAsia="Arial" w:hAnsi="Arial" w:cs="Arial"/>
          <w:sz w:val="20"/>
        </w:rPr>
        <w:t>arning</w:t>
      </w:r>
      <w:r w:rsidRPr="001D1FA5">
        <w:rPr>
          <w:rFonts w:ascii="Arial" w:eastAsia="Arial" w:hAnsi="Arial" w:cs="Arial"/>
          <w:spacing w:val="14"/>
          <w:sz w:val="20"/>
        </w:rPr>
        <w:t xml:space="preserve"> </w:t>
      </w:r>
      <w:r w:rsidRPr="001D1FA5">
        <w:rPr>
          <w:rFonts w:ascii="Arial" w:eastAsia="Arial" w:hAnsi="Arial" w:cs="Arial"/>
          <w:sz w:val="20"/>
        </w:rPr>
        <w:t>and</w:t>
      </w:r>
      <w:r w:rsidRPr="001D1FA5">
        <w:rPr>
          <w:rFonts w:ascii="Arial" w:eastAsia="Arial" w:hAnsi="Arial" w:cs="Arial"/>
          <w:spacing w:val="17"/>
          <w:sz w:val="20"/>
        </w:rPr>
        <w:t xml:space="preserve"> </w:t>
      </w:r>
      <w:r w:rsidRPr="001D1FA5">
        <w:rPr>
          <w:rFonts w:ascii="Arial" w:eastAsia="Arial" w:hAnsi="Arial" w:cs="Arial"/>
          <w:sz w:val="20"/>
        </w:rPr>
        <w:t>developme</w:t>
      </w:r>
      <w:r w:rsidRPr="001D1FA5">
        <w:rPr>
          <w:rFonts w:ascii="Arial" w:eastAsia="Arial" w:hAnsi="Arial" w:cs="Arial"/>
          <w:spacing w:val="1"/>
          <w:sz w:val="20"/>
        </w:rPr>
        <w:t>n</w:t>
      </w:r>
      <w:r w:rsidRPr="001D1FA5">
        <w:rPr>
          <w:rFonts w:ascii="Arial" w:eastAsia="Arial" w:hAnsi="Arial" w:cs="Arial"/>
          <w:sz w:val="20"/>
        </w:rPr>
        <w:t>t</w:t>
      </w:r>
      <w:r w:rsidRPr="001D1FA5">
        <w:rPr>
          <w:rFonts w:ascii="Arial" w:eastAsia="Arial" w:hAnsi="Arial" w:cs="Arial"/>
          <w:spacing w:val="10"/>
          <w:sz w:val="20"/>
        </w:rPr>
        <w:t xml:space="preserve"> </w:t>
      </w:r>
      <w:r w:rsidRPr="001D1FA5">
        <w:rPr>
          <w:rFonts w:ascii="Arial" w:eastAsia="Arial" w:hAnsi="Arial" w:cs="Arial"/>
          <w:sz w:val="20"/>
        </w:rPr>
        <w:t>by</w:t>
      </w:r>
      <w:r w:rsidRPr="001D1FA5">
        <w:rPr>
          <w:rFonts w:ascii="Arial" w:eastAsia="Arial" w:hAnsi="Arial" w:cs="Arial"/>
          <w:spacing w:val="20"/>
          <w:sz w:val="20"/>
        </w:rPr>
        <w:t xml:space="preserve"> </w:t>
      </w:r>
      <w:r w:rsidRPr="001D1FA5">
        <w:rPr>
          <w:rFonts w:ascii="Arial" w:eastAsia="Arial" w:hAnsi="Arial" w:cs="Arial"/>
          <w:sz w:val="20"/>
        </w:rPr>
        <w:t>being</w:t>
      </w:r>
      <w:r w:rsidRPr="001D1FA5">
        <w:rPr>
          <w:rFonts w:ascii="Arial" w:eastAsia="Arial" w:hAnsi="Arial" w:cs="Arial"/>
          <w:spacing w:val="17"/>
          <w:sz w:val="20"/>
        </w:rPr>
        <w:t xml:space="preserve"> </w:t>
      </w:r>
      <w:r w:rsidRPr="001D1FA5">
        <w:rPr>
          <w:rFonts w:ascii="Arial" w:eastAsia="Arial" w:hAnsi="Arial" w:cs="Arial"/>
          <w:spacing w:val="-1"/>
          <w:sz w:val="20"/>
        </w:rPr>
        <w:t>h</w:t>
      </w:r>
      <w:r w:rsidRPr="001D1FA5">
        <w:rPr>
          <w:rFonts w:ascii="Arial" w:eastAsia="Arial" w:hAnsi="Arial" w:cs="Arial"/>
          <w:sz w:val="20"/>
        </w:rPr>
        <w:t>elped</w:t>
      </w:r>
      <w:r w:rsidRPr="001D1FA5">
        <w:rPr>
          <w:rFonts w:ascii="Arial" w:eastAsia="Arial" w:hAnsi="Arial" w:cs="Arial"/>
          <w:spacing w:val="15"/>
          <w:sz w:val="20"/>
        </w:rPr>
        <w:t xml:space="preserve"> </w:t>
      </w:r>
      <w:r w:rsidRPr="001D1FA5">
        <w:rPr>
          <w:rFonts w:ascii="Arial" w:eastAsia="Arial" w:hAnsi="Arial" w:cs="Arial"/>
          <w:sz w:val="20"/>
        </w:rPr>
        <w:t>to</w:t>
      </w:r>
      <w:r w:rsidRPr="001D1FA5">
        <w:rPr>
          <w:rFonts w:ascii="Arial" w:eastAsia="Arial" w:hAnsi="Arial" w:cs="Arial"/>
          <w:spacing w:val="19"/>
          <w:sz w:val="20"/>
        </w:rPr>
        <w:t xml:space="preserve"> </w:t>
      </w:r>
      <w:r w:rsidRPr="001D1FA5">
        <w:rPr>
          <w:rFonts w:ascii="Arial" w:eastAsia="Arial" w:hAnsi="Arial" w:cs="Arial"/>
          <w:sz w:val="20"/>
        </w:rPr>
        <w:t>build</w:t>
      </w:r>
      <w:r w:rsidRPr="001D1FA5">
        <w:rPr>
          <w:rFonts w:ascii="Arial" w:eastAsia="Arial" w:hAnsi="Arial" w:cs="Arial"/>
          <w:spacing w:val="17"/>
          <w:sz w:val="20"/>
        </w:rPr>
        <w:t xml:space="preserve"> </w:t>
      </w:r>
      <w:r w:rsidRPr="001D1FA5">
        <w:rPr>
          <w:rFonts w:ascii="Arial" w:eastAsia="Arial" w:hAnsi="Arial" w:cs="Arial"/>
          <w:sz w:val="20"/>
        </w:rPr>
        <w:t>on</w:t>
      </w:r>
      <w:r w:rsidRPr="001D1FA5">
        <w:rPr>
          <w:rFonts w:ascii="Arial" w:eastAsia="Arial" w:hAnsi="Arial" w:cs="Arial"/>
          <w:spacing w:val="20"/>
          <w:sz w:val="20"/>
        </w:rPr>
        <w:t xml:space="preserve"> </w:t>
      </w:r>
      <w:r w:rsidRPr="001D1FA5">
        <w:rPr>
          <w:rFonts w:ascii="Arial" w:eastAsia="Arial" w:hAnsi="Arial" w:cs="Arial"/>
          <w:sz w:val="20"/>
        </w:rPr>
        <w:t>wh</w:t>
      </w:r>
      <w:r w:rsidRPr="001D1FA5">
        <w:rPr>
          <w:rFonts w:ascii="Arial" w:eastAsia="Arial" w:hAnsi="Arial" w:cs="Arial"/>
          <w:spacing w:val="-1"/>
          <w:sz w:val="20"/>
        </w:rPr>
        <w:t>a</w:t>
      </w:r>
      <w:r w:rsidRPr="001D1FA5">
        <w:rPr>
          <w:rFonts w:ascii="Arial" w:eastAsia="Arial" w:hAnsi="Arial" w:cs="Arial"/>
          <w:sz w:val="20"/>
        </w:rPr>
        <w:t>t she/he</w:t>
      </w:r>
      <w:r w:rsidRPr="001D1FA5">
        <w:rPr>
          <w:rFonts w:ascii="Arial" w:eastAsia="Arial" w:hAnsi="Arial" w:cs="Arial"/>
          <w:spacing w:val="-7"/>
          <w:sz w:val="20"/>
        </w:rPr>
        <w:t xml:space="preserve"> </w:t>
      </w:r>
      <w:r w:rsidRPr="001D1FA5">
        <w:rPr>
          <w:rFonts w:ascii="Arial" w:eastAsia="Arial" w:hAnsi="Arial" w:cs="Arial"/>
          <w:sz w:val="20"/>
        </w:rPr>
        <w:t>alre</w:t>
      </w:r>
      <w:r w:rsidRPr="001D1FA5">
        <w:rPr>
          <w:rFonts w:ascii="Arial" w:eastAsia="Arial" w:hAnsi="Arial" w:cs="Arial"/>
          <w:spacing w:val="-1"/>
          <w:sz w:val="20"/>
        </w:rPr>
        <w:t>a</w:t>
      </w:r>
      <w:r w:rsidRPr="001D1FA5">
        <w:rPr>
          <w:rFonts w:ascii="Arial" w:eastAsia="Arial" w:hAnsi="Arial" w:cs="Arial"/>
          <w:sz w:val="20"/>
        </w:rPr>
        <w:t>dy</w:t>
      </w:r>
      <w:r w:rsidRPr="001D1FA5">
        <w:rPr>
          <w:rFonts w:ascii="Arial" w:eastAsia="Arial" w:hAnsi="Arial" w:cs="Arial"/>
          <w:spacing w:val="-7"/>
          <w:sz w:val="20"/>
        </w:rPr>
        <w:t xml:space="preserve"> </w:t>
      </w:r>
      <w:r w:rsidRPr="001D1FA5">
        <w:rPr>
          <w:rFonts w:ascii="Arial" w:eastAsia="Arial" w:hAnsi="Arial" w:cs="Arial"/>
          <w:sz w:val="20"/>
        </w:rPr>
        <w:t>knows</w:t>
      </w:r>
      <w:r w:rsidRPr="001D1FA5">
        <w:rPr>
          <w:rFonts w:ascii="Arial" w:eastAsia="Arial" w:hAnsi="Arial" w:cs="Arial"/>
          <w:spacing w:val="-6"/>
          <w:sz w:val="20"/>
        </w:rPr>
        <w:t xml:space="preserve"> </w:t>
      </w:r>
      <w:r w:rsidRPr="001D1FA5">
        <w:rPr>
          <w:rFonts w:ascii="Arial" w:eastAsia="Arial" w:hAnsi="Arial" w:cs="Arial"/>
          <w:sz w:val="20"/>
        </w:rPr>
        <w:t>and</w:t>
      </w:r>
      <w:r w:rsidRPr="001D1FA5">
        <w:rPr>
          <w:rFonts w:ascii="Arial" w:eastAsia="Arial" w:hAnsi="Arial" w:cs="Arial"/>
          <w:spacing w:val="-4"/>
          <w:sz w:val="20"/>
        </w:rPr>
        <w:t xml:space="preserve"> </w:t>
      </w:r>
      <w:r w:rsidRPr="001D1FA5">
        <w:rPr>
          <w:rFonts w:ascii="Arial" w:eastAsia="Arial" w:hAnsi="Arial" w:cs="Arial"/>
          <w:sz w:val="20"/>
        </w:rPr>
        <w:t>can</w:t>
      </w:r>
      <w:r w:rsidRPr="001D1FA5">
        <w:rPr>
          <w:rFonts w:ascii="Arial" w:eastAsia="Arial" w:hAnsi="Arial" w:cs="Arial"/>
          <w:spacing w:val="-4"/>
          <w:sz w:val="20"/>
        </w:rPr>
        <w:t xml:space="preserve"> </w:t>
      </w:r>
      <w:r w:rsidRPr="001D1FA5">
        <w:rPr>
          <w:rFonts w:ascii="Arial" w:eastAsia="Arial" w:hAnsi="Arial" w:cs="Arial"/>
          <w:sz w:val="20"/>
        </w:rPr>
        <w:t>do;</w:t>
      </w:r>
    </w:p>
    <w:p w14:paraId="40EEA31A" w14:textId="77777777" w:rsidR="005B4543" w:rsidRPr="001D1FA5" w:rsidRDefault="00A2412B" w:rsidP="00235310">
      <w:pPr>
        <w:pStyle w:val="ListParagraph"/>
        <w:numPr>
          <w:ilvl w:val="0"/>
          <w:numId w:val="18"/>
        </w:numPr>
        <w:spacing w:line="276" w:lineRule="auto"/>
        <w:ind w:left="851" w:right="-32" w:hanging="425"/>
        <w:jc w:val="both"/>
        <w:rPr>
          <w:rFonts w:ascii="Arial" w:eastAsia="Arial" w:hAnsi="Arial" w:cs="Arial"/>
          <w:sz w:val="20"/>
        </w:rPr>
      </w:pPr>
      <w:r w:rsidRPr="001D1FA5">
        <w:rPr>
          <w:rFonts w:ascii="Arial" w:eastAsia="Arial" w:hAnsi="Arial" w:cs="Arial"/>
          <w:sz w:val="20"/>
        </w:rPr>
        <w:t>is</w:t>
      </w:r>
      <w:r w:rsidRPr="001D1FA5">
        <w:rPr>
          <w:rFonts w:ascii="Arial" w:eastAsia="Arial" w:hAnsi="Arial" w:cs="Arial"/>
          <w:spacing w:val="-2"/>
          <w:sz w:val="20"/>
        </w:rPr>
        <w:t xml:space="preserve"> </w:t>
      </w:r>
      <w:r w:rsidRPr="001D1FA5">
        <w:rPr>
          <w:rFonts w:ascii="Arial" w:eastAsia="Arial" w:hAnsi="Arial" w:cs="Arial"/>
          <w:sz w:val="20"/>
        </w:rPr>
        <w:t>in</w:t>
      </w:r>
      <w:r w:rsidRPr="001D1FA5">
        <w:rPr>
          <w:rFonts w:ascii="Arial" w:eastAsia="Arial" w:hAnsi="Arial" w:cs="Arial"/>
          <w:spacing w:val="-2"/>
          <w:sz w:val="20"/>
        </w:rPr>
        <w:t xml:space="preserve"> </w:t>
      </w:r>
      <w:r w:rsidRPr="001D1FA5">
        <w:rPr>
          <w:rFonts w:ascii="Arial" w:eastAsia="Arial" w:hAnsi="Arial" w:cs="Arial"/>
          <w:sz w:val="20"/>
        </w:rPr>
        <w:t>a</w:t>
      </w:r>
      <w:r w:rsidRPr="001D1FA5">
        <w:rPr>
          <w:rFonts w:ascii="Arial" w:eastAsia="Arial" w:hAnsi="Arial" w:cs="Arial"/>
          <w:spacing w:val="-1"/>
          <w:sz w:val="20"/>
        </w:rPr>
        <w:t xml:space="preserve"> </w:t>
      </w:r>
      <w:r w:rsidRPr="001D1FA5">
        <w:rPr>
          <w:rFonts w:ascii="Arial" w:eastAsia="Arial" w:hAnsi="Arial" w:cs="Arial"/>
          <w:sz w:val="20"/>
        </w:rPr>
        <w:t>setti</w:t>
      </w:r>
      <w:r w:rsidRPr="001D1FA5">
        <w:rPr>
          <w:rFonts w:ascii="Arial" w:eastAsia="Arial" w:hAnsi="Arial" w:cs="Arial"/>
          <w:spacing w:val="-1"/>
          <w:sz w:val="20"/>
        </w:rPr>
        <w:t>n</w:t>
      </w:r>
      <w:r w:rsidRPr="001D1FA5">
        <w:rPr>
          <w:rFonts w:ascii="Arial" w:eastAsia="Arial" w:hAnsi="Arial" w:cs="Arial"/>
          <w:sz w:val="20"/>
        </w:rPr>
        <w:t>g</w:t>
      </w:r>
      <w:r w:rsidRPr="001D1FA5">
        <w:rPr>
          <w:rFonts w:ascii="Arial" w:eastAsia="Arial" w:hAnsi="Arial" w:cs="Arial"/>
          <w:spacing w:val="-6"/>
          <w:sz w:val="20"/>
        </w:rPr>
        <w:t xml:space="preserve"> </w:t>
      </w:r>
      <w:r w:rsidRPr="001D1FA5">
        <w:rPr>
          <w:rFonts w:ascii="Arial" w:eastAsia="Arial" w:hAnsi="Arial" w:cs="Arial"/>
          <w:sz w:val="20"/>
        </w:rPr>
        <w:t>that</w:t>
      </w:r>
      <w:r w:rsidRPr="001D1FA5">
        <w:rPr>
          <w:rFonts w:ascii="Arial" w:eastAsia="Arial" w:hAnsi="Arial" w:cs="Arial"/>
          <w:spacing w:val="-4"/>
          <w:sz w:val="20"/>
        </w:rPr>
        <w:t xml:space="preserve"> </w:t>
      </w:r>
      <w:r w:rsidRPr="001D1FA5">
        <w:rPr>
          <w:rFonts w:ascii="Arial" w:eastAsia="Arial" w:hAnsi="Arial" w:cs="Arial"/>
          <w:sz w:val="20"/>
        </w:rPr>
        <w:t>sees</w:t>
      </w:r>
      <w:r w:rsidRPr="001D1FA5">
        <w:rPr>
          <w:rFonts w:ascii="Arial" w:eastAsia="Arial" w:hAnsi="Arial" w:cs="Arial"/>
          <w:spacing w:val="-6"/>
          <w:sz w:val="20"/>
        </w:rPr>
        <w:t xml:space="preserve"> </w:t>
      </w:r>
      <w:r w:rsidRPr="001D1FA5">
        <w:rPr>
          <w:rFonts w:ascii="Arial" w:eastAsia="Arial" w:hAnsi="Arial" w:cs="Arial"/>
          <w:sz w:val="20"/>
        </w:rPr>
        <w:t>parents</w:t>
      </w:r>
      <w:r w:rsidRPr="001D1FA5">
        <w:rPr>
          <w:rFonts w:ascii="Arial" w:eastAsia="Arial" w:hAnsi="Arial" w:cs="Arial"/>
          <w:spacing w:val="-7"/>
          <w:sz w:val="20"/>
        </w:rPr>
        <w:t xml:space="preserve"> </w:t>
      </w:r>
      <w:r w:rsidRPr="001D1FA5">
        <w:rPr>
          <w:rFonts w:ascii="Arial" w:eastAsia="Arial" w:hAnsi="Arial" w:cs="Arial"/>
          <w:sz w:val="20"/>
        </w:rPr>
        <w:t>as</w:t>
      </w:r>
      <w:r w:rsidRPr="001D1FA5">
        <w:rPr>
          <w:rFonts w:ascii="Arial" w:eastAsia="Arial" w:hAnsi="Arial" w:cs="Arial"/>
          <w:spacing w:val="-2"/>
          <w:sz w:val="20"/>
        </w:rPr>
        <w:t xml:space="preserve"> </w:t>
      </w:r>
      <w:r w:rsidRPr="001D1FA5">
        <w:rPr>
          <w:rFonts w:ascii="Arial" w:eastAsia="Arial" w:hAnsi="Arial" w:cs="Arial"/>
          <w:spacing w:val="-1"/>
          <w:sz w:val="20"/>
        </w:rPr>
        <w:t>p</w:t>
      </w:r>
      <w:r w:rsidRPr="001D1FA5">
        <w:rPr>
          <w:rFonts w:ascii="Arial" w:eastAsia="Arial" w:hAnsi="Arial" w:cs="Arial"/>
          <w:sz w:val="20"/>
        </w:rPr>
        <w:t>artners</w:t>
      </w:r>
      <w:r w:rsidRPr="001D1FA5">
        <w:rPr>
          <w:rFonts w:ascii="Arial" w:eastAsia="Arial" w:hAnsi="Arial" w:cs="Arial"/>
          <w:spacing w:val="-8"/>
          <w:sz w:val="20"/>
        </w:rPr>
        <w:t xml:space="preserve"> </w:t>
      </w:r>
      <w:r w:rsidRPr="001D1FA5">
        <w:rPr>
          <w:rFonts w:ascii="Arial" w:eastAsia="Arial" w:hAnsi="Arial" w:cs="Arial"/>
          <w:sz w:val="20"/>
        </w:rPr>
        <w:t>in</w:t>
      </w:r>
      <w:r w:rsidRPr="001D1FA5">
        <w:rPr>
          <w:rFonts w:ascii="Arial" w:eastAsia="Arial" w:hAnsi="Arial" w:cs="Arial"/>
          <w:spacing w:val="-2"/>
          <w:sz w:val="20"/>
        </w:rPr>
        <w:t xml:space="preserve"> </w:t>
      </w:r>
      <w:r w:rsidRPr="001D1FA5">
        <w:rPr>
          <w:rFonts w:ascii="Arial" w:eastAsia="Arial" w:hAnsi="Arial" w:cs="Arial"/>
          <w:sz w:val="20"/>
        </w:rPr>
        <w:t>h</w:t>
      </w:r>
      <w:r w:rsidRPr="001D1FA5">
        <w:rPr>
          <w:rFonts w:ascii="Arial" w:eastAsia="Arial" w:hAnsi="Arial" w:cs="Arial"/>
          <w:spacing w:val="-1"/>
          <w:sz w:val="20"/>
        </w:rPr>
        <w:t>e</w:t>
      </w:r>
      <w:r w:rsidRPr="001D1FA5">
        <w:rPr>
          <w:rFonts w:ascii="Arial" w:eastAsia="Arial" w:hAnsi="Arial" w:cs="Arial"/>
          <w:sz w:val="20"/>
        </w:rPr>
        <w:t>lping</w:t>
      </w:r>
      <w:r w:rsidRPr="001D1FA5">
        <w:rPr>
          <w:rFonts w:ascii="Arial" w:eastAsia="Arial" w:hAnsi="Arial" w:cs="Arial"/>
          <w:spacing w:val="-7"/>
          <w:sz w:val="20"/>
        </w:rPr>
        <w:t xml:space="preserve"> </w:t>
      </w:r>
      <w:r w:rsidRPr="001D1FA5">
        <w:rPr>
          <w:rFonts w:ascii="Arial" w:eastAsia="Arial" w:hAnsi="Arial" w:cs="Arial"/>
          <w:sz w:val="20"/>
        </w:rPr>
        <w:t>each</w:t>
      </w:r>
      <w:r w:rsidRPr="001D1FA5">
        <w:rPr>
          <w:rFonts w:ascii="Arial" w:eastAsia="Arial" w:hAnsi="Arial" w:cs="Arial"/>
          <w:spacing w:val="-6"/>
          <w:sz w:val="20"/>
        </w:rPr>
        <w:t xml:space="preserve"> </w:t>
      </w:r>
      <w:r w:rsidRPr="001D1FA5">
        <w:rPr>
          <w:rFonts w:ascii="Arial" w:eastAsia="Arial" w:hAnsi="Arial" w:cs="Arial"/>
          <w:sz w:val="20"/>
        </w:rPr>
        <w:t>child</w:t>
      </w:r>
      <w:r w:rsidRPr="001D1FA5">
        <w:rPr>
          <w:rFonts w:ascii="Arial" w:eastAsia="Arial" w:hAnsi="Arial" w:cs="Arial"/>
          <w:spacing w:val="-5"/>
          <w:sz w:val="20"/>
        </w:rPr>
        <w:t xml:space="preserve"> </w:t>
      </w:r>
      <w:r w:rsidRPr="001D1FA5">
        <w:rPr>
          <w:rFonts w:ascii="Arial" w:eastAsia="Arial" w:hAnsi="Arial" w:cs="Arial"/>
          <w:sz w:val="20"/>
        </w:rPr>
        <w:t>to</w:t>
      </w:r>
      <w:r w:rsidRPr="001D1FA5">
        <w:rPr>
          <w:rFonts w:ascii="Arial" w:eastAsia="Arial" w:hAnsi="Arial" w:cs="Arial"/>
          <w:spacing w:val="-2"/>
          <w:sz w:val="20"/>
        </w:rPr>
        <w:t xml:space="preserve"> </w:t>
      </w:r>
      <w:r w:rsidRPr="001D1FA5">
        <w:rPr>
          <w:rFonts w:ascii="Arial" w:eastAsia="Arial" w:hAnsi="Arial" w:cs="Arial"/>
          <w:sz w:val="20"/>
        </w:rPr>
        <w:t>learn</w:t>
      </w:r>
      <w:r w:rsidRPr="001D1FA5">
        <w:rPr>
          <w:rFonts w:ascii="Arial" w:eastAsia="Arial" w:hAnsi="Arial" w:cs="Arial"/>
          <w:spacing w:val="-6"/>
          <w:sz w:val="20"/>
        </w:rPr>
        <w:t xml:space="preserve"> </w:t>
      </w:r>
      <w:r w:rsidRPr="001D1FA5">
        <w:rPr>
          <w:rFonts w:ascii="Arial" w:eastAsia="Arial" w:hAnsi="Arial" w:cs="Arial"/>
          <w:sz w:val="20"/>
        </w:rPr>
        <w:t>and</w:t>
      </w:r>
      <w:r w:rsidRPr="001D1FA5">
        <w:rPr>
          <w:rFonts w:ascii="Arial" w:eastAsia="Arial" w:hAnsi="Arial" w:cs="Arial"/>
          <w:spacing w:val="-4"/>
          <w:sz w:val="20"/>
        </w:rPr>
        <w:t xml:space="preserve"> </w:t>
      </w:r>
      <w:r w:rsidRPr="001D1FA5">
        <w:rPr>
          <w:rFonts w:ascii="Arial" w:eastAsia="Arial" w:hAnsi="Arial" w:cs="Arial"/>
          <w:sz w:val="20"/>
        </w:rPr>
        <w:t>develop;</w:t>
      </w:r>
      <w:r w:rsidRPr="001D1FA5">
        <w:rPr>
          <w:rFonts w:ascii="Arial" w:eastAsia="Arial" w:hAnsi="Arial" w:cs="Arial"/>
          <w:spacing w:val="-8"/>
          <w:sz w:val="20"/>
        </w:rPr>
        <w:t xml:space="preserve"> </w:t>
      </w:r>
      <w:r w:rsidRPr="001D1FA5">
        <w:rPr>
          <w:rFonts w:ascii="Arial" w:eastAsia="Arial" w:hAnsi="Arial" w:cs="Arial"/>
          <w:sz w:val="20"/>
        </w:rPr>
        <w:t>and</w:t>
      </w:r>
    </w:p>
    <w:p w14:paraId="40EEA31B" w14:textId="77777777" w:rsidR="005B4543" w:rsidRPr="001D1FA5" w:rsidRDefault="00A2412B" w:rsidP="00235310">
      <w:pPr>
        <w:pStyle w:val="ListParagraph"/>
        <w:numPr>
          <w:ilvl w:val="0"/>
          <w:numId w:val="18"/>
        </w:numPr>
        <w:spacing w:line="276" w:lineRule="auto"/>
        <w:ind w:left="851" w:right="-32" w:hanging="425"/>
        <w:jc w:val="both"/>
        <w:rPr>
          <w:rFonts w:ascii="Arial" w:eastAsia="Arial" w:hAnsi="Arial" w:cs="Arial"/>
          <w:sz w:val="20"/>
        </w:rPr>
      </w:pPr>
      <w:r w:rsidRPr="001D1FA5">
        <w:rPr>
          <w:rFonts w:ascii="Arial" w:eastAsia="Arial" w:hAnsi="Arial" w:cs="Arial"/>
          <w:sz w:val="20"/>
        </w:rPr>
        <w:t>is</w:t>
      </w:r>
      <w:r w:rsidRPr="001D1FA5">
        <w:rPr>
          <w:rFonts w:ascii="Arial" w:eastAsia="Arial" w:hAnsi="Arial" w:cs="Arial"/>
          <w:spacing w:val="-2"/>
          <w:sz w:val="20"/>
        </w:rPr>
        <w:t xml:space="preserve"> </w:t>
      </w:r>
      <w:r w:rsidRPr="001D1FA5">
        <w:rPr>
          <w:rFonts w:ascii="Arial" w:eastAsia="Arial" w:hAnsi="Arial" w:cs="Arial"/>
          <w:sz w:val="20"/>
        </w:rPr>
        <w:t>in</w:t>
      </w:r>
      <w:r w:rsidRPr="001D1FA5">
        <w:rPr>
          <w:rFonts w:ascii="Arial" w:eastAsia="Arial" w:hAnsi="Arial" w:cs="Arial"/>
          <w:spacing w:val="-2"/>
          <w:sz w:val="20"/>
        </w:rPr>
        <w:t xml:space="preserve"> </w:t>
      </w:r>
      <w:r w:rsidRPr="001D1FA5">
        <w:rPr>
          <w:rFonts w:ascii="Arial" w:eastAsia="Arial" w:hAnsi="Arial" w:cs="Arial"/>
          <w:sz w:val="20"/>
        </w:rPr>
        <w:t>a</w:t>
      </w:r>
      <w:r w:rsidRPr="001D1FA5">
        <w:rPr>
          <w:rFonts w:ascii="Arial" w:eastAsia="Arial" w:hAnsi="Arial" w:cs="Arial"/>
          <w:spacing w:val="-1"/>
          <w:sz w:val="20"/>
        </w:rPr>
        <w:t xml:space="preserve"> </w:t>
      </w:r>
      <w:r w:rsidRPr="001D1FA5">
        <w:rPr>
          <w:rFonts w:ascii="Arial" w:eastAsia="Arial" w:hAnsi="Arial" w:cs="Arial"/>
          <w:sz w:val="20"/>
        </w:rPr>
        <w:t>setti</w:t>
      </w:r>
      <w:r w:rsidRPr="001D1FA5">
        <w:rPr>
          <w:rFonts w:ascii="Arial" w:eastAsia="Arial" w:hAnsi="Arial" w:cs="Arial"/>
          <w:spacing w:val="-1"/>
          <w:sz w:val="20"/>
        </w:rPr>
        <w:t>n</w:t>
      </w:r>
      <w:r w:rsidRPr="001D1FA5">
        <w:rPr>
          <w:rFonts w:ascii="Arial" w:eastAsia="Arial" w:hAnsi="Arial" w:cs="Arial"/>
          <w:sz w:val="20"/>
        </w:rPr>
        <w:t>g</w:t>
      </w:r>
      <w:r w:rsidRPr="001D1FA5">
        <w:rPr>
          <w:rFonts w:ascii="Arial" w:eastAsia="Arial" w:hAnsi="Arial" w:cs="Arial"/>
          <w:spacing w:val="-6"/>
          <w:sz w:val="20"/>
        </w:rPr>
        <w:t xml:space="preserve"> </w:t>
      </w:r>
      <w:r w:rsidRPr="001D1FA5">
        <w:rPr>
          <w:rFonts w:ascii="Arial" w:eastAsia="Arial" w:hAnsi="Arial" w:cs="Arial"/>
          <w:sz w:val="20"/>
        </w:rPr>
        <w:t>in</w:t>
      </w:r>
      <w:r w:rsidRPr="001D1FA5">
        <w:rPr>
          <w:rFonts w:ascii="Arial" w:eastAsia="Arial" w:hAnsi="Arial" w:cs="Arial"/>
          <w:spacing w:val="-2"/>
          <w:sz w:val="20"/>
        </w:rPr>
        <w:t xml:space="preserve"> </w:t>
      </w:r>
      <w:r w:rsidRPr="001D1FA5">
        <w:rPr>
          <w:rFonts w:ascii="Arial" w:eastAsia="Arial" w:hAnsi="Arial" w:cs="Arial"/>
          <w:sz w:val="20"/>
        </w:rPr>
        <w:t>which</w:t>
      </w:r>
      <w:r w:rsidRPr="001D1FA5">
        <w:rPr>
          <w:rFonts w:ascii="Arial" w:eastAsia="Arial" w:hAnsi="Arial" w:cs="Arial"/>
          <w:spacing w:val="-6"/>
          <w:sz w:val="20"/>
        </w:rPr>
        <w:t xml:space="preserve"> </w:t>
      </w:r>
      <w:r w:rsidRPr="001D1FA5">
        <w:rPr>
          <w:rFonts w:ascii="Arial" w:eastAsia="Arial" w:hAnsi="Arial" w:cs="Arial"/>
          <w:spacing w:val="-1"/>
          <w:sz w:val="20"/>
        </w:rPr>
        <w:t>p</w:t>
      </w:r>
      <w:r w:rsidRPr="001D1FA5">
        <w:rPr>
          <w:rFonts w:ascii="Arial" w:eastAsia="Arial" w:hAnsi="Arial" w:cs="Arial"/>
          <w:sz w:val="20"/>
        </w:rPr>
        <w:t>arents</w:t>
      </w:r>
      <w:r w:rsidRPr="001D1FA5">
        <w:rPr>
          <w:rFonts w:ascii="Arial" w:eastAsia="Arial" w:hAnsi="Arial" w:cs="Arial"/>
          <w:spacing w:val="-7"/>
          <w:sz w:val="20"/>
        </w:rPr>
        <w:t xml:space="preserve"> </w:t>
      </w:r>
      <w:r w:rsidRPr="001D1FA5">
        <w:rPr>
          <w:rFonts w:ascii="Arial" w:eastAsia="Arial" w:hAnsi="Arial" w:cs="Arial"/>
          <w:sz w:val="20"/>
        </w:rPr>
        <w:t>help</w:t>
      </w:r>
      <w:r w:rsidRPr="001D1FA5">
        <w:rPr>
          <w:rFonts w:ascii="Arial" w:eastAsia="Arial" w:hAnsi="Arial" w:cs="Arial"/>
          <w:spacing w:val="-4"/>
          <w:sz w:val="20"/>
        </w:rPr>
        <w:t xml:space="preserve"> </w:t>
      </w:r>
      <w:r w:rsidRPr="001D1FA5">
        <w:rPr>
          <w:rFonts w:ascii="Arial" w:eastAsia="Arial" w:hAnsi="Arial" w:cs="Arial"/>
          <w:spacing w:val="-1"/>
          <w:sz w:val="20"/>
        </w:rPr>
        <w:t>t</w:t>
      </w:r>
      <w:r w:rsidRPr="001D1FA5">
        <w:rPr>
          <w:rFonts w:ascii="Arial" w:eastAsia="Arial" w:hAnsi="Arial" w:cs="Arial"/>
          <w:sz w:val="20"/>
        </w:rPr>
        <w:t>o</w:t>
      </w:r>
      <w:r w:rsidRPr="001D1FA5">
        <w:rPr>
          <w:rFonts w:ascii="Arial" w:eastAsia="Arial" w:hAnsi="Arial" w:cs="Arial"/>
          <w:spacing w:val="-1"/>
          <w:sz w:val="20"/>
        </w:rPr>
        <w:t xml:space="preserve"> </w:t>
      </w:r>
      <w:r w:rsidRPr="001D1FA5">
        <w:rPr>
          <w:rFonts w:ascii="Arial" w:eastAsia="Arial" w:hAnsi="Arial" w:cs="Arial"/>
          <w:sz w:val="20"/>
        </w:rPr>
        <w:t>shape</w:t>
      </w:r>
      <w:r w:rsidRPr="001D1FA5">
        <w:rPr>
          <w:rFonts w:ascii="Arial" w:eastAsia="Arial" w:hAnsi="Arial" w:cs="Arial"/>
          <w:spacing w:val="-6"/>
          <w:sz w:val="20"/>
        </w:rPr>
        <w:t xml:space="preserve"> </w:t>
      </w:r>
      <w:r w:rsidRPr="001D1FA5">
        <w:rPr>
          <w:rFonts w:ascii="Arial" w:eastAsia="Arial" w:hAnsi="Arial" w:cs="Arial"/>
          <w:sz w:val="20"/>
        </w:rPr>
        <w:t>the</w:t>
      </w:r>
      <w:r w:rsidRPr="001D1FA5">
        <w:rPr>
          <w:rFonts w:ascii="Arial" w:eastAsia="Arial" w:hAnsi="Arial" w:cs="Arial"/>
          <w:spacing w:val="-4"/>
          <w:sz w:val="20"/>
        </w:rPr>
        <w:t xml:space="preserve"> </w:t>
      </w:r>
      <w:r w:rsidRPr="001D1FA5">
        <w:rPr>
          <w:rFonts w:ascii="Arial" w:eastAsia="Arial" w:hAnsi="Arial" w:cs="Arial"/>
          <w:sz w:val="20"/>
        </w:rPr>
        <w:t>service</w:t>
      </w:r>
      <w:r w:rsidRPr="001D1FA5">
        <w:rPr>
          <w:rFonts w:ascii="Arial" w:eastAsia="Arial" w:hAnsi="Arial" w:cs="Arial"/>
          <w:spacing w:val="-7"/>
          <w:sz w:val="20"/>
        </w:rPr>
        <w:t xml:space="preserve"> </w:t>
      </w:r>
      <w:r w:rsidRPr="001D1FA5">
        <w:rPr>
          <w:rFonts w:ascii="Arial" w:eastAsia="Arial" w:hAnsi="Arial" w:cs="Arial"/>
          <w:sz w:val="20"/>
        </w:rPr>
        <w:t>it of</w:t>
      </w:r>
      <w:r w:rsidRPr="001D1FA5">
        <w:rPr>
          <w:rFonts w:ascii="Arial" w:eastAsia="Arial" w:hAnsi="Arial" w:cs="Arial"/>
          <w:spacing w:val="-1"/>
          <w:sz w:val="20"/>
        </w:rPr>
        <w:t>f</w:t>
      </w:r>
      <w:r w:rsidRPr="001D1FA5">
        <w:rPr>
          <w:rFonts w:ascii="Arial" w:eastAsia="Arial" w:hAnsi="Arial" w:cs="Arial"/>
          <w:sz w:val="20"/>
        </w:rPr>
        <w:t>ers.</w:t>
      </w:r>
    </w:p>
    <w:p w14:paraId="40EEA31C" w14:textId="77777777" w:rsidR="005B4543" w:rsidRPr="001C20B5" w:rsidRDefault="005B4543" w:rsidP="00235310">
      <w:pPr>
        <w:spacing w:line="276" w:lineRule="auto"/>
        <w:ind w:right="-32"/>
      </w:pPr>
    </w:p>
    <w:p w14:paraId="40EEA31D" w14:textId="77777777" w:rsidR="005B4543" w:rsidRPr="001C20B5" w:rsidRDefault="00A2412B" w:rsidP="00235310">
      <w:pPr>
        <w:spacing w:line="276" w:lineRule="auto"/>
        <w:ind w:right="-32"/>
        <w:jc w:val="both"/>
        <w:rPr>
          <w:rFonts w:ascii="Arial" w:eastAsia="Arial" w:hAnsi="Arial" w:cs="Arial"/>
        </w:rPr>
      </w:pPr>
      <w:r w:rsidRPr="001C20B5">
        <w:rPr>
          <w:rFonts w:ascii="Arial" w:eastAsia="Arial" w:hAnsi="Arial" w:cs="Arial"/>
          <w:b/>
        </w:rPr>
        <w:t>Children's</w:t>
      </w:r>
      <w:r w:rsidRPr="001C20B5">
        <w:rPr>
          <w:rFonts w:ascii="Arial" w:eastAsia="Arial" w:hAnsi="Arial" w:cs="Arial"/>
          <w:b/>
          <w:spacing w:val="-11"/>
        </w:rPr>
        <w:t xml:space="preserve"> </w:t>
      </w:r>
      <w:r w:rsidRPr="001C20B5">
        <w:rPr>
          <w:rFonts w:ascii="Arial" w:eastAsia="Arial" w:hAnsi="Arial" w:cs="Arial"/>
          <w:b/>
        </w:rPr>
        <w:t>development</w:t>
      </w:r>
      <w:r w:rsidRPr="001C20B5">
        <w:rPr>
          <w:rFonts w:ascii="Arial" w:eastAsia="Arial" w:hAnsi="Arial" w:cs="Arial"/>
          <w:b/>
          <w:spacing w:val="-14"/>
        </w:rPr>
        <w:t xml:space="preserve"> </w:t>
      </w:r>
      <w:r w:rsidRPr="001C20B5">
        <w:rPr>
          <w:rFonts w:ascii="Arial" w:eastAsia="Arial" w:hAnsi="Arial" w:cs="Arial"/>
          <w:b/>
        </w:rPr>
        <w:t>and</w:t>
      </w:r>
      <w:r w:rsidRPr="001C20B5">
        <w:rPr>
          <w:rFonts w:ascii="Arial" w:eastAsia="Arial" w:hAnsi="Arial" w:cs="Arial"/>
          <w:b/>
          <w:spacing w:val="-4"/>
        </w:rPr>
        <w:t xml:space="preserve"> </w:t>
      </w:r>
      <w:r w:rsidRPr="001C20B5">
        <w:rPr>
          <w:rFonts w:ascii="Arial" w:eastAsia="Arial" w:hAnsi="Arial" w:cs="Arial"/>
          <w:b/>
        </w:rPr>
        <w:t>learning</w:t>
      </w:r>
    </w:p>
    <w:p w14:paraId="40EEA31E" w14:textId="77777777" w:rsidR="005B4543" w:rsidRPr="001C20B5" w:rsidRDefault="005B4543" w:rsidP="00235310">
      <w:pPr>
        <w:spacing w:line="276" w:lineRule="auto"/>
        <w:ind w:right="-32"/>
      </w:pPr>
    </w:p>
    <w:p w14:paraId="40EEA31F" w14:textId="54CB64F7" w:rsidR="00C54CE7" w:rsidRDefault="00A2412B" w:rsidP="00235310">
      <w:pPr>
        <w:spacing w:line="276" w:lineRule="auto"/>
        <w:ind w:right="-32"/>
        <w:rPr>
          <w:rFonts w:ascii="Arial" w:eastAsia="Arial" w:hAnsi="Arial" w:cs="Arial"/>
        </w:rPr>
      </w:pPr>
      <w:r w:rsidRPr="001C20B5">
        <w:rPr>
          <w:rFonts w:ascii="Arial" w:eastAsia="Arial" w:hAnsi="Arial" w:cs="Arial"/>
        </w:rPr>
        <w:t>The</w:t>
      </w:r>
      <w:r w:rsidRPr="001C20B5">
        <w:rPr>
          <w:rFonts w:ascii="Arial" w:eastAsia="Arial" w:hAnsi="Arial" w:cs="Arial"/>
          <w:spacing w:val="9"/>
        </w:rPr>
        <w:t xml:space="preserve"> </w:t>
      </w:r>
      <w:r w:rsidRPr="001C20B5">
        <w:rPr>
          <w:rFonts w:ascii="Arial" w:eastAsia="Arial" w:hAnsi="Arial" w:cs="Arial"/>
        </w:rPr>
        <w:t>provisi</w:t>
      </w:r>
      <w:r w:rsidRPr="001C20B5">
        <w:rPr>
          <w:rFonts w:ascii="Arial" w:eastAsia="Arial" w:hAnsi="Arial" w:cs="Arial"/>
          <w:spacing w:val="-1"/>
        </w:rPr>
        <w:t>o</w:t>
      </w:r>
      <w:r w:rsidRPr="001C20B5">
        <w:rPr>
          <w:rFonts w:ascii="Arial" w:eastAsia="Arial" w:hAnsi="Arial" w:cs="Arial"/>
        </w:rPr>
        <w:t>n</w:t>
      </w:r>
      <w:r w:rsidRPr="001C20B5">
        <w:rPr>
          <w:rFonts w:ascii="Arial" w:eastAsia="Arial" w:hAnsi="Arial" w:cs="Arial"/>
          <w:spacing w:val="4"/>
        </w:rPr>
        <w:t xml:space="preserve"> </w:t>
      </w:r>
      <w:r w:rsidRPr="001C20B5">
        <w:rPr>
          <w:rFonts w:ascii="Arial" w:eastAsia="Arial" w:hAnsi="Arial" w:cs="Arial"/>
        </w:rPr>
        <w:t>for</w:t>
      </w:r>
      <w:r w:rsidRPr="001C20B5">
        <w:rPr>
          <w:rFonts w:ascii="Arial" w:eastAsia="Arial" w:hAnsi="Arial" w:cs="Arial"/>
          <w:spacing w:val="10"/>
        </w:rPr>
        <w:t xml:space="preserve"> </w:t>
      </w:r>
      <w:r w:rsidRPr="001C20B5">
        <w:rPr>
          <w:rFonts w:ascii="Arial" w:eastAsia="Arial" w:hAnsi="Arial" w:cs="Arial"/>
        </w:rPr>
        <w:t>childr</w:t>
      </w:r>
      <w:r w:rsidRPr="001C20B5">
        <w:rPr>
          <w:rFonts w:ascii="Arial" w:eastAsia="Arial" w:hAnsi="Arial" w:cs="Arial"/>
          <w:spacing w:val="-1"/>
        </w:rPr>
        <w:t>e</w:t>
      </w:r>
      <w:r w:rsidRPr="001C20B5">
        <w:rPr>
          <w:rFonts w:ascii="Arial" w:eastAsia="Arial" w:hAnsi="Arial" w:cs="Arial"/>
        </w:rPr>
        <w:t>n's</w:t>
      </w:r>
      <w:r w:rsidRPr="001C20B5">
        <w:rPr>
          <w:rFonts w:ascii="Arial" w:eastAsia="Arial" w:hAnsi="Arial" w:cs="Arial"/>
          <w:spacing w:val="3"/>
        </w:rPr>
        <w:t xml:space="preserve"> </w:t>
      </w:r>
      <w:r w:rsidRPr="001C20B5">
        <w:rPr>
          <w:rFonts w:ascii="Arial" w:eastAsia="Arial" w:hAnsi="Arial" w:cs="Arial"/>
        </w:rPr>
        <w:t>develo</w:t>
      </w:r>
      <w:r w:rsidRPr="001C20B5">
        <w:rPr>
          <w:rFonts w:ascii="Arial" w:eastAsia="Arial" w:hAnsi="Arial" w:cs="Arial"/>
          <w:spacing w:val="-1"/>
        </w:rPr>
        <w:t>p</w:t>
      </w:r>
      <w:r w:rsidRPr="001C20B5">
        <w:rPr>
          <w:rFonts w:ascii="Arial" w:eastAsia="Arial" w:hAnsi="Arial" w:cs="Arial"/>
        </w:rPr>
        <w:t>ment and</w:t>
      </w:r>
      <w:r w:rsidRPr="001C20B5">
        <w:rPr>
          <w:rFonts w:ascii="Arial" w:eastAsia="Arial" w:hAnsi="Arial" w:cs="Arial"/>
          <w:spacing w:val="9"/>
        </w:rPr>
        <w:t xml:space="preserve"> </w:t>
      </w:r>
      <w:r w:rsidRPr="001C20B5">
        <w:rPr>
          <w:rFonts w:ascii="Arial" w:eastAsia="Arial" w:hAnsi="Arial" w:cs="Arial"/>
        </w:rPr>
        <w:t>l</w:t>
      </w:r>
      <w:r w:rsidRPr="001C20B5">
        <w:rPr>
          <w:rFonts w:ascii="Arial" w:eastAsia="Arial" w:hAnsi="Arial" w:cs="Arial"/>
          <w:spacing w:val="-1"/>
        </w:rPr>
        <w:t>e</w:t>
      </w:r>
      <w:r w:rsidRPr="001C20B5">
        <w:rPr>
          <w:rFonts w:ascii="Arial" w:eastAsia="Arial" w:hAnsi="Arial" w:cs="Arial"/>
        </w:rPr>
        <w:t>arning</w:t>
      </w:r>
      <w:r w:rsidRPr="001C20B5">
        <w:rPr>
          <w:rFonts w:ascii="Arial" w:eastAsia="Arial" w:hAnsi="Arial" w:cs="Arial"/>
          <w:spacing w:val="5"/>
        </w:rPr>
        <w:t xml:space="preserve"> </w:t>
      </w:r>
      <w:r w:rsidRPr="001C20B5">
        <w:rPr>
          <w:rFonts w:ascii="Arial" w:eastAsia="Arial" w:hAnsi="Arial" w:cs="Arial"/>
        </w:rPr>
        <w:t>is</w:t>
      </w:r>
      <w:r w:rsidRPr="001C20B5">
        <w:rPr>
          <w:rFonts w:ascii="Arial" w:eastAsia="Arial" w:hAnsi="Arial" w:cs="Arial"/>
          <w:spacing w:val="11"/>
        </w:rPr>
        <w:t xml:space="preserve"> </w:t>
      </w:r>
      <w:r w:rsidRPr="001C20B5">
        <w:rPr>
          <w:rFonts w:ascii="Arial" w:eastAsia="Arial" w:hAnsi="Arial" w:cs="Arial"/>
        </w:rPr>
        <w:t>g</w:t>
      </w:r>
      <w:r w:rsidRPr="001C20B5">
        <w:rPr>
          <w:rFonts w:ascii="Arial" w:eastAsia="Arial" w:hAnsi="Arial" w:cs="Arial"/>
          <w:spacing w:val="-1"/>
        </w:rPr>
        <w:t>u</w:t>
      </w:r>
      <w:r w:rsidRPr="001C20B5">
        <w:rPr>
          <w:rFonts w:ascii="Arial" w:eastAsia="Arial" w:hAnsi="Arial" w:cs="Arial"/>
        </w:rPr>
        <w:t>ided</w:t>
      </w:r>
      <w:r w:rsidRPr="001C20B5">
        <w:rPr>
          <w:rFonts w:ascii="Arial" w:eastAsia="Arial" w:hAnsi="Arial" w:cs="Arial"/>
          <w:spacing w:val="6"/>
        </w:rPr>
        <w:t xml:space="preserve"> </w:t>
      </w:r>
      <w:r w:rsidRPr="001C20B5">
        <w:rPr>
          <w:rFonts w:ascii="Arial" w:eastAsia="Arial" w:hAnsi="Arial" w:cs="Arial"/>
        </w:rPr>
        <w:t>by</w:t>
      </w:r>
      <w:r w:rsidRPr="001C20B5">
        <w:rPr>
          <w:rFonts w:ascii="Arial" w:eastAsia="Arial" w:hAnsi="Arial" w:cs="Arial"/>
          <w:spacing w:val="10"/>
        </w:rPr>
        <w:t xml:space="preserve"> </w:t>
      </w:r>
      <w:r w:rsidRPr="001C20B5">
        <w:rPr>
          <w:rFonts w:ascii="Arial" w:eastAsia="Arial" w:hAnsi="Arial" w:cs="Arial"/>
        </w:rPr>
        <w:t>The</w:t>
      </w:r>
      <w:r w:rsidRPr="001C20B5">
        <w:rPr>
          <w:rFonts w:ascii="Arial" w:eastAsia="Arial" w:hAnsi="Arial" w:cs="Arial"/>
          <w:spacing w:val="8"/>
        </w:rPr>
        <w:t xml:space="preserve"> </w:t>
      </w:r>
      <w:r w:rsidRPr="001C20B5">
        <w:rPr>
          <w:rFonts w:ascii="Arial" w:eastAsia="Arial" w:hAnsi="Arial" w:cs="Arial"/>
        </w:rPr>
        <w:t>Early</w:t>
      </w:r>
      <w:r w:rsidRPr="001C20B5">
        <w:rPr>
          <w:rFonts w:ascii="Arial" w:eastAsia="Arial" w:hAnsi="Arial" w:cs="Arial"/>
          <w:spacing w:val="8"/>
        </w:rPr>
        <w:t xml:space="preserve"> </w:t>
      </w:r>
      <w:r w:rsidRPr="001C20B5">
        <w:rPr>
          <w:rFonts w:ascii="Arial" w:eastAsia="Arial" w:hAnsi="Arial" w:cs="Arial"/>
        </w:rPr>
        <w:t>Years</w:t>
      </w:r>
      <w:r w:rsidRPr="001C20B5">
        <w:rPr>
          <w:rFonts w:ascii="Arial" w:eastAsia="Arial" w:hAnsi="Arial" w:cs="Arial"/>
          <w:spacing w:val="7"/>
        </w:rPr>
        <w:t xml:space="preserve"> </w:t>
      </w:r>
      <w:r w:rsidRPr="001C20B5">
        <w:rPr>
          <w:rFonts w:ascii="Arial" w:eastAsia="Arial" w:hAnsi="Arial" w:cs="Arial"/>
        </w:rPr>
        <w:t>Foundation Stage</w:t>
      </w:r>
      <w:r w:rsidRPr="001C20B5">
        <w:rPr>
          <w:rFonts w:ascii="Arial" w:eastAsia="Arial" w:hAnsi="Arial" w:cs="Arial"/>
          <w:spacing w:val="5"/>
        </w:rPr>
        <w:t xml:space="preserve"> </w:t>
      </w:r>
      <w:r w:rsidRPr="001C20B5">
        <w:rPr>
          <w:rFonts w:ascii="Arial" w:eastAsia="Arial" w:hAnsi="Arial" w:cs="Arial"/>
        </w:rPr>
        <w:t>(DCSF</w:t>
      </w:r>
      <w:r w:rsidRPr="001C20B5">
        <w:rPr>
          <w:rFonts w:ascii="Arial" w:eastAsia="Arial" w:hAnsi="Arial" w:cs="Arial"/>
          <w:spacing w:val="4"/>
        </w:rPr>
        <w:t xml:space="preserve"> </w:t>
      </w:r>
      <w:r w:rsidRPr="001C20B5">
        <w:rPr>
          <w:rFonts w:ascii="Arial" w:eastAsia="Arial" w:hAnsi="Arial" w:cs="Arial"/>
        </w:rPr>
        <w:t>2007).</w:t>
      </w:r>
      <w:r w:rsidRPr="001C20B5">
        <w:rPr>
          <w:rFonts w:ascii="Arial" w:eastAsia="Arial" w:hAnsi="Arial" w:cs="Arial"/>
          <w:spacing w:val="5"/>
        </w:rPr>
        <w:t xml:space="preserve"> </w:t>
      </w:r>
      <w:r w:rsidRPr="001C20B5">
        <w:rPr>
          <w:rFonts w:ascii="Arial" w:eastAsia="Arial" w:hAnsi="Arial" w:cs="Arial"/>
        </w:rPr>
        <w:t>F</w:t>
      </w:r>
      <w:r w:rsidRPr="001C20B5">
        <w:rPr>
          <w:rFonts w:ascii="Arial" w:eastAsia="Arial" w:hAnsi="Arial" w:cs="Arial"/>
          <w:spacing w:val="-1"/>
        </w:rPr>
        <w:t>r</w:t>
      </w:r>
      <w:r w:rsidRPr="001C20B5">
        <w:rPr>
          <w:rFonts w:ascii="Arial" w:eastAsia="Arial" w:hAnsi="Arial" w:cs="Arial"/>
        </w:rPr>
        <w:t>om</w:t>
      </w:r>
      <w:r w:rsidRPr="001C20B5">
        <w:rPr>
          <w:rFonts w:ascii="Arial" w:eastAsia="Arial" w:hAnsi="Arial" w:cs="Arial"/>
          <w:spacing w:val="6"/>
        </w:rPr>
        <w:t xml:space="preserve"> </w:t>
      </w:r>
      <w:r w:rsidR="004D4F89">
        <w:rPr>
          <w:rFonts w:ascii="Arial" w:eastAsia="Arial" w:hAnsi="Arial" w:cs="Arial"/>
        </w:rPr>
        <w:t>April 2017</w:t>
      </w:r>
      <w:r w:rsidRPr="001C20B5">
        <w:rPr>
          <w:rFonts w:ascii="Arial" w:eastAsia="Arial" w:hAnsi="Arial" w:cs="Arial"/>
          <w:spacing w:val="6"/>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e</w:t>
      </w:r>
      <w:r w:rsidRPr="001C20B5">
        <w:rPr>
          <w:rFonts w:ascii="Arial" w:eastAsia="Arial" w:hAnsi="Arial" w:cs="Arial"/>
          <w:spacing w:val="8"/>
        </w:rPr>
        <w:t xml:space="preserve"> </w:t>
      </w:r>
      <w:r w:rsidRPr="001C20B5">
        <w:rPr>
          <w:rFonts w:ascii="Arial" w:eastAsia="Arial" w:hAnsi="Arial" w:cs="Arial"/>
        </w:rPr>
        <w:t>Early</w:t>
      </w:r>
      <w:r w:rsidRPr="001C20B5">
        <w:rPr>
          <w:rFonts w:ascii="Arial" w:eastAsia="Arial" w:hAnsi="Arial" w:cs="Arial"/>
          <w:spacing w:val="6"/>
        </w:rPr>
        <w:t xml:space="preserve"> </w:t>
      </w:r>
      <w:r w:rsidRPr="001C20B5">
        <w:rPr>
          <w:rFonts w:ascii="Arial" w:eastAsia="Arial" w:hAnsi="Arial" w:cs="Arial"/>
        </w:rPr>
        <w:t>Years</w:t>
      </w:r>
      <w:r w:rsidRPr="001C20B5">
        <w:rPr>
          <w:rFonts w:ascii="Arial" w:eastAsia="Arial" w:hAnsi="Arial" w:cs="Arial"/>
          <w:spacing w:val="5"/>
        </w:rPr>
        <w:t xml:space="preserve"> </w:t>
      </w:r>
      <w:r w:rsidRPr="001C20B5">
        <w:rPr>
          <w:rFonts w:ascii="Arial" w:eastAsia="Arial" w:hAnsi="Arial" w:cs="Arial"/>
        </w:rPr>
        <w:t>Foundation Stage</w:t>
      </w:r>
      <w:r w:rsidRPr="001C20B5">
        <w:rPr>
          <w:rFonts w:ascii="Arial" w:eastAsia="Arial" w:hAnsi="Arial" w:cs="Arial"/>
          <w:spacing w:val="5"/>
        </w:rPr>
        <w:t xml:space="preserve"> </w:t>
      </w:r>
      <w:r w:rsidRPr="001C20B5">
        <w:rPr>
          <w:rFonts w:ascii="Arial" w:eastAsia="Arial" w:hAnsi="Arial" w:cs="Arial"/>
          <w:spacing w:val="-1"/>
        </w:rPr>
        <w:t>w</w:t>
      </w:r>
      <w:r w:rsidRPr="001C20B5">
        <w:rPr>
          <w:rFonts w:ascii="Arial" w:eastAsia="Arial" w:hAnsi="Arial" w:cs="Arial"/>
        </w:rPr>
        <w:t>as</w:t>
      </w:r>
      <w:r w:rsidRPr="001C20B5">
        <w:rPr>
          <w:rFonts w:ascii="Arial" w:eastAsia="Arial" w:hAnsi="Arial" w:cs="Arial"/>
          <w:spacing w:val="7"/>
        </w:rPr>
        <w:t xml:space="preserve"> </w:t>
      </w:r>
      <w:r w:rsidRPr="001C20B5">
        <w:rPr>
          <w:rFonts w:ascii="Arial" w:eastAsia="Arial" w:hAnsi="Arial" w:cs="Arial"/>
        </w:rPr>
        <w:t>revised.</w:t>
      </w:r>
      <w:r w:rsidRPr="001C20B5">
        <w:rPr>
          <w:rFonts w:ascii="Arial" w:eastAsia="Arial" w:hAnsi="Arial" w:cs="Arial"/>
          <w:spacing w:val="2"/>
        </w:rPr>
        <w:t xml:space="preserve"> </w:t>
      </w:r>
      <w:r w:rsidRPr="001C20B5">
        <w:rPr>
          <w:rFonts w:ascii="Arial" w:eastAsia="Arial" w:hAnsi="Arial" w:cs="Arial"/>
        </w:rPr>
        <w:t>Our provision</w:t>
      </w:r>
      <w:r w:rsidRPr="001C20B5">
        <w:rPr>
          <w:rFonts w:ascii="Arial" w:eastAsia="Arial" w:hAnsi="Arial" w:cs="Arial"/>
          <w:spacing w:val="-9"/>
        </w:rPr>
        <w:t xml:space="preserve"> </w:t>
      </w:r>
      <w:r w:rsidRPr="001C20B5">
        <w:rPr>
          <w:rFonts w:ascii="Arial" w:eastAsia="Arial" w:hAnsi="Arial" w:cs="Arial"/>
        </w:rPr>
        <w:t>reflects</w:t>
      </w:r>
      <w:r w:rsidRPr="001C20B5">
        <w:rPr>
          <w:rFonts w:ascii="Arial" w:eastAsia="Arial" w:hAnsi="Arial" w:cs="Arial"/>
          <w:spacing w:val="-7"/>
        </w:rPr>
        <w:t xml:space="preserve"> </w:t>
      </w:r>
      <w:r w:rsidRPr="001C20B5">
        <w:rPr>
          <w:rFonts w:ascii="Arial" w:eastAsia="Arial" w:hAnsi="Arial" w:cs="Arial"/>
        </w:rPr>
        <w:t>the</w:t>
      </w:r>
      <w:r w:rsidRPr="001C20B5">
        <w:rPr>
          <w:rFonts w:ascii="Arial" w:eastAsia="Arial" w:hAnsi="Arial" w:cs="Arial"/>
          <w:spacing w:val="-3"/>
        </w:rPr>
        <w:t xml:space="preserve"> </w:t>
      </w:r>
      <w:r w:rsidR="0060321A">
        <w:rPr>
          <w:rFonts w:ascii="Arial" w:eastAsia="Arial" w:hAnsi="Arial" w:cs="Arial"/>
        </w:rPr>
        <w:t>four guiding principles that shape the requirements</w:t>
      </w:r>
      <w:r w:rsidRPr="001C20B5">
        <w:rPr>
          <w:rFonts w:ascii="Arial" w:eastAsia="Arial" w:hAnsi="Arial" w:cs="Arial"/>
          <w:spacing w:val="-13"/>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Early</w:t>
      </w:r>
      <w:r w:rsidRPr="001C20B5">
        <w:rPr>
          <w:rFonts w:ascii="Arial" w:eastAsia="Arial" w:hAnsi="Arial" w:cs="Arial"/>
          <w:spacing w:val="-5"/>
        </w:rPr>
        <w:t xml:space="preserve"> </w:t>
      </w:r>
      <w:r w:rsidRPr="001C20B5">
        <w:rPr>
          <w:rFonts w:ascii="Arial" w:eastAsia="Arial" w:hAnsi="Arial" w:cs="Arial"/>
        </w:rPr>
        <w:t>Years</w:t>
      </w:r>
      <w:r w:rsidRPr="001C20B5">
        <w:rPr>
          <w:rFonts w:ascii="Arial" w:eastAsia="Arial" w:hAnsi="Arial" w:cs="Arial"/>
          <w:spacing w:val="-6"/>
        </w:rPr>
        <w:t xml:space="preserve"> </w:t>
      </w:r>
      <w:r w:rsidRPr="001C20B5">
        <w:rPr>
          <w:rFonts w:ascii="Arial" w:eastAsia="Arial" w:hAnsi="Arial" w:cs="Arial"/>
        </w:rPr>
        <w:t>Foundation</w:t>
      </w:r>
      <w:r w:rsidRPr="001C20B5">
        <w:rPr>
          <w:rFonts w:ascii="Arial" w:eastAsia="Arial" w:hAnsi="Arial" w:cs="Arial"/>
          <w:spacing w:val="-11"/>
        </w:rPr>
        <w:t xml:space="preserve"> </w:t>
      </w:r>
      <w:r w:rsidRPr="001C20B5">
        <w:rPr>
          <w:rFonts w:ascii="Arial" w:eastAsia="Arial" w:hAnsi="Arial" w:cs="Arial"/>
        </w:rPr>
        <w:t>Stage.</w:t>
      </w:r>
      <w:r w:rsidR="00C54CE7" w:rsidRPr="00C54CE7">
        <w:rPr>
          <w:rFonts w:ascii="Arial" w:eastAsia="Arial" w:hAnsi="Arial" w:cs="Arial"/>
        </w:rPr>
        <w:t xml:space="preserve"> </w:t>
      </w:r>
    </w:p>
    <w:p w14:paraId="40EEA320" w14:textId="77777777" w:rsidR="00C54CE7" w:rsidRDefault="00C54CE7" w:rsidP="00235310">
      <w:pPr>
        <w:spacing w:line="276" w:lineRule="auto"/>
        <w:rPr>
          <w:rFonts w:ascii="Arial" w:eastAsia="Arial" w:hAnsi="Arial" w:cs="Arial"/>
        </w:rPr>
      </w:pPr>
    </w:p>
    <w:p w14:paraId="46A71BE9" w14:textId="4F81D1E1" w:rsidR="0060321A" w:rsidRPr="0025020A" w:rsidRDefault="0060321A" w:rsidP="0060321A">
      <w:pPr>
        <w:pStyle w:val="ListParagraph"/>
        <w:numPr>
          <w:ilvl w:val="0"/>
          <w:numId w:val="33"/>
        </w:numPr>
        <w:spacing w:line="276" w:lineRule="auto"/>
        <w:rPr>
          <w:rFonts w:ascii="Arial" w:eastAsia="Arial" w:hAnsi="Arial" w:cs="Arial"/>
          <w:b/>
          <w:sz w:val="20"/>
          <w:szCs w:val="20"/>
        </w:rPr>
      </w:pPr>
      <w:r w:rsidRPr="0025020A">
        <w:rPr>
          <w:rFonts w:ascii="Arial" w:eastAsia="Arial" w:hAnsi="Arial" w:cs="Arial"/>
          <w:sz w:val="20"/>
          <w:szCs w:val="20"/>
        </w:rPr>
        <w:t xml:space="preserve">every child is a </w:t>
      </w:r>
      <w:r w:rsidRPr="0025020A">
        <w:rPr>
          <w:rFonts w:ascii="Arial" w:eastAsia="Arial" w:hAnsi="Arial" w:cs="Arial"/>
          <w:b/>
          <w:sz w:val="20"/>
          <w:szCs w:val="20"/>
        </w:rPr>
        <w:t>unique child</w:t>
      </w:r>
      <w:r w:rsidRPr="0025020A">
        <w:rPr>
          <w:rFonts w:ascii="Arial" w:eastAsia="Arial" w:hAnsi="Arial" w:cs="Arial"/>
          <w:sz w:val="20"/>
          <w:szCs w:val="20"/>
        </w:rPr>
        <w:t>, who is constantly learning and can be resilient, capable, confident and self-assured</w:t>
      </w:r>
    </w:p>
    <w:p w14:paraId="425D71EA" w14:textId="628F6DC8" w:rsidR="0060321A" w:rsidRPr="0025020A" w:rsidRDefault="0060321A" w:rsidP="0060321A">
      <w:pPr>
        <w:pStyle w:val="ListParagraph"/>
        <w:numPr>
          <w:ilvl w:val="0"/>
          <w:numId w:val="33"/>
        </w:numPr>
        <w:spacing w:line="276" w:lineRule="auto"/>
        <w:rPr>
          <w:rFonts w:ascii="Arial" w:eastAsia="Arial" w:hAnsi="Arial" w:cs="Arial"/>
          <w:b/>
          <w:sz w:val="20"/>
          <w:szCs w:val="20"/>
        </w:rPr>
      </w:pPr>
      <w:r w:rsidRPr="0025020A">
        <w:rPr>
          <w:rFonts w:ascii="Arial" w:eastAsia="Arial" w:hAnsi="Arial" w:cs="Arial"/>
          <w:sz w:val="20"/>
          <w:szCs w:val="20"/>
        </w:rPr>
        <w:t xml:space="preserve">children learn to be strong and independent through </w:t>
      </w:r>
      <w:r w:rsidRPr="0025020A">
        <w:rPr>
          <w:rFonts w:ascii="Arial" w:eastAsia="Arial" w:hAnsi="Arial" w:cs="Arial"/>
          <w:b/>
          <w:sz w:val="20"/>
          <w:szCs w:val="20"/>
        </w:rPr>
        <w:t>positive relationships</w:t>
      </w:r>
    </w:p>
    <w:p w14:paraId="33738D97" w14:textId="341AC150" w:rsidR="0060321A" w:rsidRPr="0025020A" w:rsidRDefault="0060321A" w:rsidP="0060321A">
      <w:pPr>
        <w:pStyle w:val="ListParagraph"/>
        <w:numPr>
          <w:ilvl w:val="0"/>
          <w:numId w:val="33"/>
        </w:numPr>
        <w:spacing w:line="276" w:lineRule="auto"/>
        <w:rPr>
          <w:rFonts w:ascii="Arial" w:eastAsia="Arial" w:hAnsi="Arial" w:cs="Arial"/>
          <w:b/>
          <w:sz w:val="20"/>
          <w:szCs w:val="20"/>
        </w:rPr>
      </w:pPr>
      <w:r w:rsidRPr="0025020A">
        <w:rPr>
          <w:rFonts w:ascii="Arial" w:eastAsia="Arial" w:hAnsi="Arial" w:cs="Arial"/>
          <w:sz w:val="20"/>
          <w:szCs w:val="20"/>
        </w:rPr>
        <w:t xml:space="preserve">children learn and develop well in </w:t>
      </w:r>
      <w:r w:rsidRPr="0025020A">
        <w:rPr>
          <w:rFonts w:ascii="Arial" w:eastAsia="Arial" w:hAnsi="Arial" w:cs="Arial"/>
          <w:b/>
          <w:sz w:val="20"/>
          <w:szCs w:val="20"/>
        </w:rPr>
        <w:t>enabling environments</w:t>
      </w:r>
      <w:r w:rsidRPr="0025020A">
        <w:rPr>
          <w:rFonts w:ascii="Arial" w:eastAsia="Arial" w:hAnsi="Arial" w:cs="Arial"/>
          <w:sz w:val="20"/>
          <w:szCs w:val="20"/>
        </w:rPr>
        <w:t>, in which their experiences respond to their individual needs and there is a strong partnership between practitioners and parents and/or carers</w:t>
      </w:r>
    </w:p>
    <w:p w14:paraId="0176F1BC" w14:textId="240D2CC0" w:rsidR="0060321A" w:rsidRPr="0025020A" w:rsidRDefault="0060321A" w:rsidP="0060321A">
      <w:pPr>
        <w:pStyle w:val="ListParagraph"/>
        <w:numPr>
          <w:ilvl w:val="0"/>
          <w:numId w:val="33"/>
        </w:numPr>
        <w:spacing w:line="276" w:lineRule="auto"/>
        <w:rPr>
          <w:rFonts w:ascii="Arial" w:eastAsia="Arial" w:hAnsi="Arial" w:cs="Arial"/>
          <w:b/>
          <w:sz w:val="20"/>
          <w:szCs w:val="20"/>
        </w:rPr>
      </w:pPr>
      <w:r w:rsidRPr="0025020A">
        <w:rPr>
          <w:rFonts w:ascii="Arial" w:eastAsia="Arial" w:hAnsi="Arial" w:cs="Arial"/>
          <w:b/>
          <w:sz w:val="20"/>
          <w:szCs w:val="20"/>
        </w:rPr>
        <w:lastRenderedPageBreak/>
        <w:t>children develop and learn in different ways and at different rates</w:t>
      </w:r>
      <w:r w:rsidRPr="0025020A">
        <w:rPr>
          <w:rFonts w:ascii="Arial" w:eastAsia="Arial" w:hAnsi="Arial" w:cs="Arial"/>
          <w:sz w:val="20"/>
          <w:szCs w:val="20"/>
        </w:rPr>
        <w:t xml:space="preserve">. </w:t>
      </w:r>
      <w:r w:rsidR="0025020A" w:rsidRPr="0025020A">
        <w:rPr>
          <w:rFonts w:ascii="Arial" w:eastAsia="Arial" w:hAnsi="Arial" w:cs="Arial"/>
          <w:sz w:val="20"/>
          <w:szCs w:val="20"/>
        </w:rPr>
        <w:t xml:space="preserve"> This policy covers the education and care of all children in EYFS, including children with special educational needs and disabilities.</w:t>
      </w:r>
    </w:p>
    <w:p w14:paraId="11BA3671" w14:textId="77777777" w:rsidR="0060321A" w:rsidRDefault="0060321A" w:rsidP="00235310">
      <w:pPr>
        <w:spacing w:line="276" w:lineRule="auto"/>
        <w:rPr>
          <w:rFonts w:ascii="Arial" w:eastAsia="Arial" w:hAnsi="Arial" w:cs="Arial"/>
          <w:b/>
        </w:rPr>
      </w:pPr>
    </w:p>
    <w:p w14:paraId="40EEA334" w14:textId="13E6A0F9" w:rsidR="001C20B5" w:rsidRPr="001D1FA5" w:rsidRDefault="001C20B5" w:rsidP="00235310">
      <w:pPr>
        <w:spacing w:line="276" w:lineRule="auto"/>
        <w:rPr>
          <w:rFonts w:ascii="Arial" w:eastAsia="Arial" w:hAnsi="Arial" w:cs="Arial"/>
          <w:b/>
        </w:rPr>
      </w:pPr>
      <w:r w:rsidRPr="001D1FA5">
        <w:rPr>
          <w:rFonts w:ascii="Arial" w:eastAsia="Arial" w:hAnsi="Arial" w:cs="Arial"/>
          <w:b/>
        </w:rPr>
        <w:t>Areas</w:t>
      </w:r>
      <w:r w:rsidRPr="001D1FA5">
        <w:rPr>
          <w:rFonts w:ascii="Arial" w:eastAsia="Arial" w:hAnsi="Arial" w:cs="Arial"/>
          <w:b/>
          <w:spacing w:val="-6"/>
        </w:rPr>
        <w:t xml:space="preserve"> </w:t>
      </w:r>
      <w:r w:rsidRPr="001D1FA5">
        <w:rPr>
          <w:rFonts w:ascii="Arial" w:eastAsia="Arial" w:hAnsi="Arial" w:cs="Arial"/>
          <w:b/>
        </w:rPr>
        <w:t>of</w:t>
      </w:r>
      <w:r w:rsidRPr="001D1FA5">
        <w:rPr>
          <w:rFonts w:ascii="Arial" w:eastAsia="Arial" w:hAnsi="Arial" w:cs="Arial"/>
          <w:b/>
          <w:spacing w:val="-2"/>
        </w:rPr>
        <w:t xml:space="preserve"> </w:t>
      </w:r>
      <w:r w:rsidRPr="001D1FA5">
        <w:rPr>
          <w:rFonts w:ascii="Arial" w:eastAsia="Arial" w:hAnsi="Arial" w:cs="Arial"/>
          <w:b/>
        </w:rPr>
        <w:t>Development</w:t>
      </w:r>
      <w:r w:rsidRPr="001D1FA5">
        <w:rPr>
          <w:rFonts w:ascii="Arial" w:eastAsia="Arial" w:hAnsi="Arial" w:cs="Arial"/>
          <w:b/>
          <w:spacing w:val="-13"/>
        </w:rPr>
        <w:t xml:space="preserve"> </w:t>
      </w:r>
      <w:r w:rsidRPr="001D1FA5">
        <w:rPr>
          <w:rFonts w:ascii="Arial" w:eastAsia="Arial" w:hAnsi="Arial" w:cs="Arial"/>
          <w:b/>
          <w:spacing w:val="1"/>
        </w:rPr>
        <w:t>a</w:t>
      </w:r>
      <w:r w:rsidRPr="001D1FA5">
        <w:rPr>
          <w:rFonts w:ascii="Arial" w:eastAsia="Arial" w:hAnsi="Arial" w:cs="Arial"/>
          <w:b/>
        </w:rPr>
        <w:t>nd</w:t>
      </w:r>
      <w:r w:rsidRPr="001D1FA5">
        <w:rPr>
          <w:rFonts w:ascii="Arial" w:eastAsia="Arial" w:hAnsi="Arial" w:cs="Arial"/>
          <w:b/>
          <w:spacing w:val="-4"/>
        </w:rPr>
        <w:t xml:space="preserve"> </w:t>
      </w:r>
      <w:r w:rsidR="00F718B5">
        <w:rPr>
          <w:rFonts w:ascii="Arial" w:eastAsia="Arial" w:hAnsi="Arial" w:cs="Arial"/>
          <w:b/>
        </w:rPr>
        <w:t>Learning</w:t>
      </w:r>
    </w:p>
    <w:p w14:paraId="40EEA335" w14:textId="77777777" w:rsidR="005B4543" w:rsidRPr="001C20B5" w:rsidRDefault="005B4543" w:rsidP="00235310">
      <w:pPr>
        <w:spacing w:line="276" w:lineRule="auto"/>
      </w:pPr>
    </w:p>
    <w:p w14:paraId="40EEA336" w14:textId="77777777" w:rsidR="005B4543" w:rsidRPr="001C20B5" w:rsidRDefault="00A2412B" w:rsidP="00235310">
      <w:pPr>
        <w:spacing w:line="276" w:lineRule="auto"/>
        <w:rPr>
          <w:rFonts w:ascii="Arial" w:eastAsia="Arial" w:hAnsi="Arial" w:cs="Arial"/>
        </w:rPr>
      </w:pPr>
      <w:r w:rsidRPr="001C20B5">
        <w:rPr>
          <w:rFonts w:ascii="Arial" w:eastAsia="Arial" w:hAnsi="Arial" w:cs="Arial"/>
          <w:i/>
        </w:rPr>
        <w:t>How</w:t>
      </w:r>
      <w:r w:rsidRPr="001C20B5">
        <w:rPr>
          <w:rFonts w:ascii="Arial" w:eastAsia="Arial" w:hAnsi="Arial" w:cs="Arial"/>
          <w:i/>
          <w:spacing w:val="-4"/>
        </w:rPr>
        <w:t xml:space="preserve"> </w:t>
      </w:r>
      <w:r w:rsidRPr="001C20B5">
        <w:rPr>
          <w:rFonts w:ascii="Arial" w:eastAsia="Arial" w:hAnsi="Arial" w:cs="Arial"/>
          <w:i/>
        </w:rPr>
        <w:t>we</w:t>
      </w:r>
      <w:r w:rsidRPr="001C20B5">
        <w:rPr>
          <w:rFonts w:ascii="Arial" w:eastAsia="Arial" w:hAnsi="Arial" w:cs="Arial"/>
          <w:i/>
          <w:spacing w:val="-3"/>
        </w:rPr>
        <w:t xml:space="preserve"> </w:t>
      </w:r>
      <w:r w:rsidRPr="001C20B5">
        <w:rPr>
          <w:rFonts w:ascii="Arial" w:eastAsia="Arial" w:hAnsi="Arial" w:cs="Arial"/>
          <w:i/>
        </w:rPr>
        <w:t>pr</w:t>
      </w:r>
      <w:r w:rsidRPr="001C20B5">
        <w:rPr>
          <w:rFonts w:ascii="Arial" w:eastAsia="Arial" w:hAnsi="Arial" w:cs="Arial"/>
          <w:i/>
          <w:spacing w:val="1"/>
        </w:rPr>
        <w:t>ov</w:t>
      </w:r>
      <w:r w:rsidRPr="001C20B5">
        <w:rPr>
          <w:rFonts w:ascii="Arial" w:eastAsia="Arial" w:hAnsi="Arial" w:cs="Arial"/>
          <w:i/>
        </w:rPr>
        <w:t>ide</w:t>
      </w:r>
      <w:r w:rsidRPr="001C20B5">
        <w:rPr>
          <w:rFonts w:ascii="Arial" w:eastAsia="Arial" w:hAnsi="Arial" w:cs="Arial"/>
          <w:i/>
          <w:spacing w:val="-7"/>
        </w:rPr>
        <w:t xml:space="preserve"> </w:t>
      </w:r>
      <w:r w:rsidRPr="001C20B5">
        <w:rPr>
          <w:rFonts w:ascii="Arial" w:eastAsia="Arial" w:hAnsi="Arial" w:cs="Arial"/>
          <w:i/>
        </w:rPr>
        <w:t>for</w:t>
      </w:r>
      <w:r w:rsidRPr="001C20B5">
        <w:rPr>
          <w:rFonts w:ascii="Arial" w:eastAsia="Arial" w:hAnsi="Arial" w:cs="Arial"/>
          <w:i/>
          <w:spacing w:val="-3"/>
        </w:rPr>
        <w:t xml:space="preserve"> </w:t>
      </w:r>
      <w:r w:rsidRPr="001C20B5">
        <w:rPr>
          <w:rFonts w:ascii="Arial" w:eastAsia="Arial" w:hAnsi="Arial" w:cs="Arial"/>
          <w:i/>
        </w:rPr>
        <w:t>develop</w:t>
      </w:r>
      <w:r w:rsidRPr="001C20B5">
        <w:rPr>
          <w:rFonts w:ascii="Arial" w:eastAsia="Arial" w:hAnsi="Arial" w:cs="Arial"/>
          <w:i/>
          <w:spacing w:val="-2"/>
        </w:rPr>
        <w:t>m</w:t>
      </w:r>
      <w:r w:rsidRPr="001C20B5">
        <w:rPr>
          <w:rFonts w:ascii="Arial" w:eastAsia="Arial" w:hAnsi="Arial" w:cs="Arial"/>
          <w:i/>
        </w:rPr>
        <w:t>ent</w:t>
      </w:r>
      <w:r w:rsidRPr="001C20B5">
        <w:rPr>
          <w:rFonts w:ascii="Arial" w:eastAsia="Arial" w:hAnsi="Arial" w:cs="Arial"/>
          <w:i/>
          <w:spacing w:val="-13"/>
        </w:rPr>
        <w:t xml:space="preserve"> </w:t>
      </w:r>
      <w:r w:rsidRPr="001C20B5">
        <w:rPr>
          <w:rFonts w:ascii="Arial" w:eastAsia="Arial" w:hAnsi="Arial" w:cs="Arial"/>
          <w:i/>
        </w:rPr>
        <w:t>a</w:t>
      </w:r>
      <w:r w:rsidRPr="001C20B5">
        <w:rPr>
          <w:rFonts w:ascii="Arial" w:eastAsia="Arial" w:hAnsi="Arial" w:cs="Arial"/>
          <w:i/>
          <w:spacing w:val="1"/>
        </w:rPr>
        <w:t>n</w:t>
      </w:r>
      <w:r w:rsidRPr="001C20B5">
        <w:rPr>
          <w:rFonts w:ascii="Arial" w:eastAsia="Arial" w:hAnsi="Arial" w:cs="Arial"/>
          <w:i/>
        </w:rPr>
        <w:t>d</w:t>
      </w:r>
      <w:r w:rsidRPr="001C20B5">
        <w:rPr>
          <w:rFonts w:ascii="Arial" w:eastAsia="Arial" w:hAnsi="Arial" w:cs="Arial"/>
          <w:i/>
          <w:spacing w:val="-4"/>
        </w:rPr>
        <w:t xml:space="preserve"> </w:t>
      </w:r>
      <w:r w:rsidRPr="001C20B5">
        <w:rPr>
          <w:rFonts w:ascii="Arial" w:eastAsia="Arial" w:hAnsi="Arial" w:cs="Arial"/>
          <w:i/>
        </w:rPr>
        <w:t>learning</w:t>
      </w:r>
    </w:p>
    <w:p w14:paraId="40EEA337" w14:textId="77777777" w:rsidR="005B4543" w:rsidRPr="001C20B5" w:rsidRDefault="005B4543" w:rsidP="00235310">
      <w:pPr>
        <w:spacing w:line="276" w:lineRule="auto"/>
      </w:pPr>
    </w:p>
    <w:p w14:paraId="40EEA338" w14:textId="684EE263" w:rsidR="005B4543" w:rsidRPr="001C20B5" w:rsidRDefault="00A2412B" w:rsidP="00235310">
      <w:pPr>
        <w:spacing w:line="276" w:lineRule="auto"/>
        <w:ind w:right="69"/>
        <w:rPr>
          <w:rFonts w:ascii="Arial" w:eastAsia="Arial" w:hAnsi="Arial" w:cs="Arial"/>
        </w:rPr>
      </w:pPr>
      <w:r w:rsidRPr="001C20B5">
        <w:rPr>
          <w:rFonts w:ascii="Arial" w:eastAsia="Arial" w:hAnsi="Arial" w:cs="Arial"/>
        </w:rPr>
        <w:t>Children</w:t>
      </w:r>
      <w:r w:rsidRPr="001C20B5">
        <w:rPr>
          <w:rFonts w:ascii="Arial" w:eastAsia="Arial" w:hAnsi="Arial" w:cs="Arial"/>
          <w:spacing w:val="1"/>
        </w:rPr>
        <w:t xml:space="preserve"> </w:t>
      </w:r>
      <w:r w:rsidRPr="001C20B5">
        <w:rPr>
          <w:rFonts w:ascii="Arial" w:eastAsia="Arial" w:hAnsi="Arial" w:cs="Arial"/>
        </w:rPr>
        <w:t>st</w:t>
      </w:r>
      <w:r w:rsidRPr="001C20B5">
        <w:rPr>
          <w:rFonts w:ascii="Arial" w:eastAsia="Arial" w:hAnsi="Arial" w:cs="Arial"/>
          <w:spacing w:val="-1"/>
        </w:rPr>
        <w:t>a</w:t>
      </w:r>
      <w:r w:rsidRPr="001C20B5">
        <w:rPr>
          <w:rFonts w:ascii="Arial" w:eastAsia="Arial" w:hAnsi="Arial" w:cs="Arial"/>
        </w:rPr>
        <w:t>rt</w:t>
      </w:r>
      <w:r w:rsidRPr="001C20B5">
        <w:rPr>
          <w:rFonts w:ascii="Arial" w:eastAsia="Arial" w:hAnsi="Arial" w:cs="Arial"/>
          <w:spacing w:val="5"/>
        </w:rPr>
        <w:t xml:space="preserve"> </w:t>
      </w:r>
      <w:r w:rsidRPr="001C20B5">
        <w:rPr>
          <w:rFonts w:ascii="Arial" w:eastAsia="Arial" w:hAnsi="Arial" w:cs="Arial"/>
        </w:rPr>
        <w:t>to</w:t>
      </w:r>
      <w:r w:rsidRPr="001C20B5">
        <w:rPr>
          <w:rFonts w:ascii="Arial" w:eastAsia="Arial" w:hAnsi="Arial" w:cs="Arial"/>
          <w:spacing w:val="7"/>
        </w:rPr>
        <w:t xml:space="preserve"> </w:t>
      </w:r>
      <w:r w:rsidRPr="001C20B5">
        <w:rPr>
          <w:rFonts w:ascii="Arial" w:eastAsia="Arial" w:hAnsi="Arial" w:cs="Arial"/>
        </w:rPr>
        <w:t>learn</w:t>
      </w:r>
      <w:r w:rsidRPr="001C20B5">
        <w:rPr>
          <w:rFonts w:ascii="Arial" w:eastAsia="Arial" w:hAnsi="Arial" w:cs="Arial"/>
          <w:spacing w:val="4"/>
        </w:rPr>
        <w:t xml:space="preserve"> </w:t>
      </w:r>
      <w:r w:rsidRPr="001C20B5">
        <w:rPr>
          <w:rFonts w:ascii="Arial" w:eastAsia="Arial" w:hAnsi="Arial" w:cs="Arial"/>
          <w:spacing w:val="-1"/>
        </w:rPr>
        <w:t>a</w:t>
      </w:r>
      <w:r w:rsidRPr="001C20B5">
        <w:rPr>
          <w:rFonts w:ascii="Arial" w:eastAsia="Arial" w:hAnsi="Arial" w:cs="Arial"/>
        </w:rPr>
        <w:t>bout</w:t>
      </w:r>
      <w:r w:rsidRPr="001C20B5">
        <w:rPr>
          <w:rFonts w:ascii="Arial" w:eastAsia="Arial" w:hAnsi="Arial" w:cs="Arial"/>
          <w:spacing w:val="3"/>
        </w:rPr>
        <w:t xml:space="preserve"> </w:t>
      </w:r>
      <w:r w:rsidRPr="001C20B5">
        <w:rPr>
          <w:rFonts w:ascii="Arial" w:eastAsia="Arial" w:hAnsi="Arial" w:cs="Arial"/>
        </w:rPr>
        <w:t>the</w:t>
      </w:r>
      <w:r w:rsidRPr="001C20B5">
        <w:rPr>
          <w:rFonts w:ascii="Arial" w:eastAsia="Arial" w:hAnsi="Arial" w:cs="Arial"/>
          <w:spacing w:val="6"/>
        </w:rPr>
        <w:t xml:space="preserve"> </w:t>
      </w:r>
      <w:r w:rsidRPr="001C20B5">
        <w:rPr>
          <w:rFonts w:ascii="Arial" w:eastAsia="Arial" w:hAnsi="Arial" w:cs="Arial"/>
        </w:rPr>
        <w:t>world</w:t>
      </w:r>
      <w:r w:rsidRPr="001C20B5">
        <w:rPr>
          <w:rFonts w:ascii="Arial" w:eastAsia="Arial" w:hAnsi="Arial" w:cs="Arial"/>
          <w:spacing w:val="4"/>
        </w:rPr>
        <w:t xml:space="preserve"> </w:t>
      </w:r>
      <w:r w:rsidRPr="001C20B5">
        <w:rPr>
          <w:rFonts w:ascii="Arial" w:eastAsia="Arial" w:hAnsi="Arial" w:cs="Arial"/>
        </w:rPr>
        <w:t>around</w:t>
      </w:r>
      <w:r w:rsidRPr="001C20B5">
        <w:rPr>
          <w:rFonts w:ascii="Arial" w:eastAsia="Arial" w:hAnsi="Arial" w:cs="Arial"/>
          <w:spacing w:val="2"/>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em</w:t>
      </w:r>
      <w:r w:rsidRPr="001C20B5">
        <w:rPr>
          <w:rFonts w:ascii="Arial" w:eastAsia="Arial" w:hAnsi="Arial" w:cs="Arial"/>
          <w:spacing w:val="4"/>
        </w:rPr>
        <w:t xml:space="preserve"> </w:t>
      </w:r>
      <w:r w:rsidRPr="001C20B5">
        <w:rPr>
          <w:rFonts w:ascii="Arial" w:eastAsia="Arial" w:hAnsi="Arial" w:cs="Arial"/>
        </w:rPr>
        <w:t>from</w:t>
      </w:r>
      <w:r w:rsidRPr="001C20B5">
        <w:rPr>
          <w:rFonts w:ascii="Arial" w:eastAsia="Arial" w:hAnsi="Arial" w:cs="Arial"/>
          <w:spacing w:val="5"/>
        </w:rPr>
        <w:t xml:space="preserve"> </w:t>
      </w:r>
      <w:r w:rsidRPr="001C20B5">
        <w:rPr>
          <w:rFonts w:ascii="Arial" w:eastAsia="Arial" w:hAnsi="Arial" w:cs="Arial"/>
        </w:rPr>
        <w:t>the</w:t>
      </w:r>
      <w:r w:rsidRPr="001C20B5">
        <w:rPr>
          <w:rFonts w:ascii="Arial" w:eastAsia="Arial" w:hAnsi="Arial" w:cs="Arial"/>
          <w:spacing w:val="7"/>
        </w:rPr>
        <w:t xml:space="preserve"> </w:t>
      </w:r>
      <w:r w:rsidRPr="001C20B5">
        <w:rPr>
          <w:rFonts w:ascii="Arial" w:eastAsia="Arial" w:hAnsi="Arial" w:cs="Arial"/>
        </w:rPr>
        <w:t>moment</w:t>
      </w:r>
      <w:r w:rsidRPr="001C20B5">
        <w:rPr>
          <w:rFonts w:ascii="Arial" w:eastAsia="Arial" w:hAnsi="Arial" w:cs="Arial"/>
          <w:spacing w:val="1"/>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ey</w:t>
      </w:r>
      <w:r w:rsidRPr="001C20B5">
        <w:rPr>
          <w:rFonts w:ascii="Arial" w:eastAsia="Arial" w:hAnsi="Arial" w:cs="Arial"/>
          <w:spacing w:val="5"/>
        </w:rPr>
        <w:t xml:space="preserve"> </w:t>
      </w:r>
      <w:r w:rsidRPr="001C20B5">
        <w:rPr>
          <w:rFonts w:ascii="Arial" w:eastAsia="Arial" w:hAnsi="Arial" w:cs="Arial"/>
        </w:rPr>
        <w:t>are</w:t>
      </w:r>
      <w:r w:rsidRPr="001C20B5">
        <w:rPr>
          <w:rFonts w:ascii="Arial" w:eastAsia="Arial" w:hAnsi="Arial" w:cs="Arial"/>
          <w:spacing w:val="6"/>
        </w:rPr>
        <w:t xml:space="preserve"> </w:t>
      </w:r>
      <w:r w:rsidRPr="001C20B5">
        <w:rPr>
          <w:rFonts w:ascii="Arial" w:eastAsia="Arial" w:hAnsi="Arial" w:cs="Arial"/>
        </w:rPr>
        <w:t>born.</w:t>
      </w:r>
      <w:r w:rsidRPr="001C20B5">
        <w:rPr>
          <w:rFonts w:ascii="Arial" w:eastAsia="Arial" w:hAnsi="Arial" w:cs="Arial"/>
          <w:spacing w:val="4"/>
        </w:rPr>
        <w:t xml:space="preserve"> </w:t>
      </w:r>
      <w:r w:rsidRPr="001C20B5">
        <w:rPr>
          <w:rFonts w:ascii="Arial" w:eastAsia="Arial" w:hAnsi="Arial" w:cs="Arial"/>
        </w:rPr>
        <w:t>The</w:t>
      </w:r>
      <w:r w:rsidRPr="001C20B5">
        <w:rPr>
          <w:rFonts w:ascii="Arial" w:eastAsia="Arial" w:hAnsi="Arial" w:cs="Arial"/>
          <w:spacing w:val="5"/>
        </w:rPr>
        <w:t xml:space="preserve"> </w:t>
      </w:r>
      <w:r w:rsidRPr="001C20B5">
        <w:rPr>
          <w:rFonts w:ascii="Arial" w:eastAsia="Arial" w:hAnsi="Arial" w:cs="Arial"/>
        </w:rPr>
        <w:t>care</w:t>
      </w:r>
      <w:r w:rsidRPr="001C20B5">
        <w:rPr>
          <w:rFonts w:ascii="Arial" w:eastAsia="Arial" w:hAnsi="Arial" w:cs="Arial"/>
          <w:spacing w:val="5"/>
        </w:rPr>
        <w:t xml:space="preserve"> </w:t>
      </w:r>
      <w:r w:rsidRPr="001C20B5">
        <w:rPr>
          <w:rFonts w:ascii="Arial" w:eastAsia="Arial" w:hAnsi="Arial" w:cs="Arial"/>
          <w:spacing w:val="-1"/>
        </w:rPr>
        <w:t>a</w:t>
      </w:r>
      <w:r w:rsidRPr="001C20B5">
        <w:rPr>
          <w:rFonts w:ascii="Arial" w:eastAsia="Arial" w:hAnsi="Arial" w:cs="Arial"/>
        </w:rPr>
        <w:t>nd education</w:t>
      </w:r>
      <w:r w:rsidRPr="001C20B5">
        <w:rPr>
          <w:rFonts w:ascii="Arial" w:eastAsia="Arial" w:hAnsi="Arial" w:cs="Arial"/>
          <w:spacing w:val="-7"/>
        </w:rPr>
        <w:t xml:space="preserve"> </w:t>
      </w:r>
      <w:r w:rsidRPr="001C20B5">
        <w:rPr>
          <w:rFonts w:ascii="Arial" w:eastAsia="Arial" w:hAnsi="Arial" w:cs="Arial"/>
        </w:rPr>
        <w:t>o</w:t>
      </w:r>
      <w:r w:rsidRPr="001C20B5">
        <w:rPr>
          <w:rFonts w:ascii="Arial" w:eastAsia="Arial" w:hAnsi="Arial" w:cs="Arial"/>
          <w:spacing w:val="-1"/>
        </w:rPr>
        <w:t>f</w:t>
      </w:r>
      <w:r w:rsidRPr="001C20B5">
        <w:rPr>
          <w:rFonts w:ascii="Arial" w:eastAsia="Arial" w:hAnsi="Arial" w:cs="Arial"/>
        </w:rPr>
        <w:t>fered</w:t>
      </w:r>
      <w:r w:rsidRPr="001C20B5">
        <w:rPr>
          <w:rFonts w:ascii="Arial" w:eastAsia="Arial" w:hAnsi="Arial" w:cs="Arial"/>
          <w:spacing w:val="-4"/>
        </w:rPr>
        <w:t xml:space="preserve"> </w:t>
      </w:r>
      <w:r w:rsidRPr="001C20B5">
        <w:rPr>
          <w:rFonts w:ascii="Arial" w:eastAsia="Arial" w:hAnsi="Arial" w:cs="Arial"/>
        </w:rPr>
        <w:t>by</w:t>
      </w:r>
      <w:r w:rsidRPr="001C20B5">
        <w:rPr>
          <w:rFonts w:ascii="Arial" w:eastAsia="Arial" w:hAnsi="Arial" w:cs="Arial"/>
          <w:spacing w:val="1"/>
        </w:rPr>
        <w:t xml:space="preserve"> </w:t>
      </w:r>
      <w:r w:rsidRPr="001C20B5">
        <w:rPr>
          <w:rFonts w:ascii="Arial" w:eastAsia="Arial" w:hAnsi="Arial" w:cs="Arial"/>
        </w:rPr>
        <w:t>our setting</w:t>
      </w:r>
      <w:r w:rsidRPr="001C20B5">
        <w:rPr>
          <w:rFonts w:ascii="Arial" w:eastAsia="Arial" w:hAnsi="Arial" w:cs="Arial"/>
          <w:spacing w:val="-3"/>
        </w:rPr>
        <w:t xml:space="preserve"> </w:t>
      </w:r>
      <w:r w:rsidRPr="001C20B5">
        <w:rPr>
          <w:rFonts w:ascii="Arial" w:eastAsia="Arial" w:hAnsi="Arial" w:cs="Arial"/>
        </w:rPr>
        <w:t>hel</w:t>
      </w:r>
      <w:r w:rsidRPr="001C20B5">
        <w:rPr>
          <w:rFonts w:ascii="Arial" w:eastAsia="Arial" w:hAnsi="Arial" w:cs="Arial"/>
          <w:spacing w:val="-1"/>
        </w:rPr>
        <w:t>p</w:t>
      </w:r>
      <w:r w:rsidRPr="001C20B5">
        <w:rPr>
          <w:rFonts w:ascii="Arial" w:eastAsia="Arial" w:hAnsi="Arial" w:cs="Arial"/>
        </w:rPr>
        <w:t>s</w:t>
      </w:r>
      <w:r w:rsidRPr="001C20B5">
        <w:rPr>
          <w:rFonts w:ascii="Arial" w:eastAsia="Arial" w:hAnsi="Arial" w:cs="Arial"/>
          <w:spacing w:val="-2"/>
        </w:rPr>
        <w:t xml:space="preserve"> </w:t>
      </w:r>
      <w:r w:rsidRPr="001C20B5">
        <w:rPr>
          <w:rFonts w:ascii="Arial" w:eastAsia="Arial" w:hAnsi="Arial" w:cs="Arial"/>
        </w:rPr>
        <w:t>children</w:t>
      </w:r>
      <w:r w:rsidRPr="001C20B5">
        <w:rPr>
          <w:rFonts w:ascii="Arial" w:eastAsia="Arial" w:hAnsi="Arial" w:cs="Arial"/>
          <w:spacing w:val="-5"/>
        </w:rPr>
        <w:t xml:space="preserve"> </w:t>
      </w:r>
      <w:r w:rsidRPr="001C20B5">
        <w:rPr>
          <w:rFonts w:ascii="Arial" w:eastAsia="Arial" w:hAnsi="Arial" w:cs="Arial"/>
          <w:spacing w:val="-1"/>
        </w:rPr>
        <w:t>t</w:t>
      </w:r>
      <w:r w:rsidRPr="001C20B5">
        <w:rPr>
          <w:rFonts w:ascii="Arial" w:eastAsia="Arial" w:hAnsi="Arial" w:cs="Arial"/>
        </w:rPr>
        <w:t>o</w:t>
      </w:r>
      <w:r w:rsidRPr="001C20B5">
        <w:rPr>
          <w:rFonts w:ascii="Arial" w:eastAsia="Arial" w:hAnsi="Arial" w:cs="Arial"/>
          <w:spacing w:val="1"/>
        </w:rPr>
        <w:t xml:space="preserve"> </w:t>
      </w:r>
      <w:r w:rsidRPr="001C20B5">
        <w:rPr>
          <w:rFonts w:ascii="Arial" w:eastAsia="Arial" w:hAnsi="Arial" w:cs="Arial"/>
        </w:rPr>
        <w:t>continue</w:t>
      </w:r>
      <w:r w:rsidRPr="001C20B5">
        <w:rPr>
          <w:rFonts w:ascii="Arial" w:eastAsia="Arial" w:hAnsi="Arial" w:cs="Arial"/>
          <w:spacing w:val="-5"/>
        </w:rPr>
        <w:t xml:space="preserve"> </w:t>
      </w:r>
      <w:r w:rsidRPr="001C20B5">
        <w:rPr>
          <w:rFonts w:ascii="Arial" w:eastAsia="Arial" w:hAnsi="Arial" w:cs="Arial"/>
        </w:rPr>
        <w:t>to do</w:t>
      </w:r>
      <w:r w:rsidRPr="001C20B5">
        <w:rPr>
          <w:rFonts w:ascii="Arial" w:eastAsia="Arial" w:hAnsi="Arial" w:cs="Arial"/>
          <w:spacing w:val="1"/>
        </w:rPr>
        <w:t xml:space="preserve"> </w:t>
      </w:r>
      <w:r w:rsidRPr="001C20B5">
        <w:rPr>
          <w:rFonts w:ascii="Arial" w:eastAsia="Arial" w:hAnsi="Arial" w:cs="Arial"/>
        </w:rPr>
        <w:t>this by</w:t>
      </w:r>
      <w:r w:rsidRPr="001C20B5">
        <w:rPr>
          <w:rFonts w:ascii="Arial" w:eastAsia="Arial" w:hAnsi="Arial" w:cs="Arial"/>
          <w:spacing w:val="1"/>
        </w:rPr>
        <w:t xml:space="preserve"> </w:t>
      </w:r>
      <w:r w:rsidRPr="001C20B5">
        <w:rPr>
          <w:rFonts w:ascii="Arial" w:eastAsia="Arial" w:hAnsi="Arial" w:cs="Arial"/>
        </w:rPr>
        <w:t>providing</w:t>
      </w:r>
      <w:r w:rsidRPr="001C20B5">
        <w:rPr>
          <w:rFonts w:ascii="Arial" w:eastAsia="Arial" w:hAnsi="Arial" w:cs="Arial"/>
          <w:spacing w:val="-6"/>
        </w:rPr>
        <w:t xml:space="preserve"> </w:t>
      </w:r>
      <w:r w:rsidRPr="001C20B5">
        <w:rPr>
          <w:rFonts w:ascii="Arial" w:eastAsia="Arial" w:hAnsi="Arial" w:cs="Arial"/>
        </w:rPr>
        <w:t>all</w:t>
      </w:r>
      <w:r w:rsidR="00283587">
        <w:rPr>
          <w:rFonts w:ascii="Arial" w:eastAsia="Arial" w:hAnsi="Arial" w:cs="Arial"/>
        </w:rPr>
        <w:t xml:space="preserve"> and each </w:t>
      </w:r>
      <w:proofErr w:type="gramStart"/>
      <w:r w:rsidR="00283587">
        <w:rPr>
          <w:rFonts w:ascii="Arial" w:eastAsia="Arial" w:hAnsi="Arial" w:cs="Arial"/>
        </w:rPr>
        <w:t xml:space="preserve">of </w:t>
      </w:r>
      <w:r w:rsidRPr="001C20B5">
        <w:rPr>
          <w:rFonts w:ascii="Arial" w:eastAsia="Arial" w:hAnsi="Arial" w:cs="Arial"/>
        </w:rPr>
        <w:t xml:space="preserve"> the</w:t>
      </w:r>
      <w:proofErr w:type="gramEnd"/>
      <w:r w:rsidRPr="001C20B5">
        <w:rPr>
          <w:rFonts w:ascii="Arial" w:eastAsia="Arial" w:hAnsi="Arial" w:cs="Arial"/>
        </w:rPr>
        <w:t xml:space="preserve"> children</w:t>
      </w:r>
    </w:p>
    <w:p w14:paraId="40EEA339" w14:textId="77777777" w:rsidR="005B4543" w:rsidRPr="00235310" w:rsidRDefault="00A2412B" w:rsidP="00235310">
      <w:pPr>
        <w:spacing w:line="276" w:lineRule="auto"/>
        <w:rPr>
          <w:rFonts w:ascii="Arial" w:eastAsia="Arial" w:hAnsi="Arial" w:cs="Arial"/>
        </w:rPr>
      </w:pPr>
      <w:r w:rsidRPr="001C20B5">
        <w:rPr>
          <w:rFonts w:ascii="Arial" w:eastAsia="Arial" w:hAnsi="Arial" w:cs="Arial"/>
          <w:position w:val="-1"/>
        </w:rPr>
        <w:t>with</w:t>
      </w:r>
      <w:r w:rsidRPr="001C20B5">
        <w:rPr>
          <w:rFonts w:ascii="Arial" w:eastAsia="Arial" w:hAnsi="Arial" w:cs="Arial"/>
          <w:spacing w:val="-4"/>
          <w:position w:val="-1"/>
        </w:rPr>
        <w:t xml:space="preserve"> </w:t>
      </w:r>
      <w:r w:rsidRPr="001C20B5">
        <w:rPr>
          <w:rFonts w:ascii="Arial" w:eastAsia="Arial" w:hAnsi="Arial" w:cs="Arial"/>
          <w:position w:val="-1"/>
        </w:rPr>
        <w:t>interesting</w:t>
      </w:r>
      <w:r w:rsidRPr="001C20B5">
        <w:rPr>
          <w:rFonts w:ascii="Arial" w:eastAsia="Arial" w:hAnsi="Arial" w:cs="Arial"/>
          <w:spacing w:val="-10"/>
          <w:position w:val="-1"/>
        </w:rPr>
        <w:t xml:space="preserve"> </w:t>
      </w:r>
      <w:r w:rsidRPr="001C20B5">
        <w:rPr>
          <w:rFonts w:ascii="Arial" w:eastAsia="Arial" w:hAnsi="Arial" w:cs="Arial"/>
          <w:position w:val="-1"/>
        </w:rPr>
        <w:t>activities</w:t>
      </w:r>
      <w:r w:rsidRPr="001C20B5">
        <w:rPr>
          <w:rFonts w:ascii="Arial" w:eastAsia="Arial" w:hAnsi="Arial" w:cs="Arial"/>
          <w:spacing w:val="-9"/>
          <w:position w:val="-1"/>
        </w:rPr>
        <w:t xml:space="preserve"> </w:t>
      </w:r>
      <w:r w:rsidRPr="001C20B5">
        <w:rPr>
          <w:rFonts w:ascii="Arial" w:eastAsia="Arial" w:hAnsi="Arial" w:cs="Arial"/>
          <w:position w:val="-1"/>
        </w:rPr>
        <w:t>that</w:t>
      </w:r>
      <w:r w:rsidRPr="001C20B5">
        <w:rPr>
          <w:rFonts w:ascii="Arial" w:eastAsia="Arial" w:hAnsi="Arial" w:cs="Arial"/>
          <w:spacing w:val="-4"/>
          <w:position w:val="-1"/>
        </w:rPr>
        <w:t xml:space="preserve"> </w:t>
      </w:r>
      <w:r w:rsidRPr="001C20B5">
        <w:rPr>
          <w:rFonts w:ascii="Arial" w:eastAsia="Arial" w:hAnsi="Arial" w:cs="Arial"/>
          <w:position w:val="-1"/>
        </w:rPr>
        <w:t>are</w:t>
      </w:r>
      <w:r w:rsidRPr="001C20B5">
        <w:rPr>
          <w:rFonts w:ascii="Arial" w:eastAsia="Arial" w:hAnsi="Arial" w:cs="Arial"/>
          <w:spacing w:val="-3"/>
          <w:position w:val="-1"/>
        </w:rPr>
        <w:t xml:space="preserve"> </w:t>
      </w:r>
      <w:r w:rsidRPr="001C20B5">
        <w:rPr>
          <w:rFonts w:ascii="Arial" w:eastAsia="Arial" w:hAnsi="Arial" w:cs="Arial"/>
          <w:position w:val="-1"/>
        </w:rPr>
        <w:t>ap</w:t>
      </w:r>
      <w:r w:rsidRPr="001C20B5">
        <w:rPr>
          <w:rFonts w:ascii="Arial" w:eastAsia="Arial" w:hAnsi="Arial" w:cs="Arial"/>
          <w:spacing w:val="-1"/>
          <w:position w:val="-1"/>
        </w:rPr>
        <w:t>p</w:t>
      </w:r>
      <w:r w:rsidRPr="001C20B5">
        <w:rPr>
          <w:rFonts w:ascii="Arial" w:eastAsia="Arial" w:hAnsi="Arial" w:cs="Arial"/>
          <w:position w:val="-1"/>
        </w:rPr>
        <w:t>ropriate</w:t>
      </w:r>
      <w:r w:rsidRPr="001C20B5">
        <w:rPr>
          <w:rFonts w:ascii="Arial" w:eastAsia="Arial" w:hAnsi="Arial" w:cs="Arial"/>
          <w:spacing w:val="-11"/>
          <w:position w:val="-1"/>
        </w:rPr>
        <w:t xml:space="preserve"> </w:t>
      </w:r>
      <w:r w:rsidRPr="001C20B5">
        <w:rPr>
          <w:rFonts w:ascii="Arial" w:eastAsia="Arial" w:hAnsi="Arial" w:cs="Arial"/>
          <w:position w:val="-1"/>
        </w:rPr>
        <w:t>for</w:t>
      </w:r>
      <w:r w:rsidRPr="001C20B5">
        <w:rPr>
          <w:rFonts w:ascii="Arial" w:eastAsia="Arial" w:hAnsi="Arial" w:cs="Arial"/>
          <w:spacing w:val="-3"/>
          <w:position w:val="-1"/>
        </w:rPr>
        <w:t xml:space="preserve"> </w:t>
      </w:r>
      <w:r w:rsidRPr="001C20B5">
        <w:rPr>
          <w:rFonts w:ascii="Arial" w:eastAsia="Arial" w:hAnsi="Arial" w:cs="Arial"/>
          <w:spacing w:val="-1"/>
          <w:position w:val="-1"/>
        </w:rPr>
        <w:t>t</w:t>
      </w:r>
      <w:r w:rsidRPr="001C20B5">
        <w:rPr>
          <w:rFonts w:ascii="Arial" w:eastAsia="Arial" w:hAnsi="Arial" w:cs="Arial"/>
          <w:position w:val="-1"/>
        </w:rPr>
        <w:t>heir</w:t>
      </w:r>
      <w:r w:rsidRPr="001C20B5">
        <w:rPr>
          <w:rFonts w:ascii="Arial" w:eastAsia="Arial" w:hAnsi="Arial" w:cs="Arial"/>
          <w:spacing w:val="-4"/>
          <w:position w:val="-1"/>
        </w:rPr>
        <w:t xml:space="preserve"> </w:t>
      </w:r>
      <w:r w:rsidRPr="001C20B5">
        <w:rPr>
          <w:rFonts w:ascii="Arial" w:eastAsia="Arial" w:hAnsi="Arial" w:cs="Arial"/>
          <w:position w:val="-1"/>
        </w:rPr>
        <w:t>age</w:t>
      </w:r>
      <w:r w:rsidRPr="001C20B5">
        <w:rPr>
          <w:rFonts w:ascii="Arial" w:eastAsia="Arial" w:hAnsi="Arial" w:cs="Arial"/>
          <w:spacing w:val="-4"/>
          <w:position w:val="-1"/>
        </w:rPr>
        <w:t xml:space="preserve"> </w:t>
      </w:r>
      <w:r w:rsidRPr="001C20B5">
        <w:rPr>
          <w:rFonts w:ascii="Arial" w:eastAsia="Arial" w:hAnsi="Arial" w:cs="Arial"/>
          <w:position w:val="-1"/>
        </w:rPr>
        <w:t>and</w:t>
      </w:r>
      <w:r w:rsidRPr="001C20B5">
        <w:rPr>
          <w:rFonts w:ascii="Arial" w:eastAsia="Arial" w:hAnsi="Arial" w:cs="Arial"/>
          <w:spacing w:val="-5"/>
          <w:position w:val="-1"/>
        </w:rPr>
        <w:t xml:space="preserve"> </w:t>
      </w:r>
      <w:r w:rsidRPr="001C20B5">
        <w:rPr>
          <w:rFonts w:ascii="Arial" w:eastAsia="Arial" w:hAnsi="Arial" w:cs="Arial"/>
          <w:position w:val="-1"/>
        </w:rPr>
        <w:t>stage</w:t>
      </w:r>
      <w:r w:rsidRPr="001C20B5">
        <w:rPr>
          <w:rFonts w:ascii="Arial" w:eastAsia="Arial" w:hAnsi="Arial" w:cs="Arial"/>
          <w:spacing w:val="-5"/>
          <w:position w:val="-1"/>
        </w:rPr>
        <w:t xml:space="preserve"> </w:t>
      </w:r>
      <w:r w:rsidRPr="001C20B5">
        <w:rPr>
          <w:rFonts w:ascii="Arial" w:eastAsia="Arial" w:hAnsi="Arial" w:cs="Arial"/>
          <w:position w:val="-1"/>
        </w:rPr>
        <w:t>of</w:t>
      </w:r>
      <w:r w:rsidRPr="001C20B5">
        <w:rPr>
          <w:rFonts w:ascii="Arial" w:eastAsia="Arial" w:hAnsi="Arial" w:cs="Arial"/>
          <w:spacing w:val="-2"/>
          <w:position w:val="-1"/>
        </w:rPr>
        <w:t xml:space="preserve"> </w:t>
      </w:r>
      <w:r w:rsidRPr="001C20B5">
        <w:rPr>
          <w:rFonts w:ascii="Arial" w:eastAsia="Arial" w:hAnsi="Arial" w:cs="Arial"/>
          <w:position w:val="-1"/>
        </w:rPr>
        <w:t>d</w:t>
      </w:r>
      <w:r w:rsidRPr="001C20B5">
        <w:rPr>
          <w:rFonts w:ascii="Arial" w:eastAsia="Arial" w:hAnsi="Arial" w:cs="Arial"/>
          <w:spacing w:val="-1"/>
          <w:position w:val="-1"/>
        </w:rPr>
        <w:t>e</w:t>
      </w:r>
      <w:r w:rsidRPr="001C20B5">
        <w:rPr>
          <w:rFonts w:ascii="Arial" w:eastAsia="Arial" w:hAnsi="Arial" w:cs="Arial"/>
          <w:position w:val="-1"/>
        </w:rPr>
        <w:t>velopment.</w:t>
      </w:r>
    </w:p>
    <w:p w14:paraId="40EEA33A" w14:textId="77777777" w:rsidR="005B4543" w:rsidRPr="001C20B5" w:rsidRDefault="005B4543" w:rsidP="00235310">
      <w:pPr>
        <w:spacing w:line="276" w:lineRule="auto"/>
      </w:pPr>
    </w:p>
    <w:p w14:paraId="40EEA33B" w14:textId="77777777" w:rsidR="00EE06E2" w:rsidRDefault="00A2412B" w:rsidP="00235310">
      <w:pPr>
        <w:spacing w:line="276" w:lineRule="auto"/>
        <w:ind w:right="-32"/>
        <w:rPr>
          <w:rFonts w:ascii="Arial" w:eastAsia="Arial" w:hAnsi="Arial" w:cs="Arial"/>
        </w:rPr>
      </w:pPr>
      <w:r w:rsidRPr="001C20B5">
        <w:rPr>
          <w:rFonts w:ascii="Arial" w:eastAsia="Arial" w:hAnsi="Arial" w:cs="Arial"/>
        </w:rPr>
        <w:t>The</w:t>
      </w:r>
      <w:r w:rsidRPr="001C20B5">
        <w:rPr>
          <w:rFonts w:ascii="Arial" w:eastAsia="Arial" w:hAnsi="Arial" w:cs="Arial"/>
          <w:spacing w:val="-4"/>
        </w:rPr>
        <w:t xml:space="preserve"> </w:t>
      </w:r>
      <w:r w:rsidRPr="001C20B5">
        <w:rPr>
          <w:rFonts w:ascii="Arial" w:eastAsia="Arial" w:hAnsi="Arial" w:cs="Arial"/>
        </w:rPr>
        <w:t>Areas</w:t>
      </w:r>
      <w:r w:rsidRPr="001C20B5">
        <w:rPr>
          <w:rFonts w:ascii="Arial" w:eastAsia="Arial" w:hAnsi="Arial" w:cs="Arial"/>
          <w:spacing w:val="-6"/>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Development</w:t>
      </w:r>
      <w:r w:rsidRPr="001C20B5">
        <w:rPr>
          <w:rFonts w:ascii="Arial" w:eastAsia="Arial" w:hAnsi="Arial" w:cs="Arial"/>
          <w:spacing w:val="-13"/>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Le</w:t>
      </w:r>
      <w:r w:rsidRPr="001C20B5">
        <w:rPr>
          <w:rFonts w:ascii="Arial" w:eastAsia="Arial" w:hAnsi="Arial" w:cs="Arial"/>
          <w:spacing w:val="-1"/>
        </w:rPr>
        <w:t>a</w:t>
      </w:r>
      <w:r w:rsidRPr="001C20B5">
        <w:rPr>
          <w:rFonts w:ascii="Arial" w:eastAsia="Arial" w:hAnsi="Arial" w:cs="Arial"/>
        </w:rPr>
        <w:t>rning</w:t>
      </w:r>
      <w:r w:rsidRPr="001C20B5">
        <w:rPr>
          <w:rFonts w:ascii="Arial" w:eastAsia="Arial" w:hAnsi="Arial" w:cs="Arial"/>
          <w:spacing w:val="-9"/>
        </w:rPr>
        <w:t xml:space="preserve"> </w:t>
      </w:r>
      <w:r w:rsidRPr="001C20B5">
        <w:rPr>
          <w:rFonts w:ascii="Arial" w:eastAsia="Arial" w:hAnsi="Arial" w:cs="Arial"/>
        </w:rPr>
        <w:t xml:space="preserve">comprise: </w:t>
      </w:r>
    </w:p>
    <w:p w14:paraId="40EEA33C" w14:textId="77777777" w:rsidR="00EE06E2" w:rsidRDefault="00EE06E2" w:rsidP="00235310">
      <w:pPr>
        <w:spacing w:line="276" w:lineRule="auto"/>
        <w:ind w:right="4698" w:hanging="360"/>
        <w:rPr>
          <w:rFonts w:ascii="Arial" w:eastAsia="Arial" w:hAnsi="Arial" w:cs="Arial"/>
        </w:rPr>
      </w:pPr>
    </w:p>
    <w:p w14:paraId="40EEA33D" w14:textId="77777777" w:rsidR="005B4543" w:rsidRPr="001C20B5" w:rsidRDefault="00A2412B" w:rsidP="00235310">
      <w:pPr>
        <w:spacing w:line="276" w:lineRule="auto"/>
        <w:ind w:right="4698"/>
        <w:rPr>
          <w:rFonts w:ascii="Arial" w:eastAsia="Arial" w:hAnsi="Arial" w:cs="Arial"/>
        </w:rPr>
      </w:pPr>
      <w:r w:rsidRPr="001C20B5">
        <w:rPr>
          <w:rFonts w:ascii="Arial" w:eastAsia="Arial" w:hAnsi="Arial" w:cs="Arial"/>
        </w:rPr>
        <w:t>Three</w:t>
      </w:r>
      <w:r w:rsidRPr="001C20B5">
        <w:rPr>
          <w:rFonts w:ascii="Arial" w:eastAsia="Arial" w:hAnsi="Arial" w:cs="Arial"/>
          <w:spacing w:val="-6"/>
        </w:rPr>
        <w:t xml:space="preserve"> </w:t>
      </w:r>
      <w:r w:rsidRPr="001C20B5">
        <w:rPr>
          <w:rFonts w:ascii="Arial" w:eastAsia="Arial" w:hAnsi="Arial" w:cs="Arial"/>
        </w:rPr>
        <w:t>Prime</w:t>
      </w:r>
      <w:r w:rsidRPr="001C20B5">
        <w:rPr>
          <w:rFonts w:ascii="Arial" w:eastAsia="Arial" w:hAnsi="Arial" w:cs="Arial"/>
          <w:spacing w:val="-4"/>
        </w:rPr>
        <w:t xml:space="preserve"> </w:t>
      </w:r>
      <w:r w:rsidRPr="001C20B5">
        <w:rPr>
          <w:rFonts w:ascii="Arial" w:eastAsia="Arial" w:hAnsi="Arial" w:cs="Arial"/>
        </w:rPr>
        <w:t>Areas</w:t>
      </w:r>
      <w:r w:rsidR="00D902B1">
        <w:rPr>
          <w:rFonts w:ascii="Arial" w:eastAsia="Arial" w:hAnsi="Arial" w:cs="Arial"/>
        </w:rPr>
        <w:t>:</w:t>
      </w:r>
    </w:p>
    <w:p w14:paraId="40EEA33E" w14:textId="77777777" w:rsidR="005B4543" w:rsidRPr="00F718B5" w:rsidRDefault="00A2412B" w:rsidP="00F718B5">
      <w:pPr>
        <w:pStyle w:val="ListParagraph"/>
        <w:numPr>
          <w:ilvl w:val="1"/>
          <w:numId w:val="31"/>
        </w:numPr>
        <w:spacing w:line="276" w:lineRule="auto"/>
        <w:ind w:left="709" w:hanging="425"/>
        <w:rPr>
          <w:rFonts w:ascii="Arial" w:eastAsia="Arial" w:hAnsi="Arial" w:cs="Arial"/>
          <w:sz w:val="20"/>
          <w:szCs w:val="20"/>
        </w:rPr>
      </w:pPr>
      <w:r w:rsidRPr="00F718B5">
        <w:rPr>
          <w:rFonts w:ascii="Arial" w:eastAsia="Arial" w:hAnsi="Arial" w:cs="Arial"/>
          <w:sz w:val="20"/>
          <w:szCs w:val="20"/>
        </w:rPr>
        <w:t>Personal,</w:t>
      </w:r>
      <w:r w:rsidRPr="00F718B5">
        <w:rPr>
          <w:rFonts w:ascii="Arial" w:eastAsia="Arial" w:hAnsi="Arial" w:cs="Arial"/>
          <w:spacing w:val="-9"/>
          <w:sz w:val="20"/>
          <w:szCs w:val="20"/>
        </w:rPr>
        <w:t xml:space="preserve"> </w:t>
      </w:r>
      <w:r w:rsidRPr="00F718B5">
        <w:rPr>
          <w:rFonts w:ascii="Arial" w:eastAsia="Arial" w:hAnsi="Arial" w:cs="Arial"/>
          <w:sz w:val="20"/>
          <w:szCs w:val="20"/>
        </w:rPr>
        <w:t>Social</w:t>
      </w:r>
      <w:r w:rsidRPr="00F718B5">
        <w:rPr>
          <w:rFonts w:ascii="Arial" w:eastAsia="Arial" w:hAnsi="Arial" w:cs="Arial"/>
          <w:spacing w:val="-6"/>
          <w:sz w:val="20"/>
          <w:szCs w:val="20"/>
        </w:rPr>
        <w:t xml:space="preserve"> </w:t>
      </w:r>
      <w:r w:rsidRPr="00F718B5">
        <w:rPr>
          <w:rFonts w:ascii="Arial" w:eastAsia="Arial" w:hAnsi="Arial" w:cs="Arial"/>
          <w:sz w:val="20"/>
          <w:szCs w:val="20"/>
        </w:rPr>
        <w:t>and</w:t>
      </w:r>
      <w:r w:rsidRPr="00F718B5">
        <w:rPr>
          <w:rFonts w:ascii="Arial" w:eastAsia="Arial" w:hAnsi="Arial" w:cs="Arial"/>
          <w:spacing w:val="-4"/>
          <w:sz w:val="20"/>
          <w:szCs w:val="20"/>
        </w:rPr>
        <w:t xml:space="preserve"> </w:t>
      </w:r>
      <w:r w:rsidRPr="00F718B5">
        <w:rPr>
          <w:rFonts w:ascii="Arial" w:eastAsia="Arial" w:hAnsi="Arial" w:cs="Arial"/>
          <w:spacing w:val="-1"/>
          <w:sz w:val="20"/>
          <w:szCs w:val="20"/>
        </w:rPr>
        <w:t>Em</w:t>
      </w:r>
      <w:r w:rsidRPr="00F718B5">
        <w:rPr>
          <w:rFonts w:ascii="Arial" w:eastAsia="Arial" w:hAnsi="Arial" w:cs="Arial"/>
          <w:sz w:val="20"/>
          <w:szCs w:val="20"/>
        </w:rPr>
        <w:t>otional</w:t>
      </w:r>
      <w:r w:rsidRPr="00F718B5">
        <w:rPr>
          <w:rFonts w:ascii="Arial" w:eastAsia="Arial" w:hAnsi="Arial" w:cs="Arial"/>
          <w:spacing w:val="-10"/>
          <w:sz w:val="20"/>
          <w:szCs w:val="20"/>
        </w:rPr>
        <w:t xml:space="preserve"> </w:t>
      </w:r>
      <w:r w:rsidR="001D1FA5" w:rsidRPr="00F718B5">
        <w:rPr>
          <w:rFonts w:ascii="Arial" w:eastAsia="Arial" w:hAnsi="Arial" w:cs="Arial"/>
          <w:sz w:val="20"/>
          <w:szCs w:val="20"/>
        </w:rPr>
        <w:t>Development</w:t>
      </w:r>
    </w:p>
    <w:p w14:paraId="40EEA33F" w14:textId="77777777" w:rsidR="005B4543" w:rsidRPr="00F718B5" w:rsidRDefault="00A2412B" w:rsidP="00F718B5">
      <w:pPr>
        <w:pStyle w:val="ListParagraph"/>
        <w:numPr>
          <w:ilvl w:val="1"/>
          <w:numId w:val="31"/>
        </w:numPr>
        <w:spacing w:line="276" w:lineRule="auto"/>
        <w:ind w:left="709" w:hanging="425"/>
        <w:rPr>
          <w:rFonts w:ascii="Arial" w:eastAsia="Arial" w:hAnsi="Arial" w:cs="Arial"/>
          <w:sz w:val="20"/>
          <w:szCs w:val="20"/>
        </w:rPr>
      </w:pPr>
      <w:r w:rsidRPr="00F718B5">
        <w:rPr>
          <w:rFonts w:ascii="Arial" w:eastAsia="Arial" w:hAnsi="Arial" w:cs="Arial"/>
          <w:sz w:val="20"/>
          <w:szCs w:val="20"/>
        </w:rPr>
        <w:t>Communication</w:t>
      </w:r>
      <w:r w:rsidRPr="00F718B5">
        <w:rPr>
          <w:rFonts w:ascii="Arial" w:eastAsia="Arial" w:hAnsi="Arial" w:cs="Arial"/>
          <w:spacing w:val="-15"/>
          <w:sz w:val="20"/>
          <w:szCs w:val="20"/>
        </w:rPr>
        <w:t xml:space="preserve"> </w:t>
      </w:r>
      <w:r w:rsidRPr="00F718B5">
        <w:rPr>
          <w:rFonts w:ascii="Arial" w:eastAsia="Arial" w:hAnsi="Arial" w:cs="Arial"/>
          <w:sz w:val="20"/>
          <w:szCs w:val="20"/>
        </w:rPr>
        <w:t>and</w:t>
      </w:r>
      <w:r w:rsidRPr="00F718B5">
        <w:rPr>
          <w:rFonts w:ascii="Arial" w:eastAsia="Arial" w:hAnsi="Arial" w:cs="Arial"/>
          <w:spacing w:val="-4"/>
          <w:sz w:val="20"/>
          <w:szCs w:val="20"/>
        </w:rPr>
        <w:t xml:space="preserve"> </w:t>
      </w:r>
      <w:r w:rsidRPr="00F718B5">
        <w:rPr>
          <w:rFonts w:ascii="Arial" w:eastAsia="Arial" w:hAnsi="Arial" w:cs="Arial"/>
          <w:sz w:val="20"/>
          <w:szCs w:val="20"/>
        </w:rPr>
        <w:t>La</w:t>
      </w:r>
      <w:r w:rsidRPr="00F718B5">
        <w:rPr>
          <w:rFonts w:ascii="Arial" w:eastAsia="Arial" w:hAnsi="Arial" w:cs="Arial"/>
          <w:spacing w:val="-1"/>
          <w:sz w:val="20"/>
          <w:szCs w:val="20"/>
        </w:rPr>
        <w:t>n</w:t>
      </w:r>
      <w:r w:rsidRPr="00F718B5">
        <w:rPr>
          <w:rFonts w:ascii="Arial" w:eastAsia="Arial" w:hAnsi="Arial" w:cs="Arial"/>
          <w:sz w:val="20"/>
          <w:szCs w:val="20"/>
        </w:rPr>
        <w:t>guage</w:t>
      </w:r>
    </w:p>
    <w:p w14:paraId="40EEA340" w14:textId="77777777" w:rsidR="00EE06E2" w:rsidRPr="00F718B5" w:rsidRDefault="00A2412B" w:rsidP="00F718B5">
      <w:pPr>
        <w:pStyle w:val="ListParagraph"/>
        <w:numPr>
          <w:ilvl w:val="1"/>
          <w:numId w:val="31"/>
        </w:numPr>
        <w:spacing w:line="276" w:lineRule="auto"/>
        <w:ind w:left="709" w:hanging="425"/>
        <w:rPr>
          <w:rFonts w:ascii="Arial" w:eastAsia="Arial" w:hAnsi="Arial" w:cs="Arial"/>
          <w:sz w:val="20"/>
          <w:szCs w:val="20"/>
        </w:rPr>
      </w:pPr>
      <w:r w:rsidRPr="00F718B5">
        <w:rPr>
          <w:rFonts w:ascii="Arial" w:eastAsia="Arial" w:hAnsi="Arial" w:cs="Arial"/>
          <w:sz w:val="20"/>
          <w:szCs w:val="20"/>
        </w:rPr>
        <w:t>Physical</w:t>
      </w:r>
      <w:r w:rsidRPr="00F718B5">
        <w:rPr>
          <w:rFonts w:ascii="Arial" w:eastAsia="Arial" w:hAnsi="Arial" w:cs="Arial"/>
          <w:spacing w:val="-8"/>
          <w:sz w:val="20"/>
          <w:szCs w:val="20"/>
        </w:rPr>
        <w:t xml:space="preserve"> </w:t>
      </w:r>
      <w:r w:rsidRPr="00F718B5">
        <w:rPr>
          <w:rFonts w:ascii="Arial" w:eastAsia="Arial" w:hAnsi="Arial" w:cs="Arial"/>
          <w:sz w:val="20"/>
          <w:szCs w:val="20"/>
        </w:rPr>
        <w:t>Development</w:t>
      </w:r>
    </w:p>
    <w:p w14:paraId="40EEA342" w14:textId="2BB34B5B" w:rsidR="005B4543" w:rsidRPr="007A689A" w:rsidRDefault="00A2412B" w:rsidP="00235310">
      <w:pPr>
        <w:spacing w:line="276" w:lineRule="auto"/>
        <w:rPr>
          <w:rFonts w:ascii="Arial" w:eastAsia="Arial" w:hAnsi="Arial" w:cs="Arial"/>
        </w:rPr>
      </w:pPr>
      <w:r w:rsidRPr="001C20B5">
        <w:rPr>
          <w:rFonts w:ascii="Arial" w:eastAsia="Arial" w:hAnsi="Arial" w:cs="Arial"/>
        </w:rPr>
        <w:t>Four</w:t>
      </w:r>
      <w:r w:rsidRPr="001C20B5">
        <w:rPr>
          <w:rFonts w:ascii="Arial" w:eastAsia="Arial" w:hAnsi="Arial" w:cs="Arial"/>
          <w:spacing w:val="-5"/>
        </w:rPr>
        <w:t xml:space="preserve"> </w:t>
      </w:r>
      <w:r w:rsidRPr="001C20B5">
        <w:rPr>
          <w:rFonts w:ascii="Arial" w:eastAsia="Arial" w:hAnsi="Arial" w:cs="Arial"/>
        </w:rPr>
        <w:t>Specific</w:t>
      </w:r>
      <w:r w:rsidRPr="001C20B5">
        <w:rPr>
          <w:rFonts w:ascii="Arial" w:eastAsia="Arial" w:hAnsi="Arial" w:cs="Arial"/>
          <w:spacing w:val="-8"/>
        </w:rPr>
        <w:t xml:space="preserve"> </w:t>
      </w:r>
      <w:r w:rsidRPr="001C20B5">
        <w:rPr>
          <w:rFonts w:ascii="Arial" w:eastAsia="Arial" w:hAnsi="Arial" w:cs="Arial"/>
        </w:rPr>
        <w:t>are</w:t>
      </w:r>
      <w:r w:rsidRPr="001C20B5">
        <w:rPr>
          <w:rFonts w:ascii="Arial" w:eastAsia="Arial" w:hAnsi="Arial" w:cs="Arial"/>
          <w:spacing w:val="-1"/>
        </w:rPr>
        <w:t>a</w:t>
      </w:r>
      <w:r w:rsidRPr="001C20B5">
        <w:rPr>
          <w:rFonts w:ascii="Arial" w:eastAsia="Arial" w:hAnsi="Arial" w:cs="Arial"/>
        </w:rPr>
        <w:t>s</w:t>
      </w:r>
      <w:r w:rsidR="0025020A">
        <w:rPr>
          <w:rFonts w:ascii="Arial" w:eastAsia="Arial" w:hAnsi="Arial" w:cs="Arial"/>
        </w:rPr>
        <w:t xml:space="preserve"> which strengthen the prime areas</w:t>
      </w:r>
      <w:r w:rsidR="001D1FA5">
        <w:rPr>
          <w:rFonts w:ascii="Arial" w:eastAsia="Arial" w:hAnsi="Arial" w:cs="Arial"/>
        </w:rPr>
        <w:t>:</w:t>
      </w:r>
    </w:p>
    <w:p w14:paraId="40EEA343" w14:textId="77777777" w:rsidR="005B4543" w:rsidRPr="00EE06E2" w:rsidRDefault="00A2412B" w:rsidP="00F718B5">
      <w:pPr>
        <w:pStyle w:val="ListParagraph"/>
        <w:numPr>
          <w:ilvl w:val="0"/>
          <w:numId w:val="11"/>
        </w:numPr>
        <w:spacing w:line="276" w:lineRule="auto"/>
        <w:rPr>
          <w:rFonts w:ascii="Arial" w:eastAsia="Arial" w:hAnsi="Arial" w:cs="Arial"/>
          <w:sz w:val="20"/>
          <w:szCs w:val="20"/>
        </w:rPr>
      </w:pPr>
      <w:r w:rsidRPr="00EE06E2">
        <w:rPr>
          <w:rFonts w:ascii="Arial" w:eastAsia="Arial" w:hAnsi="Arial" w:cs="Arial"/>
          <w:sz w:val="20"/>
          <w:szCs w:val="20"/>
        </w:rPr>
        <w:t>Literacy</w:t>
      </w:r>
    </w:p>
    <w:p w14:paraId="40EEA344" w14:textId="77777777" w:rsidR="00EE06E2" w:rsidRDefault="00A2412B" w:rsidP="00F718B5">
      <w:pPr>
        <w:pStyle w:val="ListParagraph"/>
        <w:numPr>
          <w:ilvl w:val="0"/>
          <w:numId w:val="11"/>
        </w:numPr>
        <w:spacing w:line="276" w:lineRule="auto"/>
        <w:rPr>
          <w:rFonts w:ascii="Arial" w:eastAsia="Arial" w:hAnsi="Arial" w:cs="Arial"/>
          <w:sz w:val="20"/>
          <w:szCs w:val="20"/>
        </w:rPr>
      </w:pPr>
      <w:r w:rsidRPr="00EE06E2">
        <w:rPr>
          <w:rFonts w:ascii="Arial" w:eastAsia="Arial" w:hAnsi="Arial" w:cs="Arial"/>
          <w:sz w:val="20"/>
          <w:szCs w:val="20"/>
        </w:rPr>
        <w:t>Mathemati</w:t>
      </w:r>
      <w:r w:rsidRPr="00EE06E2">
        <w:rPr>
          <w:rFonts w:ascii="Arial" w:eastAsia="Arial" w:hAnsi="Arial" w:cs="Arial"/>
          <w:spacing w:val="2"/>
          <w:sz w:val="20"/>
          <w:szCs w:val="20"/>
        </w:rPr>
        <w:t>c</w:t>
      </w:r>
      <w:r w:rsidRPr="00EE06E2">
        <w:rPr>
          <w:rFonts w:ascii="Arial" w:eastAsia="Arial" w:hAnsi="Arial" w:cs="Arial"/>
          <w:sz w:val="20"/>
          <w:szCs w:val="20"/>
        </w:rPr>
        <w:t>s</w:t>
      </w:r>
    </w:p>
    <w:p w14:paraId="40EEA345" w14:textId="77777777" w:rsidR="005B4543" w:rsidRPr="00EE06E2" w:rsidRDefault="00A2412B" w:rsidP="00F718B5">
      <w:pPr>
        <w:pStyle w:val="ListParagraph"/>
        <w:numPr>
          <w:ilvl w:val="0"/>
          <w:numId w:val="11"/>
        </w:numPr>
        <w:spacing w:after="0" w:line="276" w:lineRule="auto"/>
        <w:rPr>
          <w:rFonts w:ascii="Arial" w:eastAsia="Arial" w:hAnsi="Arial" w:cs="Arial"/>
          <w:sz w:val="20"/>
          <w:szCs w:val="20"/>
        </w:rPr>
      </w:pPr>
      <w:r w:rsidRPr="00EE06E2">
        <w:rPr>
          <w:rFonts w:ascii="Arial" w:eastAsia="Arial" w:hAnsi="Arial" w:cs="Arial"/>
          <w:sz w:val="20"/>
          <w:szCs w:val="20"/>
        </w:rPr>
        <w:t>Understanding</w:t>
      </w:r>
      <w:r w:rsidRPr="00EE06E2">
        <w:rPr>
          <w:rFonts w:ascii="Arial" w:eastAsia="Arial" w:hAnsi="Arial" w:cs="Arial"/>
          <w:spacing w:val="-14"/>
          <w:sz w:val="20"/>
          <w:szCs w:val="20"/>
        </w:rPr>
        <w:t xml:space="preserve"> </w:t>
      </w:r>
      <w:r w:rsidRPr="00EE06E2">
        <w:rPr>
          <w:rFonts w:ascii="Arial" w:eastAsia="Arial" w:hAnsi="Arial" w:cs="Arial"/>
          <w:sz w:val="20"/>
          <w:szCs w:val="20"/>
        </w:rPr>
        <w:t>the</w:t>
      </w:r>
      <w:r w:rsidRPr="00EE06E2">
        <w:rPr>
          <w:rFonts w:ascii="Arial" w:eastAsia="Arial" w:hAnsi="Arial" w:cs="Arial"/>
          <w:spacing w:val="-3"/>
          <w:sz w:val="20"/>
          <w:szCs w:val="20"/>
        </w:rPr>
        <w:t xml:space="preserve"> </w:t>
      </w:r>
      <w:r w:rsidRPr="00EE06E2">
        <w:rPr>
          <w:rFonts w:ascii="Arial" w:eastAsia="Arial" w:hAnsi="Arial" w:cs="Arial"/>
          <w:sz w:val="20"/>
          <w:szCs w:val="20"/>
        </w:rPr>
        <w:t>World</w:t>
      </w:r>
    </w:p>
    <w:p w14:paraId="40EEA346" w14:textId="77777777" w:rsidR="005B4543" w:rsidRDefault="00A2412B" w:rsidP="00F718B5">
      <w:pPr>
        <w:pStyle w:val="ListParagraph"/>
        <w:numPr>
          <w:ilvl w:val="0"/>
          <w:numId w:val="11"/>
        </w:numPr>
        <w:spacing w:after="0" w:line="276" w:lineRule="auto"/>
        <w:rPr>
          <w:rFonts w:ascii="Arial" w:eastAsia="Arial" w:hAnsi="Arial" w:cs="Arial"/>
          <w:sz w:val="20"/>
          <w:szCs w:val="20"/>
        </w:rPr>
      </w:pPr>
      <w:r w:rsidRPr="00EE06E2">
        <w:rPr>
          <w:rFonts w:ascii="Arial" w:eastAsia="Arial" w:hAnsi="Arial" w:cs="Arial"/>
          <w:sz w:val="20"/>
          <w:szCs w:val="20"/>
        </w:rPr>
        <w:t>Expressive</w:t>
      </w:r>
      <w:r w:rsidRPr="00EE06E2">
        <w:rPr>
          <w:rFonts w:ascii="Arial" w:eastAsia="Arial" w:hAnsi="Arial" w:cs="Arial"/>
          <w:spacing w:val="-9"/>
          <w:sz w:val="20"/>
          <w:szCs w:val="20"/>
        </w:rPr>
        <w:t xml:space="preserve"> </w:t>
      </w:r>
      <w:r w:rsidRPr="00EE06E2">
        <w:rPr>
          <w:rFonts w:ascii="Arial" w:eastAsia="Arial" w:hAnsi="Arial" w:cs="Arial"/>
          <w:sz w:val="20"/>
          <w:szCs w:val="20"/>
        </w:rPr>
        <w:t>Arts</w:t>
      </w:r>
      <w:r w:rsidRPr="00EE06E2">
        <w:rPr>
          <w:rFonts w:ascii="Arial" w:eastAsia="Arial" w:hAnsi="Arial" w:cs="Arial"/>
          <w:spacing w:val="-4"/>
          <w:sz w:val="20"/>
          <w:szCs w:val="20"/>
        </w:rPr>
        <w:t xml:space="preserve"> </w:t>
      </w:r>
      <w:r w:rsidRPr="00EE06E2">
        <w:rPr>
          <w:rFonts w:ascii="Arial" w:eastAsia="Arial" w:hAnsi="Arial" w:cs="Arial"/>
          <w:sz w:val="20"/>
          <w:szCs w:val="20"/>
        </w:rPr>
        <w:t>and</w:t>
      </w:r>
      <w:r w:rsidRPr="00EE06E2">
        <w:rPr>
          <w:rFonts w:ascii="Arial" w:eastAsia="Arial" w:hAnsi="Arial" w:cs="Arial"/>
          <w:spacing w:val="-4"/>
          <w:sz w:val="20"/>
          <w:szCs w:val="20"/>
        </w:rPr>
        <w:t xml:space="preserve"> </w:t>
      </w:r>
      <w:r w:rsidRPr="00EE06E2">
        <w:rPr>
          <w:rFonts w:ascii="Arial" w:eastAsia="Arial" w:hAnsi="Arial" w:cs="Arial"/>
          <w:sz w:val="20"/>
          <w:szCs w:val="20"/>
        </w:rPr>
        <w:t>Design</w:t>
      </w:r>
    </w:p>
    <w:p w14:paraId="40EEA347" w14:textId="77777777" w:rsidR="00E567EE" w:rsidRPr="00EE06E2" w:rsidRDefault="00E567EE" w:rsidP="00E567EE">
      <w:pPr>
        <w:pStyle w:val="ListParagraph"/>
        <w:spacing w:after="0" w:line="276" w:lineRule="auto"/>
        <w:rPr>
          <w:rFonts w:ascii="Arial" w:eastAsia="Arial" w:hAnsi="Arial" w:cs="Arial"/>
          <w:sz w:val="20"/>
          <w:szCs w:val="20"/>
        </w:rPr>
      </w:pPr>
    </w:p>
    <w:p w14:paraId="40EEA348" w14:textId="77777777" w:rsidR="005B4543" w:rsidRPr="001C20B5" w:rsidRDefault="00A2412B" w:rsidP="00E567EE">
      <w:pPr>
        <w:spacing w:line="276" w:lineRule="auto"/>
        <w:ind w:right="70"/>
        <w:jc w:val="both"/>
        <w:rPr>
          <w:rFonts w:ascii="Arial" w:eastAsia="Arial" w:hAnsi="Arial" w:cs="Arial"/>
        </w:rPr>
      </w:pPr>
      <w:r w:rsidRPr="001C20B5">
        <w:rPr>
          <w:rFonts w:ascii="Arial" w:eastAsia="Arial" w:hAnsi="Arial" w:cs="Arial"/>
        </w:rPr>
        <w:t>For</w:t>
      </w:r>
      <w:r w:rsidRPr="001C20B5">
        <w:rPr>
          <w:rFonts w:ascii="Arial" w:eastAsia="Arial" w:hAnsi="Arial" w:cs="Arial"/>
          <w:spacing w:val="7"/>
        </w:rPr>
        <w:t xml:space="preserve"> </w:t>
      </w:r>
      <w:r w:rsidRPr="001C20B5">
        <w:rPr>
          <w:rFonts w:ascii="Arial" w:eastAsia="Arial" w:hAnsi="Arial" w:cs="Arial"/>
        </w:rPr>
        <w:t>each</w:t>
      </w:r>
      <w:r w:rsidRPr="001C20B5">
        <w:rPr>
          <w:rFonts w:ascii="Arial" w:eastAsia="Arial" w:hAnsi="Arial" w:cs="Arial"/>
          <w:spacing w:val="5"/>
        </w:rPr>
        <w:t xml:space="preserve"> </w:t>
      </w:r>
      <w:r w:rsidRPr="001C20B5">
        <w:rPr>
          <w:rFonts w:ascii="Arial" w:eastAsia="Arial" w:hAnsi="Arial" w:cs="Arial"/>
        </w:rPr>
        <w:t>a</w:t>
      </w:r>
      <w:r w:rsidRPr="001C20B5">
        <w:rPr>
          <w:rFonts w:ascii="Arial" w:eastAsia="Arial" w:hAnsi="Arial" w:cs="Arial"/>
          <w:spacing w:val="-1"/>
        </w:rPr>
        <w:t>r</w:t>
      </w:r>
      <w:r w:rsidRPr="001C20B5">
        <w:rPr>
          <w:rFonts w:ascii="Arial" w:eastAsia="Arial" w:hAnsi="Arial" w:cs="Arial"/>
        </w:rPr>
        <w:t>ea,</w:t>
      </w:r>
      <w:r w:rsidRPr="001C20B5">
        <w:rPr>
          <w:rFonts w:ascii="Arial" w:eastAsia="Arial" w:hAnsi="Arial" w:cs="Arial"/>
          <w:spacing w:val="5"/>
        </w:rPr>
        <w:t xml:space="preserve"> </w:t>
      </w:r>
      <w:r w:rsidRPr="001C20B5">
        <w:rPr>
          <w:rFonts w:ascii="Arial" w:eastAsia="Arial" w:hAnsi="Arial" w:cs="Arial"/>
        </w:rPr>
        <w:t>the</w:t>
      </w:r>
      <w:r w:rsidRPr="001C20B5">
        <w:rPr>
          <w:rFonts w:ascii="Arial" w:eastAsia="Arial" w:hAnsi="Arial" w:cs="Arial"/>
          <w:spacing w:val="7"/>
        </w:rPr>
        <w:t xml:space="preserve"> </w:t>
      </w:r>
      <w:r w:rsidRPr="001C20B5">
        <w:rPr>
          <w:rFonts w:ascii="Arial" w:eastAsia="Arial" w:hAnsi="Arial" w:cs="Arial"/>
        </w:rPr>
        <w:t>practice</w:t>
      </w:r>
      <w:r w:rsidRPr="001C20B5">
        <w:rPr>
          <w:rFonts w:ascii="Arial" w:eastAsia="Arial" w:hAnsi="Arial" w:cs="Arial"/>
          <w:spacing w:val="2"/>
        </w:rPr>
        <w:t xml:space="preserve"> </w:t>
      </w:r>
      <w:r w:rsidRPr="001C20B5">
        <w:rPr>
          <w:rFonts w:ascii="Arial" w:eastAsia="Arial" w:hAnsi="Arial" w:cs="Arial"/>
        </w:rPr>
        <w:t>guida</w:t>
      </w:r>
      <w:r w:rsidRPr="001C20B5">
        <w:rPr>
          <w:rFonts w:ascii="Arial" w:eastAsia="Arial" w:hAnsi="Arial" w:cs="Arial"/>
          <w:spacing w:val="-1"/>
        </w:rPr>
        <w:t>n</w:t>
      </w:r>
      <w:r w:rsidRPr="001C20B5">
        <w:rPr>
          <w:rFonts w:ascii="Arial" w:eastAsia="Arial" w:hAnsi="Arial" w:cs="Arial"/>
        </w:rPr>
        <w:t>ce</w:t>
      </w:r>
      <w:r w:rsidRPr="001C20B5">
        <w:rPr>
          <w:rFonts w:ascii="Arial" w:eastAsia="Arial" w:hAnsi="Arial" w:cs="Arial"/>
          <w:spacing w:val="1"/>
        </w:rPr>
        <w:t xml:space="preserve"> </w:t>
      </w:r>
      <w:r w:rsidRPr="001C20B5">
        <w:rPr>
          <w:rFonts w:ascii="Arial" w:eastAsia="Arial" w:hAnsi="Arial" w:cs="Arial"/>
        </w:rPr>
        <w:t>sets</w:t>
      </w:r>
      <w:r w:rsidRPr="001C20B5">
        <w:rPr>
          <w:rFonts w:ascii="Arial" w:eastAsia="Arial" w:hAnsi="Arial" w:cs="Arial"/>
          <w:spacing w:val="6"/>
        </w:rPr>
        <w:t xml:space="preserve"> </w:t>
      </w:r>
      <w:r w:rsidRPr="001C20B5">
        <w:rPr>
          <w:rFonts w:ascii="Arial" w:eastAsia="Arial" w:hAnsi="Arial" w:cs="Arial"/>
        </w:rPr>
        <w:t>out</w:t>
      </w:r>
      <w:r w:rsidRPr="001C20B5">
        <w:rPr>
          <w:rFonts w:ascii="Arial" w:eastAsia="Arial" w:hAnsi="Arial" w:cs="Arial"/>
          <w:spacing w:val="6"/>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e</w:t>
      </w:r>
      <w:r w:rsidRPr="001C20B5">
        <w:rPr>
          <w:rFonts w:ascii="Arial" w:eastAsia="Arial" w:hAnsi="Arial" w:cs="Arial"/>
          <w:spacing w:val="7"/>
        </w:rPr>
        <w:t xml:space="preserve"> </w:t>
      </w:r>
      <w:r w:rsidRPr="001C20B5">
        <w:rPr>
          <w:rFonts w:ascii="Arial" w:eastAsia="Arial" w:hAnsi="Arial" w:cs="Arial"/>
        </w:rPr>
        <w:t>Early</w:t>
      </w:r>
      <w:r w:rsidRPr="001C20B5">
        <w:rPr>
          <w:rFonts w:ascii="Arial" w:eastAsia="Arial" w:hAnsi="Arial" w:cs="Arial"/>
          <w:spacing w:val="5"/>
        </w:rPr>
        <w:t xml:space="preserve"> </w:t>
      </w:r>
      <w:r w:rsidRPr="001C20B5">
        <w:rPr>
          <w:rFonts w:ascii="Arial" w:eastAsia="Arial" w:hAnsi="Arial" w:cs="Arial"/>
        </w:rPr>
        <w:t>Learning</w:t>
      </w:r>
      <w:r w:rsidRPr="001C20B5">
        <w:rPr>
          <w:rFonts w:ascii="Arial" w:eastAsia="Arial" w:hAnsi="Arial" w:cs="Arial"/>
          <w:spacing w:val="1"/>
        </w:rPr>
        <w:t xml:space="preserve"> </w:t>
      </w:r>
      <w:r w:rsidRPr="001C20B5">
        <w:rPr>
          <w:rFonts w:ascii="Arial" w:eastAsia="Arial" w:hAnsi="Arial" w:cs="Arial"/>
        </w:rPr>
        <w:t>Goals.</w:t>
      </w:r>
      <w:r w:rsidRPr="001C20B5">
        <w:rPr>
          <w:rFonts w:ascii="Arial" w:eastAsia="Arial" w:hAnsi="Arial" w:cs="Arial"/>
          <w:spacing w:val="3"/>
        </w:rPr>
        <w:t xml:space="preserve"> </w:t>
      </w:r>
      <w:r w:rsidRPr="001C20B5">
        <w:rPr>
          <w:rFonts w:ascii="Arial" w:eastAsia="Arial" w:hAnsi="Arial" w:cs="Arial"/>
        </w:rPr>
        <w:t>These</w:t>
      </w:r>
      <w:r w:rsidRPr="001C20B5">
        <w:rPr>
          <w:rFonts w:ascii="Arial" w:eastAsia="Arial" w:hAnsi="Arial" w:cs="Arial"/>
          <w:spacing w:val="4"/>
        </w:rPr>
        <w:t xml:space="preserve"> </w:t>
      </w:r>
      <w:r w:rsidRPr="001C20B5">
        <w:rPr>
          <w:rFonts w:ascii="Arial" w:eastAsia="Arial" w:hAnsi="Arial" w:cs="Arial"/>
        </w:rPr>
        <w:t>goals</w:t>
      </w:r>
      <w:r w:rsidRPr="001C20B5">
        <w:rPr>
          <w:rFonts w:ascii="Arial" w:eastAsia="Arial" w:hAnsi="Arial" w:cs="Arial"/>
          <w:spacing w:val="5"/>
        </w:rPr>
        <w:t xml:space="preserve"> </w:t>
      </w:r>
      <w:r w:rsidRPr="001C20B5">
        <w:rPr>
          <w:rFonts w:ascii="Arial" w:eastAsia="Arial" w:hAnsi="Arial" w:cs="Arial"/>
        </w:rPr>
        <w:t>state</w:t>
      </w:r>
      <w:r w:rsidRPr="001C20B5">
        <w:rPr>
          <w:rFonts w:ascii="Arial" w:eastAsia="Arial" w:hAnsi="Arial" w:cs="Arial"/>
          <w:spacing w:val="5"/>
        </w:rPr>
        <w:t xml:space="preserve"> </w:t>
      </w:r>
      <w:r w:rsidRPr="001C20B5">
        <w:rPr>
          <w:rFonts w:ascii="Arial" w:eastAsia="Arial" w:hAnsi="Arial" w:cs="Arial"/>
        </w:rPr>
        <w:t>what</w:t>
      </w:r>
      <w:r w:rsidRPr="001C20B5">
        <w:rPr>
          <w:rFonts w:ascii="Arial" w:eastAsia="Arial" w:hAnsi="Arial" w:cs="Arial"/>
          <w:spacing w:val="5"/>
        </w:rPr>
        <w:t xml:space="preserve"> </w:t>
      </w:r>
      <w:r w:rsidRPr="001C20B5">
        <w:rPr>
          <w:rFonts w:ascii="Arial" w:eastAsia="Arial" w:hAnsi="Arial" w:cs="Arial"/>
        </w:rPr>
        <w:t>it is</w:t>
      </w:r>
      <w:r w:rsidRPr="001C20B5">
        <w:rPr>
          <w:rFonts w:ascii="Arial" w:eastAsia="Arial" w:hAnsi="Arial" w:cs="Arial"/>
          <w:spacing w:val="8"/>
        </w:rPr>
        <w:t xml:space="preserve"> </w:t>
      </w:r>
      <w:r w:rsidRPr="001C20B5">
        <w:rPr>
          <w:rFonts w:ascii="Arial" w:eastAsia="Arial" w:hAnsi="Arial" w:cs="Arial"/>
        </w:rPr>
        <w:t>expected that</w:t>
      </w:r>
      <w:r w:rsidRPr="001C20B5">
        <w:rPr>
          <w:rFonts w:ascii="Arial" w:eastAsia="Arial" w:hAnsi="Arial" w:cs="Arial"/>
          <w:spacing w:val="6"/>
        </w:rPr>
        <w:t xml:space="preserve"> </w:t>
      </w:r>
      <w:r w:rsidRPr="001C20B5">
        <w:rPr>
          <w:rFonts w:ascii="Arial" w:eastAsia="Arial" w:hAnsi="Arial" w:cs="Arial"/>
        </w:rPr>
        <w:t>childr</w:t>
      </w:r>
      <w:r w:rsidRPr="001C20B5">
        <w:rPr>
          <w:rFonts w:ascii="Arial" w:eastAsia="Arial" w:hAnsi="Arial" w:cs="Arial"/>
          <w:spacing w:val="-1"/>
        </w:rPr>
        <w:t>e</w:t>
      </w:r>
      <w:r w:rsidRPr="001C20B5">
        <w:rPr>
          <w:rFonts w:ascii="Arial" w:eastAsia="Arial" w:hAnsi="Arial" w:cs="Arial"/>
        </w:rPr>
        <w:t>n</w:t>
      </w:r>
      <w:r w:rsidRPr="001C20B5">
        <w:rPr>
          <w:rFonts w:ascii="Arial" w:eastAsia="Arial" w:hAnsi="Arial" w:cs="Arial"/>
          <w:spacing w:val="2"/>
        </w:rPr>
        <w:t xml:space="preserve"> </w:t>
      </w:r>
      <w:r w:rsidRPr="001C20B5">
        <w:rPr>
          <w:rFonts w:ascii="Arial" w:eastAsia="Arial" w:hAnsi="Arial" w:cs="Arial"/>
        </w:rPr>
        <w:t>will</w:t>
      </w:r>
      <w:r w:rsidRPr="001C20B5">
        <w:rPr>
          <w:rFonts w:ascii="Arial" w:eastAsia="Arial" w:hAnsi="Arial" w:cs="Arial"/>
          <w:spacing w:val="7"/>
        </w:rPr>
        <w:t xml:space="preserve"> </w:t>
      </w:r>
      <w:r w:rsidRPr="001C20B5">
        <w:rPr>
          <w:rFonts w:ascii="Arial" w:eastAsia="Arial" w:hAnsi="Arial" w:cs="Arial"/>
        </w:rPr>
        <w:t>know</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6"/>
        </w:rPr>
        <w:t xml:space="preserve"> </w:t>
      </w:r>
      <w:r w:rsidRPr="001C20B5">
        <w:rPr>
          <w:rFonts w:ascii="Arial" w:eastAsia="Arial" w:hAnsi="Arial" w:cs="Arial"/>
        </w:rPr>
        <w:t>be</w:t>
      </w:r>
      <w:r w:rsidRPr="001C20B5">
        <w:rPr>
          <w:rFonts w:ascii="Arial" w:eastAsia="Arial" w:hAnsi="Arial" w:cs="Arial"/>
          <w:spacing w:val="8"/>
        </w:rPr>
        <w:t xml:space="preserve"> </w:t>
      </w:r>
      <w:r w:rsidRPr="001C20B5">
        <w:rPr>
          <w:rFonts w:ascii="Arial" w:eastAsia="Arial" w:hAnsi="Arial" w:cs="Arial"/>
        </w:rPr>
        <w:t>able</w:t>
      </w:r>
      <w:r w:rsidRPr="001C20B5">
        <w:rPr>
          <w:rFonts w:ascii="Arial" w:eastAsia="Arial" w:hAnsi="Arial" w:cs="Arial"/>
          <w:spacing w:val="5"/>
        </w:rPr>
        <w:t xml:space="preserve"> </w:t>
      </w:r>
      <w:r w:rsidRPr="001C20B5">
        <w:rPr>
          <w:rFonts w:ascii="Arial" w:eastAsia="Arial" w:hAnsi="Arial" w:cs="Arial"/>
        </w:rPr>
        <w:t>to</w:t>
      </w:r>
      <w:r w:rsidRPr="001C20B5">
        <w:rPr>
          <w:rFonts w:ascii="Arial" w:eastAsia="Arial" w:hAnsi="Arial" w:cs="Arial"/>
          <w:spacing w:val="8"/>
        </w:rPr>
        <w:t xml:space="preserve"> </w:t>
      </w:r>
      <w:r w:rsidRPr="001C20B5">
        <w:rPr>
          <w:rFonts w:ascii="Arial" w:eastAsia="Arial" w:hAnsi="Arial" w:cs="Arial"/>
        </w:rPr>
        <w:t>do</w:t>
      </w:r>
      <w:r w:rsidRPr="001C20B5">
        <w:rPr>
          <w:rFonts w:ascii="Arial" w:eastAsia="Arial" w:hAnsi="Arial" w:cs="Arial"/>
          <w:spacing w:val="8"/>
        </w:rPr>
        <w:t xml:space="preserve"> </w:t>
      </w:r>
      <w:r w:rsidRPr="001C20B5">
        <w:rPr>
          <w:rFonts w:ascii="Arial" w:eastAsia="Arial" w:hAnsi="Arial" w:cs="Arial"/>
        </w:rPr>
        <w:t>by</w:t>
      </w:r>
      <w:r w:rsidRPr="001C20B5">
        <w:rPr>
          <w:rFonts w:ascii="Arial" w:eastAsia="Arial" w:hAnsi="Arial" w:cs="Arial"/>
          <w:spacing w:val="8"/>
        </w:rPr>
        <w:t xml:space="preserve"> </w:t>
      </w:r>
      <w:r w:rsidRPr="001C20B5">
        <w:rPr>
          <w:rFonts w:ascii="Arial" w:eastAsia="Arial" w:hAnsi="Arial" w:cs="Arial"/>
        </w:rPr>
        <w:t>the</w:t>
      </w:r>
      <w:r w:rsidRPr="001C20B5">
        <w:rPr>
          <w:rFonts w:ascii="Arial" w:eastAsia="Arial" w:hAnsi="Arial" w:cs="Arial"/>
          <w:spacing w:val="7"/>
        </w:rPr>
        <w:t xml:space="preserve"> </w:t>
      </w:r>
      <w:r w:rsidRPr="001C20B5">
        <w:rPr>
          <w:rFonts w:ascii="Arial" w:eastAsia="Arial" w:hAnsi="Arial" w:cs="Arial"/>
        </w:rPr>
        <w:t>end</w:t>
      </w:r>
      <w:r w:rsidRPr="001C20B5">
        <w:rPr>
          <w:rFonts w:ascii="Arial" w:eastAsia="Arial" w:hAnsi="Arial" w:cs="Arial"/>
          <w:spacing w:val="6"/>
        </w:rPr>
        <w:t xml:space="preserve"> </w:t>
      </w:r>
      <w:r w:rsidRPr="001C20B5">
        <w:rPr>
          <w:rFonts w:ascii="Arial" w:eastAsia="Arial" w:hAnsi="Arial" w:cs="Arial"/>
        </w:rPr>
        <w:t>of</w:t>
      </w:r>
      <w:r w:rsidRPr="001C20B5">
        <w:rPr>
          <w:rFonts w:ascii="Arial" w:eastAsia="Arial" w:hAnsi="Arial" w:cs="Arial"/>
          <w:spacing w:val="8"/>
        </w:rPr>
        <w:t xml:space="preserve"> </w:t>
      </w:r>
      <w:r w:rsidRPr="001C20B5">
        <w:rPr>
          <w:rFonts w:ascii="Arial" w:eastAsia="Arial" w:hAnsi="Arial" w:cs="Arial"/>
        </w:rPr>
        <w:t>the</w:t>
      </w:r>
      <w:r w:rsidRPr="001C20B5">
        <w:rPr>
          <w:rFonts w:ascii="Arial" w:eastAsia="Arial" w:hAnsi="Arial" w:cs="Arial"/>
          <w:spacing w:val="7"/>
        </w:rPr>
        <w:t xml:space="preserve"> </w:t>
      </w:r>
      <w:r w:rsidRPr="001C20B5">
        <w:rPr>
          <w:rFonts w:ascii="Arial" w:eastAsia="Arial" w:hAnsi="Arial" w:cs="Arial"/>
        </w:rPr>
        <w:t>reception year</w:t>
      </w:r>
      <w:r w:rsidRPr="001C20B5">
        <w:rPr>
          <w:rFonts w:ascii="Arial" w:eastAsia="Arial" w:hAnsi="Arial" w:cs="Arial"/>
          <w:spacing w:val="6"/>
        </w:rPr>
        <w:t xml:space="preserve"> </w:t>
      </w:r>
      <w:r w:rsidRPr="001C20B5">
        <w:rPr>
          <w:rFonts w:ascii="Arial" w:eastAsia="Arial" w:hAnsi="Arial" w:cs="Arial"/>
        </w:rPr>
        <w:t>of</w:t>
      </w:r>
      <w:r w:rsidRPr="001C20B5">
        <w:rPr>
          <w:rFonts w:ascii="Arial" w:eastAsia="Arial" w:hAnsi="Arial" w:cs="Arial"/>
          <w:spacing w:val="8"/>
        </w:rPr>
        <w:t xml:space="preserve"> </w:t>
      </w:r>
      <w:r w:rsidRPr="001C20B5">
        <w:rPr>
          <w:rFonts w:ascii="Arial" w:eastAsia="Arial" w:hAnsi="Arial" w:cs="Arial"/>
        </w:rPr>
        <w:t>their education.</w:t>
      </w:r>
    </w:p>
    <w:p w14:paraId="40EEA349" w14:textId="77777777" w:rsidR="005B4543" w:rsidRPr="001C20B5" w:rsidRDefault="005B4543" w:rsidP="00235310">
      <w:pPr>
        <w:spacing w:line="276" w:lineRule="auto"/>
      </w:pPr>
    </w:p>
    <w:p w14:paraId="40EEA34A" w14:textId="07FE86CA" w:rsidR="005B4543" w:rsidRDefault="00A2412B" w:rsidP="00E567EE">
      <w:pPr>
        <w:spacing w:line="276" w:lineRule="auto"/>
        <w:ind w:right="70"/>
        <w:jc w:val="both"/>
        <w:rPr>
          <w:rFonts w:ascii="Arial" w:eastAsia="Arial" w:hAnsi="Arial" w:cs="Arial"/>
        </w:rPr>
      </w:pPr>
      <w:r w:rsidRPr="001C20B5">
        <w:rPr>
          <w:rFonts w:ascii="Arial" w:eastAsia="Arial" w:hAnsi="Arial" w:cs="Arial"/>
        </w:rPr>
        <w:t>The</w:t>
      </w:r>
      <w:r w:rsidRPr="001C20B5">
        <w:rPr>
          <w:rFonts w:ascii="Arial" w:eastAsia="Arial" w:hAnsi="Arial" w:cs="Arial"/>
          <w:spacing w:val="9"/>
        </w:rPr>
        <w:t xml:space="preserve"> </w:t>
      </w:r>
      <w:r w:rsidRPr="001C20B5">
        <w:rPr>
          <w:rFonts w:ascii="Arial" w:eastAsia="Arial" w:hAnsi="Arial" w:cs="Arial"/>
        </w:rPr>
        <w:t>practice</w:t>
      </w:r>
      <w:r w:rsidRPr="001C20B5">
        <w:rPr>
          <w:rFonts w:ascii="Arial" w:eastAsia="Arial" w:hAnsi="Arial" w:cs="Arial"/>
          <w:spacing w:val="3"/>
        </w:rPr>
        <w:t xml:space="preserve"> </w:t>
      </w:r>
      <w:r w:rsidRPr="001C20B5">
        <w:rPr>
          <w:rFonts w:ascii="Arial" w:eastAsia="Arial" w:hAnsi="Arial" w:cs="Arial"/>
        </w:rPr>
        <w:t>guidance</w:t>
      </w:r>
      <w:r w:rsidRPr="001C20B5">
        <w:rPr>
          <w:rFonts w:ascii="Arial" w:eastAsia="Arial" w:hAnsi="Arial" w:cs="Arial"/>
          <w:spacing w:val="4"/>
        </w:rPr>
        <w:t xml:space="preserve"> </w:t>
      </w:r>
      <w:r w:rsidRPr="001C20B5">
        <w:rPr>
          <w:rFonts w:ascii="Arial" w:eastAsia="Arial" w:hAnsi="Arial" w:cs="Arial"/>
          <w:spacing w:val="-1"/>
        </w:rPr>
        <w:t>al</w:t>
      </w:r>
      <w:r w:rsidRPr="001C20B5">
        <w:rPr>
          <w:rFonts w:ascii="Arial" w:eastAsia="Arial" w:hAnsi="Arial" w:cs="Arial"/>
        </w:rPr>
        <w:t>so</w:t>
      </w:r>
      <w:r w:rsidRPr="001C20B5">
        <w:rPr>
          <w:rFonts w:ascii="Arial" w:eastAsia="Arial" w:hAnsi="Arial" w:cs="Arial"/>
          <w:spacing w:val="9"/>
        </w:rPr>
        <w:t xml:space="preserve"> </w:t>
      </w:r>
      <w:r w:rsidRPr="001C20B5">
        <w:rPr>
          <w:rFonts w:ascii="Arial" w:eastAsia="Arial" w:hAnsi="Arial" w:cs="Arial"/>
        </w:rPr>
        <w:t>sets</w:t>
      </w:r>
      <w:r w:rsidRPr="001C20B5">
        <w:rPr>
          <w:rFonts w:ascii="Arial" w:eastAsia="Arial" w:hAnsi="Arial" w:cs="Arial"/>
          <w:spacing w:val="9"/>
        </w:rPr>
        <w:t xml:space="preserve"> </w:t>
      </w:r>
      <w:r w:rsidRPr="001C20B5">
        <w:rPr>
          <w:rFonts w:ascii="Arial" w:eastAsia="Arial" w:hAnsi="Arial" w:cs="Arial"/>
        </w:rPr>
        <w:t>out</w:t>
      </w:r>
      <w:r w:rsidRPr="001C20B5">
        <w:rPr>
          <w:rFonts w:ascii="Arial" w:eastAsia="Arial" w:hAnsi="Arial" w:cs="Arial"/>
          <w:spacing w:val="10"/>
        </w:rPr>
        <w:t xml:space="preserve"> </w:t>
      </w:r>
      <w:r w:rsidRPr="001C20B5">
        <w:rPr>
          <w:rFonts w:ascii="Arial" w:eastAsia="Arial" w:hAnsi="Arial" w:cs="Arial"/>
        </w:rPr>
        <w:t>in</w:t>
      </w:r>
      <w:r w:rsidRPr="001C20B5">
        <w:rPr>
          <w:rFonts w:ascii="Arial" w:eastAsia="Arial" w:hAnsi="Arial" w:cs="Arial"/>
          <w:spacing w:val="11"/>
        </w:rPr>
        <w:t xml:space="preserve"> </w:t>
      </w:r>
      <w:r w:rsidRPr="001C20B5">
        <w:rPr>
          <w:rFonts w:ascii="Arial" w:eastAsia="Arial" w:hAnsi="Arial" w:cs="Arial"/>
        </w:rPr>
        <w:t>‘Development Matters’</w:t>
      </w:r>
      <w:r w:rsidRPr="001C20B5">
        <w:rPr>
          <w:rFonts w:ascii="Arial" w:eastAsia="Arial" w:hAnsi="Arial" w:cs="Arial"/>
          <w:spacing w:val="5"/>
        </w:rPr>
        <w:t xml:space="preserve"> </w:t>
      </w:r>
      <w:r w:rsidRPr="001C20B5">
        <w:rPr>
          <w:rFonts w:ascii="Arial" w:eastAsia="Arial" w:hAnsi="Arial" w:cs="Arial"/>
        </w:rPr>
        <w:t>the</w:t>
      </w:r>
      <w:r w:rsidRPr="001C20B5">
        <w:rPr>
          <w:rFonts w:ascii="Arial" w:eastAsia="Arial" w:hAnsi="Arial" w:cs="Arial"/>
          <w:spacing w:val="8"/>
        </w:rPr>
        <w:t xml:space="preserve"> </w:t>
      </w:r>
      <w:r w:rsidRPr="001C20B5">
        <w:rPr>
          <w:rFonts w:ascii="Arial" w:eastAsia="Arial" w:hAnsi="Arial" w:cs="Arial"/>
        </w:rPr>
        <w:t>likely</w:t>
      </w:r>
      <w:r w:rsidRPr="001C20B5">
        <w:rPr>
          <w:rFonts w:ascii="Arial" w:eastAsia="Arial" w:hAnsi="Arial" w:cs="Arial"/>
          <w:spacing w:val="6"/>
        </w:rPr>
        <w:t xml:space="preserve"> </w:t>
      </w:r>
      <w:r w:rsidRPr="001C20B5">
        <w:rPr>
          <w:rFonts w:ascii="Arial" w:eastAsia="Arial" w:hAnsi="Arial" w:cs="Arial"/>
        </w:rPr>
        <w:t>stages</w:t>
      </w:r>
      <w:r w:rsidRPr="001C20B5">
        <w:rPr>
          <w:rFonts w:ascii="Arial" w:eastAsia="Arial" w:hAnsi="Arial" w:cs="Arial"/>
          <w:spacing w:val="7"/>
        </w:rPr>
        <w:t xml:space="preserve"> </w:t>
      </w:r>
      <w:r w:rsidRPr="001C20B5">
        <w:rPr>
          <w:rFonts w:ascii="Arial" w:eastAsia="Arial" w:hAnsi="Arial" w:cs="Arial"/>
        </w:rPr>
        <w:t>of</w:t>
      </w:r>
      <w:r w:rsidRPr="001C20B5">
        <w:rPr>
          <w:rFonts w:ascii="Arial" w:eastAsia="Arial" w:hAnsi="Arial" w:cs="Arial"/>
          <w:spacing w:val="11"/>
        </w:rPr>
        <w:t xml:space="preserve"> </w:t>
      </w:r>
      <w:r w:rsidRPr="001C20B5">
        <w:rPr>
          <w:rFonts w:ascii="Arial" w:eastAsia="Arial" w:hAnsi="Arial" w:cs="Arial"/>
        </w:rPr>
        <w:t>p</w:t>
      </w:r>
      <w:r w:rsidRPr="001C20B5">
        <w:rPr>
          <w:rFonts w:ascii="Arial" w:eastAsia="Arial" w:hAnsi="Arial" w:cs="Arial"/>
          <w:spacing w:val="-1"/>
        </w:rPr>
        <w:t>r</w:t>
      </w:r>
      <w:r w:rsidRPr="001C20B5">
        <w:rPr>
          <w:rFonts w:ascii="Arial" w:eastAsia="Arial" w:hAnsi="Arial" w:cs="Arial"/>
        </w:rPr>
        <w:t>ogress</w:t>
      </w:r>
      <w:r w:rsidRPr="001C20B5">
        <w:rPr>
          <w:rFonts w:ascii="Arial" w:eastAsia="Arial" w:hAnsi="Arial" w:cs="Arial"/>
          <w:spacing w:val="4"/>
        </w:rPr>
        <w:t xml:space="preserve"> </w:t>
      </w:r>
      <w:r w:rsidRPr="001C20B5">
        <w:rPr>
          <w:rFonts w:ascii="Arial" w:eastAsia="Arial" w:hAnsi="Arial" w:cs="Arial"/>
        </w:rPr>
        <w:t>a</w:t>
      </w:r>
      <w:r w:rsidRPr="001C20B5">
        <w:rPr>
          <w:rFonts w:ascii="Arial" w:eastAsia="Arial" w:hAnsi="Arial" w:cs="Arial"/>
          <w:spacing w:val="10"/>
        </w:rPr>
        <w:t xml:space="preserve"> </w:t>
      </w:r>
      <w:r w:rsidRPr="001C20B5">
        <w:rPr>
          <w:rFonts w:ascii="Arial" w:eastAsia="Arial" w:hAnsi="Arial" w:cs="Arial"/>
        </w:rPr>
        <w:t>child makes</w:t>
      </w:r>
      <w:r w:rsidRPr="001C20B5">
        <w:rPr>
          <w:rFonts w:ascii="Arial" w:eastAsia="Arial" w:hAnsi="Arial" w:cs="Arial"/>
          <w:spacing w:val="31"/>
        </w:rPr>
        <w:t xml:space="preserve"> </w:t>
      </w:r>
      <w:r w:rsidRPr="001C20B5">
        <w:rPr>
          <w:rFonts w:ascii="Arial" w:eastAsia="Arial" w:hAnsi="Arial" w:cs="Arial"/>
        </w:rPr>
        <w:t>alo</w:t>
      </w:r>
      <w:r w:rsidRPr="001C20B5">
        <w:rPr>
          <w:rFonts w:ascii="Arial" w:eastAsia="Arial" w:hAnsi="Arial" w:cs="Arial"/>
          <w:spacing w:val="-1"/>
        </w:rPr>
        <w:t>n</w:t>
      </w:r>
      <w:r w:rsidRPr="001C20B5">
        <w:rPr>
          <w:rFonts w:ascii="Arial" w:eastAsia="Arial" w:hAnsi="Arial" w:cs="Arial"/>
        </w:rPr>
        <w:t>g</w:t>
      </w:r>
      <w:r w:rsidRPr="001C20B5">
        <w:rPr>
          <w:rFonts w:ascii="Arial" w:eastAsia="Arial" w:hAnsi="Arial" w:cs="Arial"/>
          <w:spacing w:val="33"/>
        </w:rPr>
        <w:t xml:space="preserve"> </w:t>
      </w:r>
      <w:r w:rsidRPr="001C20B5">
        <w:rPr>
          <w:rFonts w:ascii="Arial" w:eastAsia="Arial" w:hAnsi="Arial" w:cs="Arial"/>
        </w:rPr>
        <w:t>their</w:t>
      </w:r>
      <w:r w:rsidRPr="001C20B5">
        <w:rPr>
          <w:rFonts w:ascii="Arial" w:eastAsia="Arial" w:hAnsi="Arial" w:cs="Arial"/>
          <w:spacing w:val="34"/>
        </w:rPr>
        <w:t xml:space="preserve"> </w:t>
      </w:r>
      <w:r w:rsidRPr="001C20B5">
        <w:rPr>
          <w:rFonts w:ascii="Arial" w:eastAsia="Arial" w:hAnsi="Arial" w:cs="Arial"/>
        </w:rPr>
        <w:t>lea</w:t>
      </w:r>
      <w:r w:rsidRPr="001C20B5">
        <w:rPr>
          <w:rFonts w:ascii="Arial" w:eastAsia="Arial" w:hAnsi="Arial" w:cs="Arial"/>
          <w:spacing w:val="-1"/>
        </w:rPr>
        <w:t>r</w:t>
      </w:r>
      <w:r w:rsidRPr="001C20B5">
        <w:rPr>
          <w:rFonts w:ascii="Arial" w:eastAsia="Arial" w:hAnsi="Arial" w:cs="Arial"/>
        </w:rPr>
        <w:t>ning</w:t>
      </w:r>
      <w:r w:rsidRPr="001C20B5">
        <w:rPr>
          <w:rFonts w:ascii="Arial" w:eastAsia="Arial" w:hAnsi="Arial" w:cs="Arial"/>
          <w:spacing w:val="30"/>
        </w:rPr>
        <w:t xml:space="preserve"> </w:t>
      </w:r>
      <w:r w:rsidRPr="001C20B5">
        <w:rPr>
          <w:rFonts w:ascii="Arial" w:eastAsia="Arial" w:hAnsi="Arial" w:cs="Arial"/>
        </w:rPr>
        <w:t>journ</w:t>
      </w:r>
      <w:r w:rsidRPr="001C20B5">
        <w:rPr>
          <w:rFonts w:ascii="Arial" w:eastAsia="Arial" w:hAnsi="Arial" w:cs="Arial"/>
          <w:spacing w:val="-1"/>
        </w:rPr>
        <w:t>e</w:t>
      </w:r>
      <w:r w:rsidRPr="001C20B5">
        <w:rPr>
          <w:rFonts w:ascii="Arial" w:eastAsia="Arial" w:hAnsi="Arial" w:cs="Arial"/>
        </w:rPr>
        <w:t>y</w:t>
      </w:r>
      <w:r w:rsidRPr="001C20B5">
        <w:rPr>
          <w:rFonts w:ascii="Arial" w:eastAsia="Arial" w:hAnsi="Arial" w:cs="Arial"/>
          <w:spacing w:val="31"/>
        </w:rPr>
        <w:t xml:space="preserve"> </w:t>
      </w:r>
      <w:r w:rsidRPr="001C20B5">
        <w:rPr>
          <w:rFonts w:ascii="Arial" w:eastAsia="Arial" w:hAnsi="Arial" w:cs="Arial"/>
        </w:rPr>
        <w:t>towards</w:t>
      </w:r>
      <w:r w:rsidRPr="001C20B5">
        <w:rPr>
          <w:rFonts w:ascii="Arial" w:eastAsia="Arial" w:hAnsi="Arial" w:cs="Arial"/>
          <w:spacing w:val="30"/>
        </w:rPr>
        <w:t xml:space="preserve"> </w:t>
      </w:r>
      <w:r w:rsidRPr="001C20B5">
        <w:rPr>
          <w:rFonts w:ascii="Arial" w:eastAsia="Arial" w:hAnsi="Arial" w:cs="Arial"/>
        </w:rPr>
        <w:t>the</w:t>
      </w:r>
      <w:r w:rsidRPr="001C20B5">
        <w:rPr>
          <w:rFonts w:ascii="Arial" w:eastAsia="Arial" w:hAnsi="Arial" w:cs="Arial"/>
          <w:spacing w:val="35"/>
        </w:rPr>
        <w:t xml:space="preserve"> </w:t>
      </w:r>
      <w:r w:rsidRPr="001C20B5">
        <w:rPr>
          <w:rFonts w:ascii="Arial" w:eastAsia="Arial" w:hAnsi="Arial" w:cs="Arial"/>
        </w:rPr>
        <w:t>early</w:t>
      </w:r>
      <w:r w:rsidRPr="001C20B5">
        <w:rPr>
          <w:rFonts w:ascii="Arial" w:eastAsia="Arial" w:hAnsi="Arial" w:cs="Arial"/>
          <w:spacing w:val="33"/>
        </w:rPr>
        <w:t xml:space="preserve"> </w:t>
      </w:r>
      <w:r w:rsidRPr="001C20B5">
        <w:rPr>
          <w:rFonts w:ascii="Arial" w:eastAsia="Arial" w:hAnsi="Arial" w:cs="Arial"/>
        </w:rPr>
        <w:t>learning</w:t>
      </w:r>
      <w:r w:rsidRPr="001C20B5">
        <w:rPr>
          <w:rFonts w:ascii="Arial" w:eastAsia="Arial" w:hAnsi="Arial" w:cs="Arial"/>
          <w:spacing w:val="30"/>
        </w:rPr>
        <w:t xml:space="preserve"> </w:t>
      </w:r>
      <w:r w:rsidRPr="001C20B5">
        <w:rPr>
          <w:rFonts w:ascii="Arial" w:eastAsia="Arial" w:hAnsi="Arial" w:cs="Arial"/>
        </w:rPr>
        <w:t>goals.</w:t>
      </w:r>
      <w:r w:rsidRPr="001C20B5">
        <w:rPr>
          <w:rFonts w:ascii="Arial" w:eastAsia="Arial" w:hAnsi="Arial" w:cs="Arial"/>
          <w:spacing w:val="31"/>
        </w:rPr>
        <w:t xml:space="preserve"> </w:t>
      </w:r>
      <w:r w:rsidRPr="001C20B5">
        <w:rPr>
          <w:rFonts w:ascii="Arial" w:eastAsia="Arial" w:hAnsi="Arial" w:cs="Arial"/>
        </w:rPr>
        <w:t>Our</w:t>
      </w:r>
      <w:r w:rsidRPr="001C20B5">
        <w:rPr>
          <w:rFonts w:ascii="Arial" w:eastAsia="Arial" w:hAnsi="Arial" w:cs="Arial"/>
          <w:spacing w:val="34"/>
        </w:rPr>
        <w:t xml:space="preserve"> </w:t>
      </w:r>
      <w:r w:rsidRPr="001C20B5">
        <w:rPr>
          <w:rFonts w:ascii="Arial" w:eastAsia="Arial" w:hAnsi="Arial" w:cs="Arial"/>
        </w:rPr>
        <w:t>setting</w:t>
      </w:r>
      <w:r w:rsidRPr="001C20B5">
        <w:rPr>
          <w:rFonts w:ascii="Arial" w:eastAsia="Arial" w:hAnsi="Arial" w:cs="Arial"/>
          <w:spacing w:val="30"/>
        </w:rPr>
        <w:t xml:space="preserve"> </w:t>
      </w:r>
      <w:r w:rsidRPr="001C20B5">
        <w:rPr>
          <w:rFonts w:ascii="Arial" w:eastAsia="Arial" w:hAnsi="Arial" w:cs="Arial"/>
        </w:rPr>
        <w:t>has</w:t>
      </w:r>
      <w:r w:rsidRPr="001C20B5">
        <w:rPr>
          <w:rFonts w:ascii="Arial" w:eastAsia="Arial" w:hAnsi="Arial" w:cs="Arial"/>
          <w:spacing w:val="34"/>
        </w:rPr>
        <w:t xml:space="preserve"> </w:t>
      </w:r>
      <w:r w:rsidRPr="001C20B5">
        <w:rPr>
          <w:rFonts w:ascii="Arial" w:eastAsia="Arial" w:hAnsi="Arial" w:cs="Arial"/>
        </w:rPr>
        <w:t>regard</w:t>
      </w:r>
      <w:r w:rsidRPr="001C20B5">
        <w:rPr>
          <w:rFonts w:ascii="Arial" w:eastAsia="Arial" w:hAnsi="Arial" w:cs="Arial"/>
          <w:spacing w:val="31"/>
        </w:rPr>
        <w:t xml:space="preserve"> </w:t>
      </w:r>
      <w:r w:rsidRPr="001C20B5">
        <w:rPr>
          <w:rFonts w:ascii="Arial" w:eastAsia="Arial" w:hAnsi="Arial" w:cs="Arial"/>
        </w:rPr>
        <w:t>to these</w:t>
      </w:r>
      <w:r w:rsidRPr="001C20B5">
        <w:rPr>
          <w:rFonts w:ascii="Arial" w:eastAsia="Arial" w:hAnsi="Arial" w:cs="Arial"/>
          <w:spacing w:val="-5"/>
        </w:rPr>
        <w:t xml:space="preserve"> </w:t>
      </w:r>
      <w:r w:rsidRPr="001C20B5">
        <w:rPr>
          <w:rFonts w:ascii="Arial" w:eastAsia="Arial" w:hAnsi="Arial" w:cs="Arial"/>
        </w:rPr>
        <w:t>matters</w:t>
      </w:r>
      <w:r w:rsidRPr="001C20B5">
        <w:rPr>
          <w:rFonts w:ascii="Arial" w:eastAsia="Arial" w:hAnsi="Arial" w:cs="Arial"/>
          <w:spacing w:val="-7"/>
        </w:rPr>
        <w:t xml:space="preserve"> </w:t>
      </w:r>
      <w:r w:rsidRPr="001C20B5">
        <w:rPr>
          <w:rFonts w:ascii="Arial" w:eastAsia="Arial" w:hAnsi="Arial" w:cs="Arial"/>
        </w:rPr>
        <w:t>when</w:t>
      </w:r>
      <w:r w:rsidRPr="001C20B5">
        <w:rPr>
          <w:rFonts w:ascii="Arial" w:eastAsia="Arial" w:hAnsi="Arial" w:cs="Arial"/>
          <w:spacing w:val="-5"/>
        </w:rPr>
        <w:t xml:space="preserve"> </w:t>
      </w:r>
      <w:r w:rsidRPr="001C20B5">
        <w:rPr>
          <w:rFonts w:ascii="Arial" w:eastAsia="Arial" w:hAnsi="Arial" w:cs="Arial"/>
        </w:rPr>
        <w:t>we</w:t>
      </w:r>
      <w:r w:rsidRPr="001C20B5">
        <w:rPr>
          <w:rFonts w:ascii="Arial" w:eastAsia="Arial" w:hAnsi="Arial" w:cs="Arial"/>
          <w:spacing w:val="-3"/>
        </w:rPr>
        <w:t xml:space="preserve"> </w:t>
      </w:r>
      <w:r w:rsidRPr="001C20B5">
        <w:rPr>
          <w:rFonts w:ascii="Arial" w:eastAsia="Arial" w:hAnsi="Arial" w:cs="Arial"/>
        </w:rPr>
        <w:t>assess</w:t>
      </w:r>
      <w:r w:rsidRPr="001C20B5">
        <w:rPr>
          <w:rFonts w:ascii="Arial" w:eastAsia="Arial" w:hAnsi="Arial" w:cs="Arial"/>
          <w:spacing w:val="-8"/>
        </w:rPr>
        <w:t xml:space="preserve"> </w:t>
      </w:r>
      <w:r w:rsidRPr="001C20B5">
        <w:rPr>
          <w:rFonts w:ascii="Arial" w:eastAsia="Arial" w:hAnsi="Arial" w:cs="Arial"/>
        </w:rPr>
        <w:t>child</w:t>
      </w:r>
      <w:r w:rsidRPr="001C20B5">
        <w:rPr>
          <w:rFonts w:ascii="Arial" w:eastAsia="Arial" w:hAnsi="Arial" w:cs="Arial"/>
          <w:spacing w:val="-1"/>
        </w:rPr>
        <w:t>r</w:t>
      </w:r>
      <w:r w:rsidRPr="001C20B5">
        <w:rPr>
          <w:rFonts w:ascii="Arial" w:eastAsia="Arial" w:hAnsi="Arial" w:cs="Arial"/>
        </w:rPr>
        <w:t>en</w:t>
      </w:r>
      <w:r w:rsidRPr="001C20B5">
        <w:rPr>
          <w:rFonts w:ascii="Arial" w:eastAsia="Arial" w:hAnsi="Arial" w:cs="Arial"/>
          <w:spacing w:val="-8"/>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plan</w:t>
      </w:r>
      <w:r w:rsidRPr="001C20B5">
        <w:rPr>
          <w:rFonts w:ascii="Arial" w:eastAsia="Arial" w:hAnsi="Arial" w:cs="Arial"/>
          <w:spacing w:val="-5"/>
        </w:rPr>
        <w:t xml:space="preserve"> </w:t>
      </w:r>
      <w:r w:rsidRPr="001C20B5">
        <w:rPr>
          <w:rFonts w:ascii="Arial" w:eastAsia="Arial" w:hAnsi="Arial" w:cs="Arial"/>
        </w:rPr>
        <w:t>for</w:t>
      </w:r>
      <w:r w:rsidRPr="001C20B5">
        <w:rPr>
          <w:rFonts w:ascii="Arial" w:eastAsia="Arial" w:hAnsi="Arial" w:cs="Arial"/>
          <w:spacing w:val="-3"/>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lea</w:t>
      </w:r>
      <w:r w:rsidRPr="001C20B5">
        <w:rPr>
          <w:rFonts w:ascii="Arial" w:eastAsia="Arial" w:hAnsi="Arial" w:cs="Arial"/>
          <w:spacing w:val="-1"/>
        </w:rPr>
        <w:t>r</w:t>
      </w:r>
      <w:r w:rsidRPr="001C20B5">
        <w:rPr>
          <w:rFonts w:ascii="Arial" w:eastAsia="Arial" w:hAnsi="Arial" w:cs="Arial"/>
        </w:rPr>
        <w:t>ning.</w:t>
      </w:r>
    </w:p>
    <w:p w14:paraId="4A859EEA" w14:textId="77777777" w:rsidR="00283587" w:rsidRPr="001C20B5" w:rsidRDefault="00283587" w:rsidP="00E567EE">
      <w:pPr>
        <w:spacing w:line="276" w:lineRule="auto"/>
        <w:ind w:right="70"/>
        <w:jc w:val="both"/>
        <w:rPr>
          <w:rFonts w:ascii="Arial" w:eastAsia="Arial" w:hAnsi="Arial" w:cs="Arial"/>
        </w:rPr>
      </w:pPr>
    </w:p>
    <w:p w14:paraId="40EEA34B" w14:textId="77777777" w:rsidR="005B4543" w:rsidRPr="001C20B5" w:rsidRDefault="00A2412B" w:rsidP="00E567EE">
      <w:pPr>
        <w:spacing w:line="276" w:lineRule="auto"/>
        <w:ind w:right="71"/>
        <w:rPr>
          <w:rFonts w:ascii="Arial" w:eastAsia="Arial" w:hAnsi="Arial" w:cs="Arial"/>
        </w:rPr>
      </w:pPr>
      <w:r w:rsidRPr="001C20B5">
        <w:rPr>
          <w:rFonts w:ascii="Arial" w:eastAsia="Arial" w:hAnsi="Arial" w:cs="Arial"/>
          <w:b/>
          <w:i/>
        </w:rPr>
        <w:t>Personal,</w:t>
      </w:r>
      <w:r w:rsidRPr="001C20B5">
        <w:rPr>
          <w:rFonts w:ascii="Arial" w:eastAsia="Arial" w:hAnsi="Arial" w:cs="Arial"/>
          <w:b/>
          <w:i/>
          <w:spacing w:val="13"/>
        </w:rPr>
        <w:t xml:space="preserve"> </w:t>
      </w:r>
      <w:r w:rsidRPr="001C20B5">
        <w:rPr>
          <w:rFonts w:ascii="Arial" w:eastAsia="Arial" w:hAnsi="Arial" w:cs="Arial"/>
          <w:b/>
          <w:i/>
        </w:rPr>
        <w:t>Social</w:t>
      </w:r>
      <w:r w:rsidRPr="001C20B5">
        <w:rPr>
          <w:rFonts w:ascii="Arial" w:eastAsia="Arial" w:hAnsi="Arial" w:cs="Arial"/>
          <w:b/>
          <w:i/>
          <w:spacing w:val="17"/>
        </w:rPr>
        <w:t xml:space="preserve"> </w:t>
      </w:r>
      <w:r w:rsidRPr="001C20B5">
        <w:rPr>
          <w:rFonts w:ascii="Arial" w:eastAsia="Arial" w:hAnsi="Arial" w:cs="Arial"/>
          <w:b/>
          <w:i/>
        </w:rPr>
        <w:t>and</w:t>
      </w:r>
      <w:r w:rsidRPr="001C20B5">
        <w:rPr>
          <w:rFonts w:ascii="Arial" w:eastAsia="Arial" w:hAnsi="Arial" w:cs="Arial"/>
          <w:b/>
          <w:i/>
          <w:spacing w:val="19"/>
        </w:rPr>
        <w:t xml:space="preserve"> </w:t>
      </w:r>
      <w:r w:rsidRPr="001C20B5">
        <w:rPr>
          <w:rFonts w:ascii="Arial" w:eastAsia="Arial" w:hAnsi="Arial" w:cs="Arial"/>
          <w:b/>
          <w:i/>
          <w:spacing w:val="-1"/>
        </w:rPr>
        <w:t>E</w:t>
      </w:r>
      <w:r w:rsidRPr="001C20B5">
        <w:rPr>
          <w:rFonts w:ascii="Arial" w:eastAsia="Arial" w:hAnsi="Arial" w:cs="Arial"/>
          <w:b/>
          <w:i/>
        </w:rPr>
        <w:t>motional</w:t>
      </w:r>
      <w:r w:rsidRPr="001C20B5">
        <w:rPr>
          <w:rFonts w:ascii="Arial" w:eastAsia="Arial" w:hAnsi="Arial" w:cs="Arial"/>
          <w:b/>
          <w:i/>
          <w:spacing w:val="12"/>
        </w:rPr>
        <w:t xml:space="preserve"> </w:t>
      </w:r>
      <w:r w:rsidRPr="001C20B5">
        <w:rPr>
          <w:rFonts w:ascii="Arial" w:eastAsia="Arial" w:hAnsi="Arial" w:cs="Arial"/>
          <w:b/>
          <w:i/>
        </w:rPr>
        <w:t>Development</w:t>
      </w:r>
      <w:r w:rsidRPr="001C20B5">
        <w:rPr>
          <w:rFonts w:ascii="Arial" w:eastAsia="Arial" w:hAnsi="Arial" w:cs="Arial"/>
          <w:b/>
          <w:i/>
          <w:spacing w:val="9"/>
        </w:rPr>
        <w:t xml:space="preserve"> </w:t>
      </w:r>
      <w:r w:rsidRPr="001C20B5">
        <w:rPr>
          <w:rFonts w:ascii="Arial" w:eastAsia="Arial" w:hAnsi="Arial" w:cs="Arial"/>
          <w:i/>
        </w:rPr>
        <w:t>(Making</w:t>
      </w:r>
      <w:r w:rsidRPr="001C20B5">
        <w:rPr>
          <w:rFonts w:ascii="Arial" w:eastAsia="Arial" w:hAnsi="Arial" w:cs="Arial"/>
          <w:i/>
          <w:spacing w:val="15"/>
        </w:rPr>
        <w:t xml:space="preserve"> </w:t>
      </w:r>
      <w:r w:rsidRPr="001C20B5">
        <w:rPr>
          <w:rFonts w:ascii="Arial" w:eastAsia="Arial" w:hAnsi="Arial" w:cs="Arial"/>
          <w:i/>
        </w:rPr>
        <w:t>relationships,</w:t>
      </w:r>
      <w:r w:rsidRPr="001C20B5">
        <w:rPr>
          <w:rFonts w:ascii="Arial" w:eastAsia="Arial" w:hAnsi="Arial" w:cs="Arial"/>
          <w:i/>
          <w:spacing w:val="9"/>
        </w:rPr>
        <w:t xml:space="preserve"> </w:t>
      </w:r>
      <w:r w:rsidRPr="001C20B5">
        <w:rPr>
          <w:rFonts w:ascii="Arial" w:eastAsia="Arial" w:hAnsi="Arial" w:cs="Arial"/>
          <w:i/>
        </w:rPr>
        <w:t>Self-confid</w:t>
      </w:r>
      <w:r w:rsidRPr="001C20B5">
        <w:rPr>
          <w:rFonts w:ascii="Arial" w:eastAsia="Arial" w:hAnsi="Arial" w:cs="Arial"/>
          <w:i/>
          <w:spacing w:val="-1"/>
        </w:rPr>
        <w:t>e</w:t>
      </w:r>
      <w:r w:rsidRPr="001C20B5">
        <w:rPr>
          <w:rFonts w:ascii="Arial" w:eastAsia="Arial" w:hAnsi="Arial" w:cs="Arial"/>
          <w:i/>
        </w:rPr>
        <w:t>nce</w:t>
      </w:r>
      <w:r w:rsidRPr="001C20B5">
        <w:rPr>
          <w:rFonts w:ascii="Arial" w:eastAsia="Arial" w:hAnsi="Arial" w:cs="Arial"/>
          <w:i/>
          <w:spacing w:val="8"/>
        </w:rPr>
        <w:t xml:space="preserve"> </w:t>
      </w:r>
      <w:r w:rsidRPr="001C20B5">
        <w:rPr>
          <w:rFonts w:ascii="Arial" w:eastAsia="Arial" w:hAnsi="Arial" w:cs="Arial"/>
          <w:i/>
        </w:rPr>
        <w:t>and</w:t>
      </w:r>
      <w:r w:rsidRPr="001C20B5">
        <w:rPr>
          <w:rFonts w:ascii="Arial" w:eastAsia="Arial" w:hAnsi="Arial" w:cs="Arial"/>
          <w:i/>
          <w:spacing w:val="18"/>
        </w:rPr>
        <w:t xml:space="preserve"> </w:t>
      </w:r>
      <w:r w:rsidRPr="001C20B5">
        <w:rPr>
          <w:rFonts w:ascii="Arial" w:eastAsia="Arial" w:hAnsi="Arial" w:cs="Arial"/>
          <w:i/>
        </w:rPr>
        <w:t>self</w:t>
      </w:r>
      <w:r w:rsidR="00E567EE">
        <w:rPr>
          <w:rFonts w:ascii="Arial" w:eastAsia="Arial" w:hAnsi="Arial" w:cs="Arial"/>
          <w:i/>
        </w:rPr>
        <w:t>-</w:t>
      </w:r>
      <w:r w:rsidRPr="001C20B5">
        <w:rPr>
          <w:rFonts w:ascii="Arial" w:eastAsia="Arial" w:hAnsi="Arial" w:cs="Arial"/>
          <w:i/>
        </w:rPr>
        <w:t>awareness,</w:t>
      </w:r>
      <w:r w:rsidRPr="001C20B5">
        <w:rPr>
          <w:rFonts w:ascii="Arial" w:eastAsia="Arial" w:hAnsi="Arial" w:cs="Arial"/>
          <w:i/>
          <w:spacing w:val="-12"/>
        </w:rPr>
        <w:t xml:space="preserve"> </w:t>
      </w:r>
      <w:r w:rsidRPr="001C20B5">
        <w:rPr>
          <w:rFonts w:ascii="Arial" w:eastAsia="Arial" w:hAnsi="Arial" w:cs="Arial"/>
          <w:i/>
        </w:rPr>
        <w:t>Managing</w:t>
      </w:r>
      <w:r w:rsidRPr="001C20B5">
        <w:rPr>
          <w:rFonts w:ascii="Arial" w:eastAsia="Arial" w:hAnsi="Arial" w:cs="Arial"/>
          <w:i/>
          <w:spacing w:val="-10"/>
        </w:rPr>
        <w:t xml:space="preserve"> </w:t>
      </w:r>
      <w:r w:rsidRPr="001C20B5">
        <w:rPr>
          <w:rFonts w:ascii="Arial" w:eastAsia="Arial" w:hAnsi="Arial" w:cs="Arial"/>
          <w:i/>
        </w:rPr>
        <w:t>feelings</w:t>
      </w:r>
      <w:r w:rsidRPr="001C20B5">
        <w:rPr>
          <w:rFonts w:ascii="Arial" w:eastAsia="Arial" w:hAnsi="Arial" w:cs="Arial"/>
          <w:i/>
          <w:spacing w:val="-8"/>
        </w:rPr>
        <w:t xml:space="preserve"> </w:t>
      </w:r>
      <w:r w:rsidRPr="001C20B5">
        <w:rPr>
          <w:rFonts w:ascii="Arial" w:eastAsia="Arial" w:hAnsi="Arial" w:cs="Arial"/>
          <w:i/>
        </w:rPr>
        <w:t>and</w:t>
      </w:r>
      <w:r w:rsidRPr="001C20B5">
        <w:rPr>
          <w:rFonts w:ascii="Arial" w:eastAsia="Arial" w:hAnsi="Arial" w:cs="Arial"/>
          <w:i/>
          <w:spacing w:val="-4"/>
        </w:rPr>
        <w:t xml:space="preserve"> </w:t>
      </w:r>
      <w:r w:rsidRPr="001C20B5">
        <w:rPr>
          <w:rFonts w:ascii="Arial" w:eastAsia="Arial" w:hAnsi="Arial" w:cs="Arial"/>
          <w:i/>
          <w:spacing w:val="-1"/>
        </w:rPr>
        <w:t>b</w:t>
      </w:r>
      <w:r w:rsidRPr="001C20B5">
        <w:rPr>
          <w:rFonts w:ascii="Arial" w:eastAsia="Arial" w:hAnsi="Arial" w:cs="Arial"/>
          <w:i/>
        </w:rPr>
        <w:t>ehaviour)</w:t>
      </w:r>
    </w:p>
    <w:p w14:paraId="40EEA34C" w14:textId="77777777" w:rsidR="00E567EE" w:rsidRDefault="00E567EE" w:rsidP="00E567EE">
      <w:pPr>
        <w:spacing w:line="276" w:lineRule="auto"/>
        <w:ind w:right="71"/>
        <w:jc w:val="both"/>
        <w:rPr>
          <w:rFonts w:ascii="Arial" w:eastAsia="Arial" w:hAnsi="Arial" w:cs="Arial"/>
        </w:rPr>
      </w:pPr>
    </w:p>
    <w:p w14:paraId="40EEA34D" w14:textId="77777777" w:rsidR="005B4543" w:rsidRPr="001C20B5" w:rsidRDefault="00A2412B" w:rsidP="00E567EE">
      <w:pPr>
        <w:spacing w:line="276" w:lineRule="auto"/>
        <w:ind w:right="71"/>
        <w:jc w:val="both"/>
        <w:rPr>
          <w:rFonts w:ascii="Arial" w:eastAsia="Arial" w:hAnsi="Arial" w:cs="Arial"/>
        </w:rPr>
      </w:pPr>
      <w:r w:rsidRPr="001C20B5">
        <w:rPr>
          <w:rFonts w:ascii="Arial" w:eastAsia="Arial" w:hAnsi="Arial" w:cs="Arial"/>
        </w:rPr>
        <w:t>Our</w:t>
      </w:r>
      <w:r w:rsidRPr="001C20B5">
        <w:rPr>
          <w:rFonts w:ascii="Arial" w:eastAsia="Arial" w:hAnsi="Arial" w:cs="Arial"/>
          <w:spacing w:val="-4"/>
        </w:rPr>
        <w:t xml:space="preserve"> </w:t>
      </w:r>
      <w:r w:rsidRPr="001C20B5">
        <w:rPr>
          <w:rFonts w:ascii="Arial" w:eastAsia="Arial" w:hAnsi="Arial" w:cs="Arial"/>
        </w:rPr>
        <w:t>programme</w:t>
      </w:r>
      <w:r w:rsidRPr="001C20B5">
        <w:rPr>
          <w:rFonts w:ascii="Arial" w:eastAsia="Arial" w:hAnsi="Arial" w:cs="Arial"/>
          <w:spacing w:val="-11"/>
        </w:rPr>
        <w:t xml:space="preserve"> </w:t>
      </w:r>
      <w:r w:rsidRPr="001C20B5">
        <w:rPr>
          <w:rFonts w:ascii="Arial" w:eastAsia="Arial" w:hAnsi="Arial" w:cs="Arial"/>
        </w:rPr>
        <w:t>supports</w:t>
      </w:r>
      <w:r w:rsidRPr="001C20B5">
        <w:rPr>
          <w:rFonts w:ascii="Arial" w:eastAsia="Arial" w:hAnsi="Arial" w:cs="Arial"/>
          <w:spacing w:val="-8"/>
        </w:rPr>
        <w:t xml:space="preserve"> </w:t>
      </w:r>
      <w:r w:rsidRPr="001C20B5">
        <w:rPr>
          <w:rFonts w:ascii="Arial" w:eastAsia="Arial" w:hAnsi="Arial" w:cs="Arial"/>
        </w:rPr>
        <w:t>children</w:t>
      </w:r>
      <w:r w:rsidRPr="001C20B5">
        <w:rPr>
          <w:rFonts w:ascii="Arial" w:eastAsia="Arial" w:hAnsi="Arial" w:cs="Arial"/>
          <w:spacing w:val="-9"/>
        </w:rPr>
        <w:t xml:space="preserve"> </w:t>
      </w:r>
      <w:r w:rsidRPr="001C20B5">
        <w:rPr>
          <w:rFonts w:ascii="Arial" w:eastAsia="Arial" w:hAnsi="Arial" w:cs="Arial"/>
          <w:spacing w:val="-1"/>
        </w:rPr>
        <w:t>t</w:t>
      </w:r>
      <w:r w:rsidRPr="001C20B5">
        <w:rPr>
          <w:rFonts w:ascii="Arial" w:eastAsia="Arial" w:hAnsi="Arial" w:cs="Arial"/>
        </w:rPr>
        <w:t>o</w:t>
      </w:r>
      <w:r w:rsidRPr="001C20B5">
        <w:rPr>
          <w:rFonts w:ascii="Arial" w:eastAsia="Arial" w:hAnsi="Arial" w:cs="Arial"/>
          <w:spacing w:val="-1"/>
        </w:rPr>
        <w:t xml:space="preserve"> </w:t>
      </w:r>
      <w:r w:rsidRPr="001C20B5">
        <w:rPr>
          <w:rFonts w:ascii="Arial" w:eastAsia="Arial" w:hAnsi="Arial" w:cs="Arial"/>
        </w:rPr>
        <w:t>develop:</w:t>
      </w:r>
    </w:p>
    <w:p w14:paraId="40EEA34E" w14:textId="77777777" w:rsidR="005B4543" w:rsidRPr="001C20B5" w:rsidRDefault="005B4543" w:rsidP="00235310">
      <w:pPr>
        <w:spacing w:line="276" w:lineRule="auto"/>
        <w:ind w:right="71"/>
      </w:pPr>
    </w:p>
    <w:p w14:paraId="40EEA34F" w14:textId="77777777" w:rsidR="005B4543" w:rsidRPr="001D1FA5" w:rsidRDefault="00A2412B" w:rsidP="00235310">
      <w:pPr>
        <w:spacing w:line="276" w:lineRule="auto"/>
        <w:ind w:left="112" w:right="71"/>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positive</w:t>
      </w:r>
      <w:r w:rsidRPr="001C20B5">
        <w:rPr>
          <w:rFonts w:ascii="Arial" w:eastAsia="Arial" w:hAnsi="Arial" w:cs="Arial"/>
          <w:spacing w:val="-7"/>
        </w:rPr>
        <w:t xml:space="preserve"> </w:t>
      </w:r>
      <w:r w:rsidRPr="001C20B5">
        <w:rPr>
          <w:rFonts w:ascii="Arial" w:eastAsia="Arial" w:hAnsi="Arial" w:cs="Arial"/>
        </w:rPr>
        <w:t>ap</w:t>
      </w:r>
      <w:r w:rsidRPr="001C20B5">
        <w:rPr>
          <w:rFonts w:ascii="Arial" w:eastAsia="Arial" w:hAnsi="Arial" w:cs="Arial"/>
          <w:spacing w:val="-1"/>
        </w:rPr>
        <w:t>p</w:t>
      </w:r>
      <w:r w:rsidRPr="001C20B5">
        <w:rPr>
          <w:rFonts w:ascii="Arial" w:eastAsia="Arial" w:hAnsi="Arial" w:cs="Arial"/>
        </w:rPr>
        <w:t>roaches</w:t>
      </w:r>
      <w:r w:rsidRPr="001C20B5">
        <w:rPr>
          <w:rFonts w:ascii="Arial" w:eastAsia="Arial" w:hAnsi="Arial" w:cs="Arial"/>
          <w:spacing w:val="-11"/>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learning</w:t>
      </w:r>
      <w:r w:rsidRPr="001C20B5">
        <w:rPr>
          <w:rFonts w:ascii="Arial" w:eastAsia="Arial" w:hAnsi="Arial" w:cs="Arial"/>
          <w:spacing w:val="-8"/>
        </w:rPr>
        <w:t xml:space="preserve"> </w:t>
      </w:r>
      <w:r w:rsidRPr="001C20B5">
        <w:rPr>
          <w:rFonts w:ascii="Arial" w:eastAsia="Arial" w:hAnsi="Arial" w:cs="Arial"/>
        </w:rPr>
        <w:t>and</w:t>
      </w:r>
      <w:r w:rsidRPr="001C20B5">
        <w:rPr>
          <w:rFonts w:ascii="Arial" w:eastAsia="Arial" w:hAnsi="Arial" w:cs="Arial"/>
          <w:spacing w:val="-5"/>
        </w:rPr>
        <w:t xml:space="preserve"> </w:t>
      </w:r>
      <w:r w:rsidRPr="001C20B5">
        <w:rPr>
          <w:rFonts w:ascii="Arial" w:eastAsia="Arial" w:hAnsi="Arial" w:cs="Arial"/>
        </w:rPr>
        <w:t>finding</w:t>
      </w:r>
      <w:r w:rsidRPr="001C20B5">
        <w:rPr>
          <w:rFonts w:ascii="Arial" w:eastAsia="Arial" w:hAnsi="Arial" w:cs="Arial"/>
          <w:spacing w:val="-6"/>
        </w:rPr>
        <w:t xml:space="preserve"> </w:t>
      </w:r>
      <w:r w:rsidRPr="001C20B5">
        <w:rPr>
          <w:rFonts w:ascii="Arial" w:eastAsia="Arial" w:hAnsi="Arial" w:cs="Arial"/>
        </w:rPr>
        <w:t>out</w:t>
      </w:r>
      <w:r w:rsidRPr="001C20B5">
        <w:rPr>
          <w:rFonts w:ascii="Arial" w:eastAsia="Arial" w:hAnsi="Arial" w:cs="Arial"/>
          <w:spacing w:val="-3"/>
        </w:rPr>
        <w:t xml:space="preserve"> </w:t>
      </w:r>
      <w:r w:rsidRPr="001C20B5">
        <w:rPr>
          <w:rFonts w:ascii="Arial" w:eastAsia="Arial" w:hAnsi="Arial" w:cs="Arial"/>
          <w:spacing w:val="-1"/>
        </w:rPr>
        <w:t>a</w:t>
      </w:r>
      <w:r w:rsidRPr="001C20B5">
        <w:rPr>
          <w:rFonts w:ascii="Arial" w:eastAsia="Arial" w:hAnsi="Arial" w:cs="Arial"/>
        </w:rPr>
        <w:t>bout</w:t>
      </w:r>
      <w:r w:rsidRPr="001C20B5">
        <w:rPr>
          <w:rFonts w:ascii="Arial" w:eastAsia="Arial" w:hAnsi="Arial" w:cs="Arial"/>
          <w:spacing w:val="-5"/>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world</w:t>
      </w:r>
      <w:r w:rsidRPr="001C20B5">
        <w:rPr>
          <w:rFonts w:ascii="Arial" w:eastAsia="Arial" w:hAnsi="Arial" w:cs="Arial"/>
          <w:spacing w:val="-5"/>
        </w:rPr>
        <w:t xml:space="preserve"> </w:t>
      </w:r>
      <w:r w:rsidRPr="001C20B5">
        <w:rPr>
          <w:rFonts w:ascii="Arial" w:eastAsia="Arial" w:hAnsi="Arial" w:cs="Arial"/>
        </w:rPr>
        <w:t>around</w:t>
      </w:r>
      <w:r w:rsidRPr="001C20B5">
        <w:rPr>
          <w:rFonts w:ascii="Arial" w:eastAsia="Arial" w:hAnsi="Arial" w:cs="Arial"/>
          <w:spacing w:val="-7"/>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em;</w:t>
      </w:r>
    </w:p>
    <w:p w14:paraId="40EEA350" w14:textId="77777777" w:rsidR="005B4543" w:rsidRPr="001D1FA5" w:rsidRDefault="00A2412B" w:rsidP="00235310">
      <w:pPr>
        <w:spacing w:line="276" w:lineRule="auto"/>
        <w:ind w:left="112" w:right="71"/>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confidence</w:t>
      </w:r>
      <w:r w:rsidRPr="001C20B5">
        <w:rPr>
          <w:rFonts w:ascii="Arial" w:eastAsia="Arial" w:hAnsi="Arial" w:cs="Arial"/>
          <w:spacing w:val="-12"/>
        </w:rPr>
        <w:t xml:space="preserve"> </w:t>
      </w:r>
      <w:r w:rsidRPr="001C20B5">
        <w:rPr>
          <w:rFonts w:ascii="Arial" w:eastAsia="Arial" w:hAnsi="Arial" w:cs="Arial"/>
          <w:spacing w:val="-1"/>
        </w:rPr>
        <w:t>i</w:t>
      </w:r>
      <w:r w:rsidRPr="001C20B5">
        <w:rPr>
          <w:rFonts w:ascii="Arial" w:eastAsia="Arial" w:hAnsi="Arial" w:cs="Arial"/>
        </w:rPr>
        <w:t>n</w:t>
      </w:r>
      <w:r w:rsidRPr="001C20B5">
        <w:rPr>
          <w:rFonts w:ascii="Arial" w:eastAsia="Arial" w:hAnsi="Arial" w:cs="Arial"/>
          <w:spacing w:val="-2"/>
        </w:rPr>
        <w:t xml:space="preserve"> </w:t>
      </w:r>
      <w:r w:rsidRPr="001C20B5">
        <w:rPr>
          <w:rFonts w:ascii="Arial" w:eastAsia="Arial" w:hAnsi="Arial" w:cs="Arial"/>
        </w:rPr>
        <w:t>themselves</w:t>
      </w:r>
      <w:r w:rsidRPr="001C20B5">
        <w:rPr>
          <w:rFonts w:ascii="Arial" w:eastAsia="Arial" w:hAnsi="Arial" w:cs="Arial"/>
          <w:spacing w:val="-11"/>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spacing w:val="-1"/>
        </w:rPr>
        <w:t>a</w:t>
      </w:r>
      <w:r w:rsidRPr="001C20B5">
        <w:rPr>
          <w:rFonts w:ascii="Arial" w:eastAsia="Arial" w:hAnsi="Arial" w:cs="Arial"/>
        </w:rPr>
        <w:t>bility</w:t>
      </w:r>
      <w:r w:rsidRPr="001C20B5">
        <w:rPr>
          <w:rFonts w:ascii="Arial" w:eastAsia="Arial" w:hAnsi="Arial" w:cs="Arial"/>
          <w:spacing w:val="-6"/>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do</w:t>
      </w:r>
      <w:r w:rsidRPr="001C20B5">
        <w:rPr>
          <w:rFonts w:ascii="Arial" w:eastAsia="Arial" w:hAnsi="Arial" w:cs="Arial"/>
          <w:spacing w:val="-2"/>
        </w:rPr>
        <w:t xml:space="preserve"> </w:t>
      </w:r>
      <w:r w:rsidRPr="001C20B5">
        <w:rPr>
          <w:rFonts w:ascii="Arial" w:eastAsia="Arial" w:hAnsi="Arial" w:cs="Arial"/>
          <w:spacing w:val="-1"/>
        </w:rPr>
        <w:t>t</w:t>
      </w:r>
      <w:r w:rsidRPr="001C20B5">
        <w:rPr>
          <w:rFonts w:ascii="Arial" w:eastAsia="Arial" w:hAnsi="Arial" w:cs="Arial"/>
        </w:rPr>
        <w:t>hings,</w:t>
      </w:r>
      <w:r w:rsidRPr="001C20B5">
        <w:rPr>
          <w:rFonts w:ascii="Arial" w:eastAsia="Arial" w:hAnsi="Arial" w:cs="Arial"/>
          <w:spacing w:val="-6"/>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valuing</w:t>
      </w:r>
      <w:r w:rsidRPr="001C20B5">
        <w:rPr>
          <w:rFonts w:ascii="Arial" w:eastAsia="Arial" w:hAnsi="Arial" w:cs="Arial"/>
          <w:spacing w:val="-7"/>
        </w:rPr>
        <w:t xml:space="preserve"> </w:t>
      </w:r>
      <w:r w:rsidRPr="001C20B5">
        <w:rPr>
          <w:rFonts w:ascii="Arial" w:eastAsia="Arial" w:hAnsi="Arial" w:cs="Arial"/>
        </w:rPr>
        <w:t>their</w:t>
      </w:r>
      <w:r w:rsidRPr="001C20B5">
        <w:rPr>
          <w:rFonts w:ascii="Arial" w:eastAsia="Arial" w:hAnsi="Arial" w:cs="Arial"/>
          <w:spacing w:val="-5"/>
        </w:rPr>
        <w:t xml:space="preserve"> </w:t>
      </w:r>
      <w:r w:rsidRPr="001C20B5">
        <w:rPr>
          <w:rFonts w:ascii="Arial" w:eastAsia="Arial" w:hAnsi="Arial" w:cs="Arial"/>
        </w:rPr>
        <w:t>own</w:t>
      </w:r>
      <w:r w:rsidRPr="001C20B5">
        <w:rPr>
          <w:rFonts w:ascii="Arial" w:eastAsia="Arial" w:hAnsi="Arial" w:cs="Arial"/>
          <w:spacing w:val="-4"/>
        </w:rPr>
        <w:t xml:space="preserve"> </w:t>
      </w:r>
      <w:r w:rsidRPr="001C20B5">
        <w:rPr>
          <w:rFonts w:ascii="Arial" w:eastAsia="Arial" w:hAnsi="Arial" w:cs="Arial"/>
        </w:rPr>
        <w:t>achievements;</w:t>
      </w:r>
    </w:p>
    <w:p w14:paraId="40EEA351" w14:textId="77777777" w:rsidR="005B4543" w:rsidRPr="001D1FA5" w:rsidRDefault="00A2412B" w:rsidP="00235310">
      <w:pPr>
        <w:spacing w:line="276" w:lineRule="auto"/>
        <w:ind w:left="112" w:right="71"/>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ability</w:t>
      </w:r>
      <w:r w:rsidRPr="001C20B5">
        <w:rPr>
          <w:rFonts w:ascii="Arial" w:eastAsia="Arial" w:hAnsi="Arial" w:cs="Arial"/>
          <w:spacing w:val="-6"/>
        </w:rPr>
        <w:t xml:space="preserve"> </w:t>
      </w:r>
      <w:r w:rsidRPr="001C20B5">
        <w:rPr>
          <w:rFonts w:ascii="Arial" w:eastAsia="Arial" w:hAnsi="Arial" w:cs="Arial"/>
          <w:spacing w:val="-1"/>
        </w:rPr>
        <w:t>t</w:t>
      </w:r>
      <w:r w:rsidRPr="001C20B5">
        <w:rPr>
          <w:rFonts w:ascii="Arial" w:eastAsia="Arial" w:hAnsi="Arial" w:cs="Arial"/>
        </w:rPr>
        <w:t>o</w:t>
      </w:r>
      <w:r w:rsidRPr="001C20B5">
        <w:rPr>
          <w:rFonts w:ascii="Arial" w:eastAsia="Arial" w:hAnsi="Arial" w:cs="Arial"/>
          <w:spacing w:val="-1"/>
        </w:rPr>
        <w:t xml:space="preserve"> </w:t>
      </w:r>
      <w:r w:rsidRPr="001C20B5">
        <w:rPr>
          <w:rFonts w:ascii="Arial" w:eastAsia="Arial" w:hAnsi="Arial" w:cs="Arial"/>
        </w:rPr>
        <w:t>get</w:t>
      </w:r>
      <w:r w:rsidRPr="001C20B5">
        <w:rPr>
          <w:rFonts w:ascii="Arial" w:eastAsia="Arial" w:hAnsi="Arial" w:cs="Arial"/>
          <w:spacing w:val="-3"/>
        </w:rPr>
        <w:t xml:space="preserve"> </w:t>
      </w:r>
      <w:r w:rsidRPr="001C20B5">
        <w:rPr>
          <w:rFonts w:ascii="Arial" w:eastAsia="Arial" w:hAnsi="Arial" w:cs="Arial"/>
        </w:rPr>
        <w:t>on,</w:t>
      </w:r>
      <w:r w:rsidRPr="001C20B5">
        <w:rPr>
          <w:rFonts w:ascii="Arial" w:eastAsia="Arial" w:hAnsi="Arial" w:cs="Arial"/>
          <w:spacing w:val="-3"/>
        </w:rPr>
        <w:t xml:space="preserve"> </w:t>
      </w:r>
      <w:r w:rsidRPr="001C20B5">
        <w:rPr>
          <w:rFonts w:ascii="Arial" w:eastAsia="Arial" w:hAnsi="Arial" w:cs="Arial"/>
        </w:rPr>
        <w:t>work</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make</w:t>
      </w:r>
      <w:r w:rsidRPr="001C20B5">
        <w:rPr>
          <w:rFonts w:ascii="Arial" w:eastAsia="Arial" w:hAnsi="Arial" w:cs="Arial"/>
          <w:spacing w:val="-5"/>
        </w:rPr>
        <w:t xml:space="preserve"> </w:t>
      </w:r>
      <w:r w:rsidRPr="001C20B5">
        <w:rPr>
          <w:rFonts w:ascii="Arial" w:eastAsia="Arial" w:hAnsi="Arial" w:cs="Arial"/>
        </w:rPr>
        <w:t>friendshi</w:t>
      </w:r>
      <w:r w:rsidRPr="001C20B5">
        <w:rPr>
          <w:rFonts w:ascii="Arial" w:eastAsia="Arial" w:hAnsi="Arial" w:cs="Arial"/>
          <w:spacing w:val="-1"/>
        </w:rPr>
        <w:t>p</w:t>
      </w:r>
      <w:r w:rsidRPr="001C20B5">
        <w:rPr>
          <w:rFonts w:ascii="Arial" w:eastAsia="Arial" w:hAnsi="Arial" w:cs="Arial"/>
        </w:rPr>
        <w:t>s</w:t>
      </w:r>
      <w:r w:rsidRPr="001C20B5">
        <w:rPr>
          <w:rFonts w:ascii="Arial" w:eastAsia="Arial" w:hAnsi="Arial" w:cs="Arial"/>
          <w:spacing w:val="-11"/>
        </w:rPr>
        <w:t xml:space="preserve"> </w:t>
      </w:r>
      <w:r w:rsidRPr="001C20B5">
        <w:rPr>
          <w:rFonts w:ascii="Arial" w:eastAsia="Arial" w:hAnsi="Arial" w:cs="Arial"/>
        </w:rPr>
        <w:t>with</w:t>
      </w:r>
      <w:r w:rsidRPr="001C20B5">
        <w:rPr>
          <w:rFonts w:ascii="Arial" w:eastAsia="Arial" w:hAnsi="Arial" w:cs="Arial"/>
          <w:spacing w:val="-4"/>
        </w:rPr>
        <w:t xml:space="preserve"> </w:t>
      </w:r>
      <w:r w:rsidRPr="001C20B5">
        <w:rPr>
          <w:rFonts w:ascii="Arial" w:eastAsia="Arial" w:hAnsi="Arial" w:cs="Arial"/>
        </w:rPr>
        <w:t>other</w:t>
      </w:r>
      <w:r w:rsidRPr="001C20B5">
        <w:rPr>
          <w:rFonts w:ascii="Arial" w:eastAsia="Arial" w:hAnsi="Arial" w:cs="Arial"/>
          <w:spacing w:val="-5"/>
        </w:rPr>
        <w:t xml:space="preserve"> </w:t>
      </w:r>
      <w:r w:rsidRPr="001C20B5">
        <w:rPr>
          <w:rFonts w:ascii="Arial" w:eastAsia="Arial" w:hAnsi="Arial" w:cs="Arial"/>
        </w:rPr>
        <w:t>people,</w:t>
      </w:r>
      <w:r w:rsidRPr="001C20B5">
        <w:rPr>
          <w:rFonts w:ascii="Arial" w:eastAsia="Arial" w:hAnsi="Arial" w:cs="Arial"/>
          <w:spacing w:val="-7"/>
        </w:rPr>
        <w:t xml:space="preserve"> </w:t>
      </w:r>
      <w:r w:rsidRPr="001C20B5">
        <w:rPr>
          <w:rFonts w:ascii="Arial" w:eastAsia="Arial" w:hAnsi="Arial" w:cs="Arial"/>
        </w:rPr>
        <w:t>both</w:t>
      </w:r>
      <w:r w:rsidRPr="001C20B5">
        <w:rPr>
          <w:rFonts w:ascii="Arial" w:eastAsia="Arial" w:hAnsi="Arial" w:cs="Arial"/>
          <w:spacing w:val="-5"/>
        </w:rPr>
        <w:t xml:space="preserve"> </w:t>
      </w:r>
      <w:r w:rsidRPr="001C20B5">
        <w:rPr>
          <w:rFonts w:ascii="Arial" w:eastAsia="Arial" w:hAnsi="Arial" w:cs="Arial"/>
        </w:rPr>
        <w:t>children</w:t>
      </w:r>
      <w:r w:rsidRPr="001C20B5">
        <w:rPr>
          <w:rFonts w:ascii="Arial" w:eastAsia="Arial" w:hAnsi="Arial" w:cs="Arial"/>
          <w:spacing w:val="-8"/>
        </w:rPr>
        <w:t xml:space="preserve"> </w:t>
      </w:r>
      <w:r w:rsidRPr="001C20B5">
        <w:rPr>
          <w:rFonts w:ascii="Arial" w:eastAsia="Arial" w:hAnsi="Arial" w:cs="Arial"/>
        </w:rPr>
        <w:t>and</w:t>
      </w:r>
      <w:r w:rsidRPr="001C20B5">
        <w:rPr>
          <w:rFonts w:ascii="Arial" w:eastAsia="Arial" w:hAnsi="Arial" w:cs="Arial"/>
          <w:spacing w:val="-5"/>
        </w:rPr>
        <w:t xml:space="preserve"> </w:t>
      </w:r>
      <w:r w:rsidRPr="001C20B5">
        <w:rPr>
          <w:rFonts w:ascii="Arial" w:eastAsia="Arial" w:hAnsi="Arial" w:cs="Arial"/>
        </w:rPr>
        <w:t>adults;</w:t>
      </w:r>
    </w:p>
    <w:p w14:paraId="40EEA352" w14:textId="77777777" w:rsidR="005B4543" w:rsidRPr="001C20B5" w:rsidRDefault="00A2412B" w:rsidP="00235310">
      <w:pPr>
        <w:tabs>
          <w:tab w:val="left" w:pos="460"/>
        </w:tabs>
        <w:spacing w:line="276" w:lineRule="auto"/>
        <w:ind w:left="472" w:right="71" w:hanging="360"/>
        <w:rPr>
          <w:rFonts w:ascii="Arial" w:eastAsia="Arial" w:hAnsi="Arial" w:cs="Arial"/>
        </w:rPr>
      </w:pPr>
      <w:r w:rsidRPr="001C20B5">
        <w:rPr>
          <w:rFonts w:ascii="Wingdings" w:eastAsia="Wingdings" w:hAnsi="Wingdings" w:cs="Wingdings"/>
        </w:rPr>
        <w:t></w:t>
      </w:r>
      <w:r w:rsidRPr="001C20B5">
        <w:tab/>
      </w:r>
      <w:r w:rsidRPr="001C20B5">
        <w:rPr>
          <w:rFonts w:ascii="Arial" w:eastAsia="Arial" w:hAnsi="Arial" w:cs="Arial"/>
        </w:rPr>
        <w:t>their</w:t>
      </w:r>
      <w:r w:rsidRPr="001C20B5">
        <w:rPr>
          <w:rFonts w:ascii="Arial" w:eastAsia="Arial" w:hAnsi="Arial" w:cs="Arial"/>
          <w:spacing w:val="16"/>
        </w:rPr>
        <w:t xml:space="preserve"> </w:t>
      </w:r>
      <w:r w:rsidRPr="001C20B5">
        <w:rPr>
          <w:rFonts w:ascii="Arial" w:eastAsia="Arial" w:hAnsi="Arial" w:cs="Arial"/>
        </w:rPr>
        <w:t>awareness</w:t>
      </w:r>
      <w:r w:rsidRPr="001C20B5">
        <w:rPr>
          <w:rFonts w:ascii="Arial" w:eastAsia="Arial" w:hAnsi="Arial" w:cs="Arial"/>
          <w:spacing w:val="9"/>
        </w:rPr>
        <w:t xml:space="preserve"> </w:t>
      </w:r>
      <w:r w:rsidRPr="001C20B5">
        <w:rPr>
          <w:rFonts w:ascii="Arial" w:eastAsia="Arial" w:hAnsi="Arial" w:cs="Arial"/>
        </w:rPr>
        <w:t>of,</w:t>
      </w:r>
      <w:r w:rsidRPr="001C20B5">
        <w:rPr>
          <w:rFonts w:ascii="Arial" w:eastAsia="Arial" w:hAnsi="Arial" w:cs="Arial"/>
          <w:spacing w:val="18"/>
        </w:rPr>
        <w:t xml:space="preserve"> </w:t>
      </w:r>
      <w:r w:rsidRPr="001C20B5">
        <w:rPr>
          <w:rFonts w:ascii="Arial" w:eastAsia="Arial" w:hAnsi="Arial" w:cs="Arial"/>
        </w:rPr>
        <w:t>a</w:t>
      </w:r>
      <w:r w:rsidRPr="001C20B5">
        <w:rPr>
          <w:rFonts w:ascii="Arial" w:eastAsia="Arial" w:hAnsi="Arial" w:cs="Arial"/>
          <w:spacing w:val="-1"/>
        </w:rPr>
        <w:t>n</w:t>
      </w:r>
      <w:r w:rsidRPr="001C20B5">
        <w:rPr>
          <w:rFonts w:ascii="Arial" w:eastAsia="Arial" w:hAnsi="Arial" w:cs="Arial"/>
        </w:rPr>
        <w:t>d</w:t>
      </w:r>
      <w:r w:rsidRPr="001C20B5">
        <w:rPr>
          <w:rFonts w:ascii="Arial" w:eastAsia="Arial" w:hAnsi="Arial" w:cs="Arial"/>
          <w:spacing w:val="16"/>
        </w:rPr>
        <w:t xml:space="preserve"> </w:t>
      </w:r>
      <w:r w:rsidRPr="001C20B5">
        <w:rPr>
          <w:rFonts w:ascii="Arial" w:eastAsia="Arial" w:hAnsi="Arial" w:cs="Arial"/>
        </w:rPr>
        <w:t>being</w:t>
      </w:r>
      <w:r w:rsidRPr="001C20B5">
        <w:rPr>
          <w:rFonts w:ascii="Arial" w:eastAsia="Arial" w:hAnsi="Arial" w:cs="Arial"/>
          <w:spacing w:val="15"/>
        </w:rPr>
        <w:t xml:space="preserve"> </w:t>
      </w:r>
      <w:r w:rsidRPr="001C20B5">
        <w:rPr>
          <w:rFonts w:ascii="Arial" w:eastAsia="Arial" w:hAnsi="Arial" w:cs="Arial"/>
        </w:rPr>
        <w:t>able</w:t>
      </w:r>
      <w:r w:rsidRPr="001C20B5">
        <w:rPr>
          <w:rFonts w:ascii="Arial" w:eastAsia="Arial" w:hAnsi="Arial" w:cs="Arial"/>
          <w:spacing w:val="16"/>
        </w:rPr>
        <w:t xml:space="preserve"> </w:t>
      </w:r>
      <w:r w:rsidRPr="001C20B5">
        <w:rPr>
          <w:rFonts w:ascii="Arial" w:eastAsia="Arial" w:hAnsi="Arial" w:cs="Arial"/>
        </w:rPr>
        <w:t>to</w:t>
      </w:r>
      <w:r w:rsidRPr="001C20B5">
        <w:rPr>
          <w:rFonts w:ascii="Arial" w:eastAsia="Arial" w:hAnsi="Arial" w:cs="Arial"/>
          <w:spacing w:val="18"/>
        </w:rPr>
        <w:t xml:space="preserve"> </w:t>
      </w:r>
      <w:r w:rsidRPr="001C20B5">
        <w:rPr>
          <w:rFonts w:ascii="Arial" w:eastAsia="Arial" w:hAnsi="Arial" w:cs="Arial"/>
        </w:rPr>
        <w:t>keep</w:t>
      </w:r>
      <w:r w:rsidRPr="001C20B5">
        <w:rPr>
          <w:rFonts w:ascii="Arial" w:eastAsia="Arial" w:hAnsi="Arial" w:cs="Arial"/>
          <w:spacing w:val="15"/>
        </w:rPr>
        <w:t xml:space="preserve"> </w:t>
      </w:r>
      <w:r w:rsidRPr="001C20B5">
        <w:rPr>
          <w:rFonts w:ascii="Arial" w:eastAsia="Arial" w:hAnsi="Arial" w:cs="Arial"/>
        </w:rPr>
        <w:t>t</w:t>
      </w:r>
      <w:r w:rsidRPr="001C20B5">
        <w:rPr>
          <w:rFonts w:ascii="Arial" w:eastAsia="Arial" w:hAnsi="Arial" w:cs="Arial"/>
          <w:spacing w:val="-1"/>
        </w:rPr>
        <w:t>o</w:t>
      </w:r>
      <w:r w:rsidRPr="001C20B5">
        <w:rPr>
          <w:rFonts w:ascii="Arial" w:eastAsia="Arial" w:hAnsi="Arial" w:cs="Arial"/>
        </w:rPr>
        <w:t>,</w:t>
      </w:r>
      <w:r w:rsidRPr="001C20B5">
        <w:rPr>
          <w:rFonts w:ascii="Arial" w:eastAsia="Arial" w:hAnsi="Arial" w:cs="Arial"/>
          <w:spacing w:val="18"/>
        </w:rPr>
        <w:t xml:space="preserve"> </w:t>
      </w:r>
      <w:r w:rsidRPr="001C20B5">
        <w:rPr>
          <w:rFonts w:ascii="Arial" w:eastAsia="Arial" w:hAnsi="Arial" w:cs="Arial"/>
        </w:rPr>
        <w:t>the</w:t>
      </w:r>
      <w:r w:rsidRPr="001C20B5">
        <w:rPr>
          <w:rFonts w:ascii="Arial" w:eastAsia="Arial" w:hAnsi="Arial" w:cs="Arial"/>
          <w:spacing w:val="17"/>
        </w:rPr>
        <w:t xml:space="preserve"> </w:t>
      </w:r>
      <w:r w:rsidRPr="001C20B5">
        <w:rPr>
          <w:rFonts w:ascii="Arial" w:eastAsia="Arial" w:hAnsi="Arial" w:cs="Arial"/>
        </w:rPr>
        <w:t>rules</w:t>
      </w:r>
      <w:r w:rsidRPr="001C20B5">
        <w:rPr>
          <w:rFonts w:ascii="Arial" w:eastAsia="Arial" w:hAnsi="Arial" w:cs="Arial"/>
          <w:spacing w:val="14"/>
        </w:rPr>
        <w:t xml:space="preserve"> </w:t>
      </w:r>
      <w:r w:rsidRPr="001C20B5">
        <w:rPr>
          <w:rFonts w:ascii="Arial" w:eastAsia="Arial" w:hAnsi="Arial" w:cs="Arial"/>
        </w:rPr>
        <w:t>which</w:t>
      </w:r>
      <w:r w:rsidRPr="001C20B5">
        <w:rPr>
          <w:rFonts w:ascii="Arial" w:eastAsia="Arial" w:hAnsi="Arial" w:cs="Arial"/>
          <w:spacing w:val="14"/>
        </w:rPr>
        <w:t xml:space="preserve"> </w:t>
      </w:r>
      <w:r w:rsidRPr="001C20B5">
        <w:rPr>
          <w:rFonts w:ascii="Arial" w:eastAsia="Arial" w:hAnsi="Arial" w:cs="Arial"/>
        </w:rPr>
        <w:t>we</w:t>
      </w:r>
      <w:r w:rsidRPr="001C20B5">
        <w:rPr>
          <w:rFonts w:ascii="Arial" w:eastAsia="Arial" w:hAnsi="Arial" w:cs="Arial"/>
          <w:spacing w:val="17"/>
        </w:rPr>
        <w:t xml:space="preserve"> </w:t>
      </w:r>
      <w:r w:rsidRPr="001C20B5">
        <w:rPr>
          <w:rFonts w:ascii="Arial" w:eastAsia="Arial" w:hAnsi="Arial" w:cs="Arial"/>
        </w:rPr>
        <w:t>all</w:t>
      </w:r>
      <w:r w:rsidRPr="001C20B5">
        <w:rPr>
          <w:rFonts w:ascii="Arial" w:eastAsia="Arial" w:hAnsi="Arial" w:cs="Arial"/>
          <w:spacing w:val="18"/>
        </w:rPr>
        <w:t xml:space="preserve"> </w:t>
      </w:r>
      <w:r w:rsidRPr="001C20B5">
        <w:rPr>
          <w:rFonts w:ascii="Arial" w:eastAsia="Arial" w:hAnsi="Arial" w:cs="Arial"/>
        </w:rPr>
        <w:t>need</w:t>
      </w:r>
      <w:r w:rsidRPr="001C20B5">
        <w:rPr>
          <w:rFonts w:ascii="Arial" w:eastAsia="Arial" w:hAnsi="Arial" w:cs="Arial"/>
          <w:spacing w:val="15"/>
        </w:rPr>
        <w:t xml:space="preserve"> </w:t>
      </w:r>
      <w:r w:rsidRPr="001C20B5">
        <w:rPr>
          <w:rFonts w:ascii="Arial" w:eastAsia="Arial" w:hAnsi="Arial" w:cs="Arial"/>
        </w:rPr>
        <w:t>to</w:t>
      </w:r>
      <w:r w:rsidRPr="001C20B5">
        <w:rPr>
          <w:rFonts w:ascii="Arial" w:eastAsia="Arial" w:hAnsi="Arial" w:cs="Arial"/>
          <w:spacing w:val="18"/>
        </w:rPr>
        <w:t xml:space="preserve"> </w:t>
      </w:r>
      <w:r w:rsidRPr="001C20B5">
        <w:rPr>
          <w:rFonts w:ascii="Arial" w:eastAsia="Arial" w:hAnsi="Arial" w:cs="Arial"/>
        </w:rPr>
        <w:t>help</w:t>
      </w:r>
      <w:r w:rsidRPr="001C20B5">
        <w:rPr>
          <w:rFonts w:ascii="Arial" w:eastAsia="Arial" w:hAnsi="Arial" w:cs="Arial"/>
          <w:spacing w:val="16"/>
        </w:rPr>
        <w:t xml:space="preserve"> </w:t>
      </w:r>
      <w:r w:rsidRPr="001C20B5">
        <w:rPr>
          <w:rFonts w:ascii="Arial" w:eastAsia="Arial" w:hAnsi="Arial" w:cs="Arial"/>
        </w:rPr>
        <w:t>us</w:t>
      </w:r>
      <w:r w:rsidRPr="001C20B5">
        <w:rPr>
          <w:rFonts w:ascii="Arial" w:eastAsia="Arial" w:hAnsi="Arial" w:cs="Arial"/>
          <w:spacing w:val="18"/>
        </w:rPr>
        <w:t xml:space="preserve"> </w:t>
      </w:r>
      <w:r w:rsidRPr="001C20B5">
        <w:rPr>
          <w:rFonts w:ascii="Arial" w:eastAsia="Arial" w:hAnsi="Arial" w:cs="Arial"/>
        </w:rPr>
        <w:t>to</w:t>
      </w:r>
      <w:r w:rsidRPr="001C20B5">
        <w:rPr>
          <w:rFonts w:ascii="Arial" w:eastAsia="Arial" w:hAnsi="Arial" w:cs="Arial"/>
          <w:spacing w:val="18"/>
        </w:rPr>
        <w:t xml:space="preserve"> </w:t>
      </w:r>
      <w:r w:rsidRPr="001C20B5">
        <w:rPr>
          <w:rFonts w:ascii="Arial" w:eastAsia="Arial" w:hAnsi="Arial" w:cs="Arial"/>
        </w:rPr>
        <w:t>look after</w:t>
      </w:r>
      <w:r w:rsidRPr="001C20B5">
        <w:rPr>
          <w:rFonts w:ascii="Arial" w:eastAsia="Arial" w:hAnsi="Arial" w:cs="Arial"/>
          <w:spacing w:val="-4"/>
        </w:rPr>
        <w:t xml:space="preserve"> </w:t>
      </w:r>
      <w:r w:rsidRPr="001C20B5">
        <w:rPr>
          <w:rFonts w:ascii="Arial" w:eastAsia="Arial" w:hAnsi="Arial" w:cs="Arial"/>
        </w:rPr>
        <w:t>ourselves,</w:t>
      </w:r>
      <w:r w:rsidRPr="001C20B5">
        <w:rPr>
          <w:rFonts w:ascii="Arial" w:eastAsia="Arial" w:hAnsi="Arial" w:cs="Arial"/>
          <w:spacing w:val="-10"/>
        </w:rPr>
        <w:t xml:space="preserve"> </w:t>
      </w:r>
      <w:r w:rsidRPr="001C20B5">
        <w:rPr>
          <w:rFonts w:ascii="Arial" w:eastAsia="Arial" w:hAnsi="Arial" w:cs="Arial"/>
        </w:rPr>
        <w:t>other</w:t>
      </w:r>
      <w:r w:rsidRPr="001C20B5">
        <w:rPr>
          <w:rFonts w:ascii="Arial" w:eastAsia="Arial" w:hAnsi="Arial" w:cs="Arial"/>
          <w:spacing w:val="-5"/>
        </w:rPr>
        <w:t xml:space="preserve"> </w:t>
      </w:r>
      <w:r w:rsidRPr="001C20B5">
        <w:rPr>
          <w:rFonts w:ascii="Arial" w:eastAsia="Arial" w:hAnsi="Arial" w:cs="Arial"/>
        </w:rPr>
        <w:t>p</w:t>
      </w:r>
      <w:r w:rsidRPr="001C20B5">
        <w:rPr>
          <w:rFonts w:ascii="Arial" w:eastAsia="Arial" w:hAnsi="Arial" w:cs="Arial"/>
          <w:spacing w:val="-1"/>
        </w:rPr>
        <w:t>e</w:t>
      </w:r>
      <w:r w:rsidRPr="001C20B5">
        <w:rPr>
          <w:rFonts w:ascii="Arial" w:eastAsia="Arial" w:hAnsi="Arial" w:cs="Arial"/>
        </w:rPr>
        <w:t>ople</w:t>
      </w:r>
      <w:r w:rsidRPr="001C20B5">
        <w:rPr>
          <w:rFonts w:ascii="Arial" w:eastAsia="Arial" w:hAnsi="Arial" w:cs="Arial"/>
          <w:spacing w:val="-7"/>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our</w:t>
      </w:r>
      <w:r w:rsidRPr="001C20B5">
        <w:rPr>
          <w:rFonts w:ascii="Arial" w:eastAsia="Arial" w:hAnsi="Arial" w:cs="Arial"/>
          <w:spacing w:val="-4"/>
        </w:rPr>
        <w:t xml:space="preserve"> </w:t>
      </w:r>
      <w:r w:rsidRPr="001C20B5">
        <w:rPr>
          <w:rFonts w:ascii="Arial" w:eastAsia="Arial" w:hAnsi="Arial" w:cs="Arial"/>
        </w:rPr>
        <w:t>environme</w:t>
      </w:r>
      <w:r w:rsidRPr="001C20B5">
        <w:rPr>
          <w:rFonts w:ascii="Arial" w:eastAsia="Arial" w:hAnsi="Arial" w:cs="Arial"/>
          <w:spacing w:val="1"/>
        </w:rPr>
        <w:t>n</w:t>
      </w:r>
      <w:r w:rsidRPr="001C20B5">
        <w:rPr>
          <w:rFonts w:ascii="Arial" w:eastAsia="Arial" w:hAnsi="Arial" w:cs="Arial"/>
        </w:rPr>
        <w:t>t;</w:t>
      </w:r>
    </w:p>
    <w:p w14:paraId="40EEA353" w14:textId="77777777" w:rsidR="005B4543" w:rsidRPr="001D1FA5" w:rsidRDefault="00A2412B" w:rsidP="00235310">
      <w:pPr>
        <w:spacing w:line="276" w:lineRule="auto"/>
        <w:ind w:left="112" w:right="71"/>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ability</w:t>
      </w:r>
      <w:r w:rsidRPr="001C20B5">
        <w:rPr>
          <w:rFonts w:ascii="Arial" w:eastAsia="Arial" w:hAnsi="Arial" w:cs="Arial"/>
          <w:spacing w:val="-6"/>
        </w:rPr>
        <w:t xml:space="preserve"> </w:t>
      </w:r>
      <w:r w:rsidRPr="001C20B5">
        <w:rPr>
          <w:rFonts w:ascii="Arial" w:eastAsia="Arial" w:hAnsi="Arial" w:cs="Arial"/>
          <w:spacing w:val="-1"/>
        </w:rPr>
        <w:t>t</w:t>
      </w:r>
      <w:r w:rsidRPr="001C20B5">
        <w:rPr>
          <w:rFonts w:ascii="Arial" w:eastAsia="Arial" w:hAnsi="Arial" w:cs="Arial"/>
        </w:rPr>
        <w:t>o</w:t>
      </w:r>
      <w:r w:rsidRPr="001C20B5">
        <w:rPr>
          <w:rFonts w:ascii="Arial" w:eastAsia="Arial" w:hAnsi="Arial" w:cs="Arial"/>
          <w:spacing w:val="-1"/>
        </w:rPr>
        <w:t xml:space="preserve"> </w:t>
      </w:r>
      <w:r w:rsidRPr="001C20B5">
        <w:rPr>
          <w:rFonts w:ascii="Arial" w:eastAsia="Arial" w:hAnsi="Arial" w:cs="Arial"/>
        </w:rPr>
        <w:t>dress</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5"/>
        </w:rPr>
        <w:t xml:space="preserve"> </w:t>
      </w:r>
      <w:r w:rsidRPr="001C20B5">
        <w:rPr>
          <w:rFonts w:ascii="Arial" w:eastAsia="Arial" w:hAnsi="Arial" w:cs="Arial"/>
        </w:rPr>
        <w:t>undress</w:t>
      </w:r>
      <w:r w:rsidRPr="001C20B5">
        <w:rPr>
          <w:rFonts w:ascii="Arial" w:eastAsia="Arial" w:hAnsi="Arial" w:cs="Arial"/>
          <w:spacing w:val="-8"/>
        </w:rPr>
        <w:t xml:space="preserve"> </w:t>
      </w:r>
      <w:r w:rsidRPr="001C20B5">
        <w:rPr>
          <w:rFonts w:ascii="Arial" w:eastAsia="Arial" w:hAnsi="Arial" w:cs="Arial"/>
        </w:rPr>
        <w:t>th</w:t>
      </w:r>
      <w:r w:rsidRPr="001C20B5">
        <w:rPr>
          <w:rFonts w:ascii="Arial" w:eastAsia="Arial" w:hAnsi="Arial" w:cs="Arial"/>
          <w:spacing w:val="-1"/>
        </w:rPr>
        <w:t>em</w:t>
      </w:r>
      <w:r w:rsidRPr="001C20B5">
        <w:rPr>
          <w:rFonts w:ascii="Arial" w:eastAsia="Arial" w:hAnsi="Arial" w:cs="Arial"/>
        </w:rPr>
        <w:t>selves,</w:t>
      </w:r>
      <w:r w:rsidRPr="001C20B5">
        <w:rPr>
          <w:rFonts w:ascii="Arial" w:eastAsia="Arial" w:hAnsi="Arial" w:cs="Arial"/>
          <w:spacing w:val="-12"/>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look</w:t>
      </w:r>
      <w:r w:rsidRPr="001C20B5">
        <w:rPr>
          <w:rFonts w:ascii="Arial" w:eastAsia="Arial" w:hAnsi="Arial" w:cs="Arial"/>
          <w:spacing w:val="-4"/>
        </w:rPr>
        <w:t xml:space="preserve"> </w:t>
      </w:r>
      <w:r w:rsidRPr="001C20B5">
        <w:rPr>
          <w:rFonts w:ascii="Arial" w:eastAsia="Arial" w:hAnsi="Arial" w:cs="Arial"/>
        </w:rPr>
        <w:t>after</w:t>
      </w:r>
      <w:r w:rsidRPr="001C20B5">
        <w:rPr>
          <w:rFonts w:ascii="Arial" w:eastAsia="Arial" w:hAnsi="Arial" w:cs="Arial"/>
          <w:spacing w:val="-4"/>
        </w:rPr>
        <w:t xml:space="preserve"> </w:t>
      </w:r>
      <w:r w:rsidRPr="001C20B5">
        <w:rPr>
          <w:rFonts w:ascii="Arial" w:eastAsia="Arial" w:hAnsi="Arial" w:cs="Arial"/>
          <w:spacing w:val="-1"/>
        </w:rPr>
        <w:t>t</w:t>
      </w:r>
      <w:r w:rsidRPr="001C20B5">
        <w:rPr>
          <w:rFonts w:ascii="Arial" w:eastAsia="Arial" w:hAnsi="Arial" w:cs="Arial"/>
        </w:rPr>
        <w:t>heir</w:t>
      </w:r>
      <w:r w:rsidRPr="001C20B5">
        <w:rPr>
          <w:rFonts w:ascii="Arial" w:eastAsia="Arial" w:hAnsi="Arial" w:cs="Arial"/>
          <w:spacing w:val="-4"/>
        </w:rPr>
        <w:t xml:space="preserve"> </w:t>
      </w:r>
      <w:r w:rsidRPr="001C20B5">
        <w:rPr>
          <w:rFonts w:ascii="Arial" w:eastAsia="Arial" w:hAnsi="Arial" w:cs="Arial"/>
        </w:rPr>
        <w:t>person</w:t>
      </w:r>
      <w:r w:rsidRPr="001C20B5">
        <w:rPr>
          <w:rFonts w:ascii="Arial" w:eastAsia="Arial" w:hAnsi="Arial" w:cs="Arial"/>
          <w:spacing w:val="-1"/>
        </w:rPr>
        <w:t>a</w:t>
      </w:r>
      <w:r w:rsidRPr="001C20B5">
        <w:rPr>
          <w:rFonts w:ascii="Arial" w:eastAsia="Arial" w:hAnsi="Arial" w:cs="Arial"/>
        </w:rPr>
        <w:t>l</w:t>
      </w:r>
      <w:r w:rsidRPr="001C20B5">
        <w:rPr>
          <w:rFonts w:ascii="Arial" w:eastAsia="Arial" w:hAnsi="Arial" w:cs="Arial"/>
          <w:spacing w:val="-8"/>
        </w:rPr>
        <w:t xml:space="preserve"> </w:t>
      </w:r>
      <w:r w:rsidRPr="001C20B5">
        <w:rPr>
          <w:rFonts w:ascii="Arial" w:eastAsia="Arial" w:hAnsi="Arial" w:cs="Arial"/>
        </w:rPr>
        <w:t>hygiene</w:t>
      </w:r>
      <w:r w:rsidRPr="001C20B5">
        <w:rPr>
          <w:rFonts w:ascii="Arial" w:eastAsia="Arial" w:hAnsi="Arial" w:cs="Arial"/>
          <w:spacing w:val="-8"/>
        </w:rPr>
        <w:t xml:space="preserve"> </w:t>
      </w:r>
      <w:r w:rsidRPr="001C20B5">
        <w:rPr>
          <w:rFonts w:ascii="Arial" w:eastAsia="Arial" w:hAnsi="Arial" w:cs="Arial"/>
        </w:rPr>
        <w:t>needs;</w:t>
      </w:r>
      <w:r w:rsidRPr="001C20B5">
        <w:rPr>
          <w:rFonts w:ascii="Arial" w:eastAsia="Arial" w:hAnsi="Arial" w:cs="Arial"/>
          <w:spacing w:val="-7"/>
        </w:rPr>
        <w:t xml:space="preserve"> </w:t>
      </w:r>
      <w:r w:rsidRPr="001C20B5">
        <w:rPr>
          <w:rFonts w:ascii="Arial" w:eastAsia="Arial" w:hAnsi="Arial" w:cs="Arial"/>
        </w:rPr>
        <w:t>and</w:t>
      </w:r>
    </w:p>
    <w:p w14:paraId="40EEA354" w14:textId="77777777" w:rsidR="005B4543" w:rsidRPr="001C20B5" w:rsidRDefault="00A2412B" w:rsidP="00235310">
      <w:pPr>
        <w:tabs>
          <w:tab w:val="left" w:pos="460"/>
        </w:tabs>
        <w:spacing w:line="276" w:lineRule="auto"/>
        <w:ind w:left="472" w:right="71" w:hanging="360"/>
        <w:rPr>
          <w:rFonts w:ascii="Arial" w:eastAsia="Arial" w:hAnsi="Arial" w:cs="Arial"/>
        </w:rPr>
      </w:pPr>
      <w:r w:rsidRPr="001C20B5">
        <w:rPr>
          <w:rFonts w:ascii="Wingdings" w:eastAsia="Wingdings" w:hAnsi="Wingdings" w:cs="Wingdings"/>
        </w:rPr>
        <w:t></w:t>
      </w:r>
      <w:r w:rsidRPr="001C20B5">
        <w:tab/>
      </w:r>
      <w:r w:rsidRPr="001C20B5">
        <w:rPr>
          <w:rFonts w:ascii="Arial" w:eastAsia="Arial" w:hAnsi="Arial" w:cs="Arial"/>
        </w:rPr>
        <w:t>their</w:t>
      </w:r>
      <w:r w:rsidRPr="001C20B5">
        <w:rPr>
          <w:rFonts w:ascii="Arial" w:eastAsia="Arial" w:hAnsi="Arial" w:cs="Arial"/>
          <w:spacing w:val="54"/>
        </w:rPr>
        <w:t xml:space="preserve"> </w:t>
      </w:r>
      <w:r w:rsidRPr="001C20B5">
        <w:rPr>
          <w:rFonts w:ascii="Arial" w:eastAsia="Arial" w:hAnsi="Arial" w:cs="Arial"/>
        </w:rPr>
        <w:t>ability</w:t>
      </w:r>
      <w:r w:rsidRPr="001C20B5">
        <w:rPr>
          <w:rFonts w:ascii="Arial" w:eastAsia="Arial" w:hAnsi="Arial" w:cs="Arial"/>
          <w:spacing w:val="50"/>
        </w:rPr>
        <w:t xml:space="preserve"> </w:t>
      </w:r>
      <w:r w:rsidRPr="001C20B5">
        <w:rPr>
          <w:rFonts w:ascii="Arial" w:eastAsia="Arial" w:hAnsi="Arial" w:cs="Arial"/>
        </w:rPr>
        <w:t>to</w:t>
      </w:r>
      <w:r w:rsidRPr="001C20B5">
        <w:rPr>
          <w:rFonts w:ascii="Arial" w:eastAsia="Arial" w:hAnsi="Arial" w:cs="Arial"/>
          <w:spacing w:val="56"/>
        </w:rPr>
        <w:t xml:space="preserve"> </w:t>
      </w:r>
      <w:r w:rsidRPr="001C20B5">
        <w:rPr>
          <w:rFonts w:ascii="Arial" w:eastAsia="Arial" w:hAnsi="Arial" w:cs="Arial"/>
        </w:rPr>
        <w:t>expect</w:t>
      </w:r>
      <w:r w:rsidRPr="001C20B5">
        <w:rPr>
          <w:rFonts w:ascii="Arial" w:eastAsia="Arial" w:hAnsi="Arial" w:cs="Arial"/>
          <w:spacing w:val="51"/>
        </w:rPr>
        <w:t xml:space="preserve"> </w:t>
      </w:r>
      <w:r w:rsidRPr="001C20B5">
        <w:rPr>
          <w:rFonts w:ascii="Arial" w:eastAsia="Arial" w:hAnsi="Arial" w:cs="Arial"/>
        </w:rPr>
        <w:t>to</w:t>
      </w:r>
      <w:r w:rsidRPr="001C20B5">
        <w:rPr>
          <w:rFonts w:ascii="Arial" w:eastAsia="Arial" w:hAnsi="Arial" w:cs="Arial"/>
          <w:spacing w:val="56"/>
        </w:rPr>
        <w:t xml:space="preserve"> </w:t>
      </w:r>
      <w:r w:rsidRPr="001C20B5">
        <w:rPr>
          <w:rFonts w:ascii="Arial" w:eastAsia="Arial" w:hAnsi="Arial" w:cs="Arial"/>
        </w:rPr>
        <w:t>have</w:t>
      </w:r>
      <w:r w:rsidRPr="001C20B5">
        <w:rPr>
          <w:rFonts w:ascii="Arial" w:eastAsia="Arial" w:hAnsi="Arial" w:cs="Arial"/>
          <w:spacing w:val="53"/>
        </w:rPr>
        <w:t xml:space="preserve"> </w:t>
      </w:r>
      <w:r w:rsidRPr="001C20B5">
        <w:rPr>
          <w:rFonts w:ascii="Arial" w:eastAsia="Arial" w:hAnsi="Arial" w:cs="Arial"/>
        </w:rPr>
        <w:t>th</w:t>
      </w:r>
      <w:r w:rsidRPr="001C20B5">
        <w:rPr>
          <w:rFonts w:ascii="Arial" w:eastAsia="Arial" w:hAnsi="Arial" w:cs="Arial"/>
          <w:spacing w:val="1"/>
        </w:rPr>
        <w:t>e</w:t>
      </w:r>
      <w:r w:rsidRPr="001C20B5">
        <w:rPr>
          <w:rFonts w:ascii="Arial" w:eastAsia="Arial" w:hAnsi="Arial" w:cs="Arial"/>
        </w:rPr>
        <w:t>ir</w:t>
      </w:r>
      <w:r w:rsidRPr="001C20B5">
        <w:rPr>
          <w:rFonts w:ascii="Arial" w:eastAsia="Arial" w:hAnsi="Arial" w:cs="Arial"/>
          <w:spacing w:val="54"/>
        </w:rPr>
        <w:t xml:space="preserve"> </w:t>
      </w:r>
      <w:r w:rsidRPr="001C20B5">
        <w:rPr>
          <w:rFonts w:ascii="Arial" w:eastAsia="Arial" w:hAnsi="Arial" w:cs="Arial"/>
        </w:rPr>
        <w:t>ways</w:t>
      </w:r>
      <w:r w:rsidRPr="001C20B5">
        <w:rPr>
          <w:rFonts w:ascii="Arial" w:eastAsia="Arial" w:hAnsi="Arial" w:cs="Arial"/>
          <w:spacing w:val="53"/>
        </w:rPr>
        <w:t xml:space="preserve"> </w:t>
      </w:r>
      <w:r w:rsidRPr="001C20B5">
        <w:rPr>
          <w:rFonts w:ascii="Arial" w:eastAsia="Arial" w:hAnsi="Arial" w:cs="Arial"/>
        </w:rPr>
        <w:t>of</w:t>
      </w:r>
      <w:r w:rsidRPr="001C20B5">
        <w:rPr>
          <w:rFonts w:ascii="Arial" w:eastAsia="Arial" w:hAnsi="Arial" w:cs="Arial"/>
          <w:spacing w:val="57"/>
        </w:rPr>
        <w:t xml:space="preserve"> </w:t>
      </w:r>
      <w:r w:rsidRPr="001C20B5">
        <w:rPr>
          <w:rFonts w:ascii="Arial" w:eastAsia="Arial" w:hAnsi="Arial" w:cs="Arial"/>
        </w:rPr>
        <w:t>doing</w:t>
      </w:r>
      <w:r w:rsidRPr="001C20B5">
        <w:rPr>
          <w:rFonts w:ascii="Arial" w:eastAsia="Arial" w:hAnsi="Arial" w:cs="Arial"/>
          <w:spacing w:val="53"/>
        </w:rPr>
        <w:t xml:space="preserve"> </w:t>
      </w:r>
      <w:r w:rsidRPr="001C20B5">
        <w:rPr>
          <w:rFonts w:ascii="Arial" w:eastAsia="Arial" w:hAnsi="Arial" w:cs="Arial"/>
        </w:rPr>
        <w:t>thin</w:t>
      </w:r>
      <w:r w:rsidRPr="001C20B5">
        <w:rPr>
          <w:rFonts w:ascii="Arial" w:eastAsia="Arial" w:hAnsi="Arial" w:cs="Arial"/>
          <w:spacing w:val="-1"/>
        </w:rPr>
        <w:t>g</w:t>
      </w:r>
      <w:r w:rsidRPr="001C20B5">
        <w:rPr>
          <w:rFonts w:ascii="Arial" w:eastAsia="Arial" w:hAnsi="Arial" w:cs="Arial"/>
        </w:rPr>
        <w:t>s</w:t>
      </w:r>
      <w:r w:rsidRPr="001C20B5">
        <w:rPr>
          <w:rFonts w:ascii="Arial" w:eastAsia="Arial" w:hAnsi="Arial" w:cs="Arial"/>
          <w:spacing w:val="53"/>
        </w:rPr>
        <w:t xml:space="preserve"> </w:t>
      </w:r>
      <w:r w:rsidRPr="001C20B5">
        <w:rPr>
          <w:rFonts w:ascii="Arial" w:eastAsia="Arial" w:hAnsi="Arial" w:cs="Arial"/>
        </w:rPr>
        <w:t>respected</w:t>
      </w:r>
      <w:r w:rsidRPr="001C20B5">
        <w:rPr>
          <w:rFonts w:ascii="Arial" w:eastAsia="Arial" w:hAnsi="Arial" w:cs="Arial"/>
          <w:spacing w:val="47"/>
        </w:rPr>
        <w:t xml:space="preserve"> </w:t>
      </w:r>
      <w:r w:rsidRPr="001C20B5">
        <w:rPr>
          <w:rFonts w:ascii="Arial" w:eastAsia="Arial" w:hAnsi="Arial" w:cs="Arial"/>
        </w:rPr>
        <w:t>and</w:t>
      </w:r>
      <w:r w:rsidRPr="001C20B5">
        <w:rPr>
          <w:rFonts w:ascii="Arial" w:eastAsia="Arial" w:hAnsi="Arial" w:cs="Arial"/>
          <w:spacing w:val="54"/>
        </w:rPr>
        <w:t xml:space="preserve"> </w:t>
      </w:r>
      <w:r w:rsidRPr="001C20B5">
        <w:rPr>
          <w:rFonts w:ascii="Arial" w:eastAsia="Arial" w:hAnsi="Arial" w:cs="Arial"/>
        </w:rPr>
        <w:t>to</w:t>
      </w:r>
      <w:r w:rsidRPr="001C20B5">
        <w:rPr>
          <w:rFonts w:ascii="Arial" w:eastAsia="Arial" w:hAnsi="Arial" w:cs="Arial"/>
          <w:spacing w:val="56"/>
        </w:rPr>
        <w:t xml:space="preserve"> </w:t>
      </w:r>
      <w:r w:rsidRPr="001C20B5">
        <w:rPr>
          <w:rFonts w:ascii="Arial" w:eastAsia="Arial" w:hAnsi="Arial" w:cs="Arial"/>
        </w:rPr>
        <w:t>respect</w:t>
      </w:r>
      <w:r w:rsidRPr="001C20B5">
        <w:rPr>
          <w:rFonts w:ascii="Arial" w:eastAsia="Arial" w:hAnsi="Arial" w:cs="Arial"/>
          <w:spacing w:val="51"/>
        </w:rPr>
        <w:t xml:space="preserve"> </w:t>
      </w:r>
      <w:r w:rsidRPr="001C20B5">
        <w:rPr>
          <w:rFonts w:ascii="Arial" w:eastAsia="Arial" w:hAnsi="Arial" w:cs="Arial"/>
        </w:rPr>
        <w:t>other people's</w:t>
      </w:r>
      <w:r w:rsidRPr="001C20B5">
        <w:rPr>
          <w:rFonts w:ascii="Arial" w:eastAsia="Arial" w:hAnsi="Arial" w:cs="Arial"/>
          <w:spacing w:val="-8"/>
        </w:rPr>
        <w:t xml:space="preserve"> </w:t>
      </w:r>
      <w:r w:rsidRPr="001C20B5">
        <w:rPr>
          <w:rFonts w:ascii="Arial" w:eastAsia="Arial" w:hAnsi="Arial" w:cs="Arial"/>
        </w:rPr>
        <w:t>w</w:t>
      </w:r>
      <w:r w:rsidRPr="001C20B5">
        <w:rPr>
          <w:rFonts w:ascii="Arial" w:eastAsia="Arial" w:hAnsi="Arial" w:cs="Arial"/>
          <w:spacing w:val="-1"/>
        </w:rPr>
        <w:t>a</w:t>
      </w:r>
      <w:r w:rsidRPr="001C20B5">
        <w:rPr>
          <w:rFonts w:ascii="Arial" w:eastAsia="Arial" w:hAnsi="Arial" w:cs="Arial"/>
        </w:rPr>
        <w:t>ys</w:t>
      </w:r>
      <w:r w:rsidRPr="001C20B5">
        <w:rPr>
          <w:rFonts w:ascii="Arial" w:eastAsia="Arial" w:hAnsi="Arial" w:cs="Arial"/>
          <w:spacing w:val="-5"/>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doing</w:t>
      </w:r>
      <w:r w:rsidRPr="001C20B5">
        <w:rPr>
          <w:rFonts w:ascii="Arial" w:eastAsia="Arial" w:hAnsi="Arial" w:cs="Arial"/>
          <w:spacing w:val="-5"/>
        </w:rPr>
        <w:t xml:space="preserve"> </w:t>
      </w:r>
      <w:r w:rsidRPr="001C20B5">
        <w:rPr>
          <w:rFonts w:ascii="Arial" w:eastAsia="Arial" w:hAnsi="Arial" w:cs="Arial"/>
        </w:rPr>
        <w:t>things.</w:t>
      </w:r>
    </w:p>
    <w:p w14:paraId="40EEA355" w14:textId="77777777" w:rsidR="005B4543" w:rsidRPr="001C20B5" w:rsidRDefault="005B4543" w:rsidP="00235310">
      <w:pPr>
        <w:spacing w:line="276" w:lineRule="auto"/>
      </w:pPr>
    </w:p>
    <w:p w14:paraId="40EEA356" w14:textId="77777777" w:rsidR="005B4543" w:rsidRPr="001C20B5" w:rsidRDefault="00A2412B" w:rsidP="00E567EE">
      <w:pPr>
        <w:spacing w:line="276" w:lineRule="auto"/>
        <w:ind w:right="1447"/>
        <w:jc w:val="both"/>
        <w:rPr>
          <w:rFonts w:ascii="Arial" w:eastAsia="Arial" w:hAnsi="Arial" w:cs="Arial"/>
        </w:rPr>
      </w:pPr>
      <w:r w:rsidRPr="001C20B5">
        <w:rPr>
          <w:rFonts w:ascii="Arial" w:eastAsia="Arial" w:hAnsi="Arial" w:cs="Arial"/>
          <w:b/>
          <w:i/>
        </w:rPr>
        <w:t>Communication</w:t>
      </w:r>
      <w:r w:rsidRPr="001C20B5">
        <w:rPr>
          <w:rFonts w:ascii="Arial" w:eastAsia="Arial" w:hAnsi="Arial" w:cs="Arial"/>
          <w:b/>
          <w:i/>
          <w:spacing w:val="-17"/>
        </w:rPr>
        <w:t xml:space="preserve"> </w:t>
      </w:r>
      <w:r w:rsidRPr="001C20B5">
        <w:rPr>
          <w:rFonts w:ascii="Arial" w:eastAsia="Arial" w:hAnsi="Arial" w:cs="Arial"/>
          <w:b/>
          <w:i/>
        </w:rPr>
        <w:t>and</w:t>
      </w:r>
      <w:r w:rsidRPr="001C20B5">
        <w:rPr>
          <w:rFonts w:ascii="Arial" w:eastAsia="Arial" w:hAnsi="Arial" w:cs="Arial"/>
          <w:b/>
          <w:i/>
          <w:spacing w:val="-4"/>
        </w:rPr>
        <w:t xml:space="preserve"> </w:t>
      </w:r>
      <w:r w:rsidRPr="001C20B5">
        <w:rPr>
          <w:rFonts w:ascii="Arial" w:eastAsia="Arial" w:hAnsi="Arial" w:cs="Arial"/>
          <w:b/>
          <w:i/>
        </w:rPr>
        <w:t>Language</w:t>
      </w:r>
      <w:r w:rsidRPr="001C20B5">
        <w:rPr>
          <w:rFonts w:ascii="Arial" w:eastAsia="Arial" w:hAnsi="Arial" w:cs="Arial"/>
          <w:b/>
          <w:i/>
          <w:spacing w:val="-10"/>
        </w:rPr>
        <w:t xml:space="preserve"> </w:t>
      </w:r>
      <w:r w:rsidRPr="001C20B5">
        <w:rPr>
          <w:rFonts w:ascii="Arial" w:eastAsia="Arial" w:hAnsi="Arial" w:cs="Arial"/>
          <w:i/>
        </w:rPr>
        <w:t>(Listening</w:t>
      </w:r>
      <w:r w:rsidRPr="001C20B5">
        <w:rPr>
          <w:rFonts w:ascii="Arial" w:eastAsia="Arial" w:hAnsi="Arial" w:cs="Arial"/>
          <w:i/>
          <w:spacing w:val="-10"/>
        </w:rPr>
        <w:t xml:space="preserve"> </w:t>
      </w:r>
      <w:r w:rsidRPr="001C20B5">
        <w:rPr>
          <w:rFonts w:ascii="Arial" w:eastAsia="Arial" w:hAnsi="Arial" w:cs="Arial"/>
          <w:i/>
        </w:rPr>
        <w:t>and</w:t>
      </w:r>
      <w:r w:rsidRPr="001C20B5">
        <w:rPr>
          <w:rFonts w:ascii="Arial" w:eastAsia="Arial" w:hAnsi="Arial" w:cs="Arial"/>
          <w:i/>
          <w:spacing w:val="-5"/>
        </w:rPr>
        <w:t xml:space="preserve"> </w:t>
      </w:r>
      <w:r w:rsidRPr="001C20B5">
        <w:rPr>
          <w:rFonts w:ascii="Arial" w:eastAsia="Arial" w:hAnsi="Arial" w:cs="Arial"/>
          <w:i/>
        </w:rPr>
        <w:t>attention,</w:t>
      </w:r>
      <w:r w:rsidRPr="001C20B5">
        <w:rPr>
          <w:rFonts w:ascii="Arial" w:eastAsia="Arial" w:hAnsi="Arial" w:cs="Arial"/>
          <w:i/>
          <w:spacing w:val="-9"/>
        </w:rPr>
        <w:t xml:space="preserve"> </w:t>
      </w:r>
      <w:r w:rsidRPr="001C20B5">
        <w:rPr>
          <w:rFonts w:ascii="Arial" w:eastAsia="Arial" w:hAnsi="Arial" w:cs="Arial"/>
          <w:i/>
        </w:rPr>
        <w:t>Understandi</w:t>
      </w:r>
      <w:r w:rsidRPr="001C20B5">
        <w:rPr>
          <w:rFonts w:ascii="Arial" w:eastAsia="Arial" w:hAnsi="Arial" w:cs="Arial"/>
          <w:i/>
          <w:spacing w:val="-1"/>
        </w:rPr>
        <w:t>n</w:t>
      </w:r>
      <w:r w:rsidRPr="001C20B5">
        <w:rPr>
          <w:rFonts w:ascii="Arial" w:eastAsia="Arial" w:hAnsi="Arial" w:cs="Arial"/>
          <w:i/>
        </w:rPr>
        <w:t>g,</w:t>
      </w:r>
      <w:r w:rsidRPr="001C20B5">
        <w:rPr>
          <w:rFonts w:ascii="Arial" w:eastAsia="Arial" w:hAnsi="Arial" w:cs="Arial"/>
          <w:i/>
          <w:spacing w:val="-14"/>
        </w:rPr>
        <w:t xml:space="preserve"> </w:t>
      </w:r>
      <w:r w:rsidRPr="001C20B5">
        <w:rPr>
          <w:rFonts w:ascii="Arial" w:eastAsia="Arial" w:hAnsi="Arial" w:cs="Arial"/>
          <w:i/>
        </w:rPr>
        <w:t>Speakin</w:t>
      </w:r>
      <w:r w:rsidRPr="001C20B5">
        <w:rPr>
          <w:rFonts w:ascii="Arial" w:eastAsia="Arial" w:hAnsi="Arial" w:cs="Arial"/>
          <w:i/>
          <w:spacing w:val="-1"/>
        </w:rPr>
        <w:t>g</w:t>
      </w:r>
      <w:r w:rsidRPr="001C20B5">
        <w:rPr>
          <w:rFonts w:ascii="Arial" w:eastAsia="Arial" w:hAnsi="Arial" w:cs="Arial"/>
          <w:i/>
        </w:rPr>
        <w:t>)</w:t>
      </w:r>
    </w:p>
    <w:p w14:paraId="40EEA357" w14:textId="77777777" w:rsidR="005B4543" w:rsidRPr="001C20B5" w:rsidRDefault="005B4543" w:rsidP="00235310">
      <w:pPr>
        <w:spacing w:line="276" w:lineRule="auto"/>
      </w:pPr>
    </w:p>
    <w:p w14:paraId="40EEA358" w14:textId="77777777" w:rsidR="005B4543" w:rsidRPr="001C20B5" w:rsidRDefault="00A2412B" w:rsidP="00E567EE">
      <w:pPr>
        <w:spacing w:line="276" w:lineRule="auto"/>
        <w:ind w:right="109"/>
        <w:jc w:val="both"/>
        <w:rPr>
          <w:rFonts w:ascii="Arial" w:eastAsia="Arial" w:hAnsi="Arial" w:cs="Arial"/>
        </w:rPr>
      </w:pPr>
      <w:r w:rsidRPr="001C20B5">
        <w:rPr>
          <w:rFonts w:ascii="Arial" w:eastAsia="Arial" w:hAnsi="Arial" w:cs="Arial"/>
        </w:rPr>
        <w:t>Our</w:t>
      </w:r>
      <w:r w:rsidRPr="001C20B5">
        <w:rPr>
          <w:rFonts w:ascii="Arial" w:eastAsia="Arial" w:hAnsi="Arial" w:cs="Arial"/>
          <w:spacing w:val="-4"/>
        </w:rPr>
        <w:t xml:space="preserve"> </w:t>
      </w:r>
      <w:r w:rsidRPr="001C20B5">
        <w:rPr>
          <w:rFonts w:ascii="Arial" w:eastAsia="Arial" w:hAnsi="Arial" w:cs="Arial"/>
        </w:rPr>
        <w:t>programme</w:t>
      </w:r>
      <w:r w:rsidRPr="001C20B5">
        <w:rPr>
          <w:rFonts w:ascii="Arial" w:eastAsia="Arial" w:hAnsi="Arial" w:cs="Arial"/>
          <w:spacing w:val="-11"/>
        </w:rPr>
        <w:t xml:space="preserve"> </w:t>
      </w:r>
      <w:r w:rsidRPr="001C20B5">
        <w:rPr>
          <w:rFonts w:ascii="Arial" w:eastAsia="Arial" w:hAnsi="Arial" w:cs="Arial"/>
        </w:rPr>
        <w:t>supports</w:t>
      </w:r>
      <w:r w:rsidRPr="001C20B5">
        <w:rPr>
          <w:rFonts w:ascii="Arial" w:eastAsia="Arial" w:hAnsi="Arial" w:cs="Arial"/>
          <w:spacing w:val="-8"/>
        </w:rPr>
        <w:t xml:space="preserve"> </w:t>
      </w:r>
      <w:r w:rsidRPr="001C20B5">
        <w:rPr>
          <w:rFonts w:ascii="Arial" w:eastAsia="Arial" w:hAnsi="Arial" w:cs="Arial"/>
        </w:rPr>
        <w:t>children</w:t>
      </w:r>
      <w:r w:rsidRPr="001C20B5">
        <w:rPr>
          <w:rFonts w:ascii="Arial" w:eastAsia="Arial" w:hAnsi="Arial" w:cs="Arial"/>
          <w:spacing w:val="-8"/>
        </w:rPr>
        <w:t xml:space="preserve"> </w:t>
      </w:r>
      <w:r w:rsidRPr="001C20B5">
        <w:rPr>
          <w:rFonts w:ascii="Arial" w:eastAsia="Arial" w:hAnsi="Arial" w:cs="Arial"/>
          <w:spacing w:val="-1"/>
        </w:rPr>
        <w:t>t</w:t>
      </w:r>
      <w:r w:rsidRPr="001C20B5">
        <w:rPr>
          <w:rFonts w:ascii="Arial" w:eastAsia="Arial" w:hAnsi="Arial" w:cs="Arial"/>
        </w:rPr>
        <w:t>o develop:</w:t>
      </w:r>
    </w:p>
    <w:p w14:paraId="40EEA359" w14:textId="77777777" w:rsidR="005B4543" w:rsidRPr="001C20B5" w:rsidRDefault="005B4543" w:rsidP="00235310">
      <w:pPr>
        <w:spacing w:line="276" w:lineRule="auto"/>
        <w:ind w:right="109"/>
      </w:pPr>
    </w:p>
    <w:p w14:paraId="40EEA35A" w14:textId="77777777" w:rsidR="005B4543" w:rsidRPr="001C20B5" w:rsidRDefault="00A2412B" w:rsidP="00235310">
      <w:pPr>
        <w:tabs>
          <w:tab w:val="left" w:pos="460"/>
        </w:tabs>
        <w:spacing w:line="276" w:lineRule="auto"/>
        <w:ind w:left="472" w:right="109" w:hanging="360"/>
        <w:rPr>
          <w:rFonts w:ascii="Arial" w:eastAsia="Arial" w:hAnsi="Arial" w:cs="Arial"/>
        </w:rPr>
      </w:pPr>
      <w:r w:rsidRPr="001C20B5">
        <w:rPr>
          <w:rFonts w:ascii="Wingdings" w:eastAsia="Wingdings" w:hAnsi="Wingdings" w:cs="Wingdings"/>
        </w:rPr>
        <w:lastRenderedPageBreak/>
        <w:t></w:t>
      </w:r>
      <w:r w:rsidRPr="001C20B5">
        <w:tab/>
      </w:r>
      <w:r w:rsidRPr="001C20B5">
        <w:rPr>
          <w:rFonts w:ascii="Arial" w:eastAsia="Arial" w:hAnsi="Arial" w:cs="Arial"/>
        </w:rPr>
        <w:t>conversati</w:t>
      </w:r>
      <w:r w:rsidRPr="001C20B5">
        <w:rPr>
          <w:rFonts w:ascii="Arial" w:eastAsia="Arial" w:hAnsi="Arial" w:cs="Arial"/>
          <w:spacing w:val="-1"/>
        </w:rPr>
        <w:t>o</w:t>
      </w:r>
      <w:r w:rsidRPr="001C20B5">
        <w:rPr>
          <w:rFonts w:ascii="Arial" w:eastAsia="Arial" w:hAnsi="Arial" w:cs="Arial"/>
        </w:rPr>
        <w:t>nal</w:t>
      </w:r>
      <w:r w:rsidRPr="001C20B5">
        <w:rPr>
          <w:rFonts w:ascii="Arial" w:eastAsia="Arial" w:hAnsi="Arial" w:cs="Arial"/>
          <w:spacing w:val="-11"/>
        </w:rPr>
        <w:t xml:space="preserve"> </w:t>
      </w:r>
      <w:r w:rsidRPr="001C20B5">
        <w:rPr>
          <w:rFonts w:ascii="Arial" w:eastAsia="Arial" w:hAnsi="Arial" w:cs="Arial"/>
        </w:rPr>
        <w:t>skills</w:t>
      </w:r>
      <w:r w:rsidRPr="001C20B5">
        <w:rPr>
          <w:rFonts w:ascii="Arial" w:eastAsia="Arial" w:hAnsi="Arial" w:cs="Arial"/>
          <w:spacing w:val="-2"/>
        </w:rPr>
        <w:t xml:space="preserve"> </w:t>
      </w:r>
      <w:r w:rsidRPr="001C20B5">
        <w:rPr>
          <w:rFonts w:ascii="Arial" w:eastAsia="Arial" w:hAnsi="Arial" w:cs="Arial"/>
        </w:rPr>
        <w:t>wi</w:t>
      </w:r>
      <w:r w:rsidRPr="001C20B5">
        <w:rPr>
          <w:rFonts w:ascii="Arial" w:eastAsia="Arial" w:hAnsi="Arial" w:cs="Arial"/>
          <w:spacing w:val="-1"/>
        </w:rPr>
        <w:t>t</w:t>
      </w:r>
      <w:r w:rsidRPr="001C20B5">
        <w:rPr>
          <w:rFonts w:ascii="Arial" w:eastAsia="Arial" w:hAnsi="Arial" w:cs="Arial"/>
        </w:rPr>
        <w:t>h</w:t>
      </w:r>
      <w:r w:rsidRPr="001C20B5">
        <w:rPr>
          <w:rFonts w:ascii="Arial" w:eastAsia="Arial" w:hAnsi="Arial" w:cs="Arial"/>
          <w:spacing w:val="-1"/>
        </w:rPr>
        <w:t xml:space="preserve"> </w:t>
      </w:r>
      <w:r w:rsidRPr="001C20B5">
        <w:rPr>
          <w:rFonts w:ascii="Arial" w:eastAsia="Arial" w:hAnsi="Arial" w:cs="Arial"/>
        </w:rPr>
        <w:t>one</w:t>
      </w:r>
      <w:r w:rsidRPr="001C20B5">
        <w:rPr>
          <w:rFonts w:ascii="Arial" w:eastAsia="Arial" w:hAnsi="Arial" w:cs="Arial"/>
          <w:spacing w:val="-1"/>
        </w:rPr>
        <w:t xml:space="preserve"> </w:t>
      </w:r>
      <w:r w:rsidRPr="001C20B5">
        <w:rPr>
          <w:rFonts w:ascii="Arial" w:eastAsia="Arial" w:hAnsi="Arial" w:cs="Arial"/>
        </w:rPr>
        <w:t>other</w:t>
      </w:r>
      <w:r w:rsidRPr="001C20B5">
        <w:rPr>
          <w:rFonts w:ascii="Arial" w:eastAsia="Arial" w:hAnsi="Arial" w:cs="Arial"/>
          <w:spacing w:val="-3"/>
        </w:rPr>
        <w:t xml:space="preserve"> </w:t>
      </w:r>
      <w:r w:rsidRPr="001C20B5">
        <w:rPr>
          <w:rFonts w:ascii="Arial" w:eastAsia="Arial" w:hAnsi="Arial" w:cs="Arial"/>
        </w:rPr>
        <w:t>person,</w:t>
      </w:r>
      <w:r w:rsidRPr="001C20B5">
        <w:rPr>
          <w:rFonts w:ascii="Arial" w:eastAsia="Arial" w:hAnsi="Arial" w:cs="Arial"/>
          <w:spacing w:val="-4"/>
        </w:rPr>
        <w:t xml:space="preserve"> </w:t>
      </w:r>
      <w:r w:rsidRPr="001C20B5">
        <w:rPr>
          <w:rFonts w:ascii="Arial" w:eastAsia="Arial" w:hAnsi="Arial" w:cs="Arial"/>
        </w:rPr>
        <w:t>in</w:t>
      </w:r>
      <w:r w:rsidRPr="001C20B5">
        <w:rPr>
          <w:rFonts w:ascii="Arial" w:eastAsia="Arial" w:hAnsi="Arial" w:cs="Arial"/>
          <w:spacing w:val="1"/>
        </w:rPr>
        <w:t xml:space="preserve"> </w:t>
      </w:r>
      <w:r w:rsidRPr="001C20B5">
        <w:rPr>
          <w:rFonts w:ascii="Arial" w:eastAsia="Arial" w:hAnsi="Arial" w:cs="Arial"/>
        </w:rPr>
        <w:t>small</w:t>
      </w:r>
      <w:r w:rsidRPr="001C20B5">
        <w:rPr>
          <w:rFonts w:ascii="Arial" w:eastAsia="Arial" w:hAnsi="Arial" w:cs="Arial"/>
          <w:spacing w:val="-2"/>
        </w:rPr>
        <w:t xml:space="preserve"> </w:t>
      </w:r>
      <w:r w:rsidRPr="001C20B5">
        <w:rPr>
          <w:rFonts w:ascii="Arial" w:eastAsia="Arial" w:hAnsi="Arial" w:cs="Arial"/>
        </w:rPr>
        <w:t>groups</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1"/>
        </w:rPr>
        <w:t xml:space="preserve"> </w:t>
      </w:r>
      <w:r w:rsidRPr="001C20B5">
        <w:rPr>
          <w:rFonts w:ascii="Arial" w:eastAsia="Arial" w:hAnsi="Arial" w:cs="Arial"/>
        </w:rPr>
        <w:t>in</w:t>
      </w:r>
      <w:r w:rsidRPr="001C20B5">
        <w:rPr>
          <w:rFonts w:ascii="Arial" w:eastAsia="Arial" w:hAnsi="Arial" w:cs="Arial"/>
          <w:spacing w:val="1"/>
        </w:rPr>
        <w:t xml:space="preserve"> </w:t>
      </w:r>
      <w:r w:rsidRPr="001C20B5">
        <w:rPr>
          <w:rFonts w:ascii="Arial" w:eastAsia="Arial" w:hAnsi="Arial" w:cs="Arial"/>
        </w:rPr>
        <w:t>large</w:t>
      </w:r>
      <w:r w:rsidRPr="001C20B5">
        <w:rPr>
          <w:rFonts w:ascii="Arial" w:eastAsia="Arial" w:hAnsi="Arial" w:cs="Arial"/>
          <w:spacing w:val="-3"/>
        </w:rPr>
        <w:t xml:space="preserve"> </w:t>
      </w:r>
      <w:r w:rsidRPr="001C20B5">
        <w:rPr>
          <w:rFonts w:ascii="Arial" w:eastAsia="Arial" w:hAnsi="Arial" w:cs="Arial"/>
        </w:rPr>
        <w:t>groups</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1"/>
        </w:rPr>
        <w:t xml:space="preserve"> </w:t>
      </w:r>
      <w:r w:rsidRPr="001C20B5">
        <w:rPr>
          <w:rFonts w:ascii="Arial" w:eastAsia="Arial" w:hAnsi="Arial" w:cs="Arial"/>
        </w:rPr>
        <w:t>talk with</w:t>
      </w:r>
      <w:r w:rsidRPr="001C20B5">
        <w:rPr>
          <w:rFonts w:ascii="Arial" w:eastAsia="Arial" w:hAnsi="Arial" w:cs="Arial"/>
          <w:spacing w:val="-1"/>
        </w:rPr>
        <w:t xml:space="preserve"> </w:t>
      </w:r>
      <w:r w:rsidRPr="001C20B5">
        <w:rPr>
          <w:rFonts w:ascii="Arial" w:eastAsia="Arial" w:hAnsi="Arial" w:cs="Arial"/>
        </w:rPr>
        <w:t>and listen</w:t>
      </w:r>
      <w:r w:rsidRPr="001C20B5">
        <w:rPr>
          <w:rFonts w:ascii="Arial" w:eastAsia="Arial" w:hAnsi="Arial" w:cs="Arial"/>
          <w:spacing w:val="-5"/>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ot</w:t>
      </w:r>
      <w:r w:rsidRPr="001C20B5">
        <w:rPr>
          <w:rFonts w:ascii="Arial" w:eastAsia="Arial" w:hAnsi="Arial" w:cs="Arial"/>
          <w:spacing w:val="-1"/>
        </w:rPr>
        <w:t>h</w:t>
      </w:r>
      <w:r w:rsidRPr="001C20B5">
        <w:rPr>
          <w:rFonts w:ascii="Arial" w:eastAsia="Arial" w:hAnsi="Arial" w:cs="Arial"/>
        </w:rPr>
        <w:t>ers;</w:t>
      </w:r>
    </w:p>
    <w:p w14:paraId="40EEA35B" w14:textId="32279807" w:rsidR="005B4543" w:rsidRPr="001D1FA5" w:rsidRDefault="00A2412B" w:rsidP="00235310">
      <w:pPr>
        <w:spacing w:line="276" w:lineRule="auto"/>
        <w:ind w:left="112" w:right="109"/>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vocabulary</w:t>
      </w:r>
      <w:r w:rsidRPr="001C20B5">
        <w:rPr>
          <w:rFonts w:ascii="Arial" w:eastAsia="Arial" w:hAnsi="Arial" w:cs="Arial"/>
          <w:spacing w:val="-11"/>
        </w:rPr>
        <w:t xml:space="preserve"> </w:t>
      </w:r>
      <w:r w:rsidRPr="001C20B5">
        <w:rPr>
          <w:rFonts w:ascii="Arial" w:eastAsia="Arial" w:hAnsi="Arial" w:cs="Arial"/>
        </w:rPr>
        <w:t>by</w:t>
      </w:r>
      <w:r w:rsidRPr="001C20B5">
        <w:rPr>
          <w:rFonts w:ascii="Arial" w:eastAsia="Arial" w:hAnsi="Arial" w:cs="Arial"/>
          <w:spacing w:val="-2"/>
        </w:rPr>
        <w:t xml:space="preserve"> </w:t>
      </w:r>
      <w:r w:rsidRPr="001C20B5">
        <w:rPr>
          <w:rFonts w:ascii="Arial" w:eastAsia="Arial" w:hAnsi="Arial" w:cs="Arial"/>
        </w:rPr>
        <w:t>lear</w:t>
      </w:r>
      <w:r w:rsidRPr="001C20B5">
        <w:rPr>
          <w:rFonts w:ascii="Arial" w:eastAsia="Arial" w:hAnsi="Arial" w:cs="Arial"/>
          <w:spacing w:val="1"/>
        </w:rPr>
        <w:t>n</w:t>
      </w:r>
      <w:r w:rsidRPr="001C20B5">
        <w:rPr>
          <w:rFonts w:ascii="Arial" w:eastAsia="Arial" w:hAnsi="Arial" w:cs="Arial"/>
        </w:rPr>
        <w:t>ing</w:t>
      </w:r>
      <w:r w:rsidRPr="001C20B5">
        <w:rPr>
          <w:rFonts w:ascii="Arial" w:eastAsia="Arial" w:hAnsi="Arial" w:cs="Arial"/>
          <w:spacing w:val="-8"/>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meaning</w:t>
      </w:r>
      <w:r w:rsidRPr="001C20B5">
        <w:rPr>
          <w:rFonts w:ascii="Arial" w:eastAsia="Arial" w:hAnsi="Arial" w:cs="Arial"/>
          <w:spacing w:val="-8"/>
        </w:rPr>
        <w:t xml:space="preserve"> </w:t>
      </w:r>
      <w:r w:rsidRPr="001C20B5">
        <w:rPr>
          <w:rFonts w:ascii="Arial" w:eastAsia="Arial" w:hAnsi="Arial" w:cs="Arial"/>
        </w:rPr>
        <w:t>of</w:t>
      </w:r>
      <w:r w:rsidRPr="001C20B5">
        <w:rPr>
          <w:rFonts w:ascii="Arial" w:eastAsia="Arial" w:hAnsi="Arial" w:cs="Arial"/>
          <w:spacing w:val="-1"/>
        </w:rPr>
        <w:t xml:space="preserve"> </w:t>
      </w:r>
      <w:r w:rsidRPr="001C20B5">
        <w:rPr>
          <w:rFonts w:ascii="Arial" w:eastAsia="Arial" w:hAnsi="Arial" w:cs="Arial"/>
        </w:rPr>
        <w:t>and</w:t>
      </w:r>
      <w:r w:rsidRPr="001C20B5">
        <w:rPr>
          <w:rFonts w:ascii="Arial" w:eastAsia="Arial" w:hAnsi="Arial" w:cs="Arial"/>
          <w:spacing w:val="-5"/>
        </w:rPr>
        <w:t xml:space="preserve"> </w:t>
      </w:r>
      <w:r w:rsidRPr="001C20B5">
        <w:rPr>
          <w:rFonts w:ascii="Arial" w:eastAsia="Arial" w:hAnsi="Arial" w:cs="Arial"/>
        </w:rPr>
        <w:t>being</w:t>
      </w:r>
      <w:r w:rsidRPr="001C20B5">
        <w:rPr>
          <w:rFonts w:ascii="Arial" w:eastAsia="Arial" w:hAnsi="Arial" w:cs="Arial"/>
          <w:spacing w:val="-5"/>
        </w:rPr>
        <w:t xml:space="preserve"> </w:t>
      </w:r>
      <w:r w:rsidRPr="001C20B5">
        <w:rPr>
          <w:rFonts w:ascii="Arial" w:eastAsia="Arial" w:hAnsi="Arial" w:cs="Arial"/>
        </w:rPr>
        <w:t>able</w:t>
      </w:r>
      <w:r w:rsidRPr="001C20B5">
        <w:rPr>
          <w:rFonts w:ascii="Arial" w:eastAsia="Arial" w:hAnsi="Arial" w:cs="Arial"/>
          <w:spacing w:val="-4"/>
        </w:rPr>
        <w:t xml:space="preserve"> </w:t>
      </w:r>
      <w:r w:rsidRPr="001C20B5">
        <w:rPr>
          <w:rFonts w:ascii="Arial" w:eastAsia="Arial" w:hAnsi="Arial" w:cs="Arial"/>
          <w:spacing w:val="-1"/>
        </w:rPr>
        <w:t>t</w:t>
      </w:r>
      <w:r w:rsidRPr="001C20B5">
        <w:rPr>
          <w:rFonts w:ascii="Arial" w:eastAsia="Arial" w:hAnsi="Arial" w:cs="Arial"/>
        </w:rPr>
        <w:t>o</w:t>
      </w:r>
      <w:r w:rsidRPr="001C20B5">
        <w:rPr>
          <w:rFonts w:ascii="Arial" w:eastAsia="Arial" w:hAnsi="Arial" w:cs="Arial"/>
          <w:spacing w:val="-1"/>
        </w:rPr>
        <w:t xml:space="preserve"> </w:t>
      </w:r>
      <w:r w:rsidRPr="001C20B5">
        <w:rPr>
          <w:rFonts w:ascii="Arial" w:eastAsia="Arial" w:hAnsi="Arial" w:cs="Arial"/>
        </w:rPr>
        <w:t>use</w:t>
      </w:r>
      <w:r w:rsidRPr="001C20B5">
        <w:rPr>
          <w:rFonts w:ascii="Arial" w:eastAsia="Arial" w:hAnsi="Arial" w:cs="Arial"/>
          <w:spacing w:val="-4"/>
        </w:rPr>
        <w:t xml:space="preserve"> </w:t>
      </w:r>
      <w:r w:rsidRPr="001C20B5">
        <w:rPr>
          <w:rFonts w:ascii="Arial" w:eastAsia="Arial" w:hAnsi="Arial" w:cs="Arial"/>
        </w:rPr>
        <w:t>new</w:t>
      </w:r>
      <w:r w:rsidRPr="001C20B5">
        <w:rPr>
          <w:rFonts w:ascii="Arial" w:eastAsia="Arial" w:hAnsi="Arial" w:cs="Arial"/>
          <w:spacing w:val="-4"/>
        </w:rPr>
        <w:t xml:space="preserve"> </w:t>
      </w:r>
      <w:r w:rsidRPr="001C20B5">
        <w:rPr>
          <w:rFonts w:ascii="Arial" w:eastAsia="Arial" w:hAnsi="Arial" w:cs="Arial"/>
        </w:rPr>
        <w:t>words;</w:t>
      </w:r>
    </w:p>
    <w:p w14:paraId="40EEA35C" w14:textId="77777777" w:rsidR="005B4543" w:rsidRPr="001D1FA5" w:rsidRDefault="00A2412B" w:rsidP="00235310">
      <w:pPr>
        <w:spacing w:line="276" w:lineRule="auto"/>
        <w:ind w:left="112" w:right="109"/>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ability</w:t>
      </w:r>
      <w:r w:rsidRPr="001C20B5">
        <w:rPr>
          <w:rFonts w:ascii="Arial" w:eastAsia="Arial" w:hAnsi="Arial" w:cs="Arial"/>
          <w:spacing w:val="-6"/>
        </w:rPr>
        <w:t xml:space="preserve"> </w:t>
      </w:r>
      <w:r w:rsidRPr="001C20B5">
        <w:rPr>
          <w:rFonts w:ascii="Arial" w:eastAsia="Arial" w:hAnsi="Arial" w:cs="Arial"/>
          <w:spacing w:val="-1"/>
        </w:rPr>
        <w:t>t</w:t>
      </w:r>
      <w:r w:rsidRPr="001C20B5">
        <w:rPr>
          <w:rFonts w:ascii="Arial" w:eastAsia="Arial" w:hAnsi="Arial" w:cs="Arial"/>
        </w:rPr>
        <w:t>o</w:t>
      </w:r>
      <w:r w:rsidRPr="001C20B5">
        <w:rPr>
          <w:rFonts w:ascii="Arial" w:eastAsia="Arial" w:hAnsi="Arial" w:cs="Arial"/>
          <w:spacing w:val="-1"/>
        </w:rPr>
        <w:t xml:space="preserve"> </w:t>
      </w:r>
      <w:r w:rsidRPr="001C20B5">
        <w:rPr>
          <w:rFonts w:ascii="Arial" w:eastAsia="Arial" w:hAnsi="Arial" w:cs="Arial"/>
        </w:rPr>
        <w:t>use</w:t>
      </w:r>
      <w:r w:rsidRPr="001C20B5">
        <w:rPr>
          <w:rFonts w:ascii="Arial" w:eastAsia="Arial" w:hAnsi="Arial" w:cs="Arial"/>
          <w:spacing w:val="-4"/>
        </w:rPr>
        <w:t xml:space="preserve"> </w:t>
      </w:r>
      <w:r w:rsidRPr="001C20B5">
        <w:rPr>
          <w:rFonts w:ascii="Arial" w:eastAsia="Arial" w:hAnsi="Arial" w:cs="Arial"/>
        </w:rPr>
        <w:t>words</w:t>
      </w:r>
      <w:r w:rsidRPr="001C20B5">
        <w:rPr>
          <w:rFonts w:ascii="Arial" w:eastAsia="Arial" w:hAnsi="Arial" w:cs="Arial"/>
          <w:spacing w:val="-6"/>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describe</w:t>
      </w:r>
      <w:r w:rsidRPr="001C20B5">
        <w:rPr>
          <w:rFonts w:ascii="Arial" w:eastAsia="Arial" w:hAnsi="Arial" w:cs="Arial"/>
          <w:spacing w:val="-9"/>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experiences;</w:t>
      </w:r>
    </w:p>
    <w:p w14:paraId="40EEA35D" w14:textId="77777777" w:rsidR="005B4543" w:rsidRPr="001D1FA5" w:rsidRDefault="00A2412B" w:rsidP="00235310">
      <w:pPr>
        <w:spacing w:line="276" w:lineRule="auto"/>
        <w:ind w:left="112" w:right="109"/>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ability</w:t>
      </w:r>
      <w:r w:rsidRPr="001C20B5">
        <w:rPr>
          <w:rFonts w:ascii="Arial" w:eastAsia="Arial" w:hAnsi="Arial" w:cs="Arial"/>
          <w:spacing w:val="-6"/>
        </w:rPr>
        <w:t xml:space="preserve"> </w:t>
      </w:r>
      <w:r w:rsidRPr="001C20B5">
        <w:rPr>
          <w:rFonts w:ascii="Arial" w:eastAsia="Arial" w:hAnsi="Arial" w:cs="Arial"/>
          <w:spacing w:val="-1"/>
        </w:rPr>
        <w:t>t</w:t>
      </w:r>
      <w:r w:rsidRPr="001C20B5">
        <w:rPr>
          <w:rFonts w:ascii="Arial" w:eastAsia="Arial" w:hAnsi="Arial" w:cs="Arial"/>
        </w:rPr>
        <w:t>o</w:t>
      </w:r>
      <w:r w:rsidRPr="001C20B5">
        <w:rPr>
          <w:rFonts w:ascii="Arial" w:eastAsia="Arial" w:hAnsi="Arial" w:cs="Arial"/>
          <w:spacing w:val="-1"/>
        </w:rPr>
        <w:t xml:space="preserve"> </w:t>
      </w:r>
      <w:r w:rsidRPr="001C20B5">
        <w:rPr>
          <w:rFonts w:ascii="Arial" w:eastAsia="Arial" w:hAnsi="Arial" w:cs="Arial"/>
        </w:rPr>
        <w:t>listen</w:t>
      </w:r>
      <w:r w:rsidRPr="001C20B5">
        <w:rPr>
          <w:rFonts w:ascii="Arial" w:eastAsia="Arial" w:hAnsi="Arial" w:cs="Arial"/>
          <w:spacing w:val="-5"/>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spacing w:val="-1"/>
        </w:rPr>
        <w:t>a</w:t>
      </w:r>
      <w:r w:rsidRPr="001C20B5">
        <w:rPr>
          <w:rFonts w:ascii="Arial" w:eastAsia="Arial" w:hAnsi="Arial" w:cs="Arial"/>
        </w:rPr>
        <w:t>nd</w:t>
      </w:r>
      <w:r w:rsidRPr="001C20B5">
        <w:rPr>
          <w:rFonts w:ascii="Arial" w:eastAsia="Arial" w:hAnsi="Arial" w:cs="Arial"/>
          <w:spacing w:val="-4"/>
        </w:rPr>
        <w:t xml:space="preserve"> </w:t>
      </w:r>
      <w:r w:rsidRPr="001C20B5">
        <w:rPr>
          <w:rFonts w:ascii="Arial" w:eastAsia="Arial" w:hAnsi="Arial" w:cs="Arial"/>
        </w:rPr>
        <w:t>talk</w:t>
      </w:r>
      <w:r w:rsidRPr="001C20B5">
        <w:rPr>
          <w:rFonts w:ascii="Arial" w:eastAsia="Arial" w:hAnsi="Arial" w:cs="Arial"/>
          <w:spacing w:val="-3"/>
        </w:rPr>
        <w:t xml:space="preserve"> </w:t>
      </w:r>
      <w:r w:rsidRPr="001C20B5">
        <w:rPr>
          <w:rFonts w:ascii="Arial" w:eastAsia="Arial" w:hAnsi="Arial" w:cs="Arial"/>
        </w:rPr>
        <w:t>abo</w:t>
      </w:r>
      <w:r w:rsidRPr="001C20B5">
        <w:rPr>
          <w:rFonts w:ascii="Arial" w:eastAsia="Arial" w:hAnsi="Arial" w:cs="Arial"/>
          <w:spacing w:val="-1"/>
        </w:rPr>
        <w:t>u</w:t>
      </w:r>
      <w:r w:rsidRPr="001C20B5">
        <w:rPr>
          <w:rFonts w:ascii="Arial" w:eastAsia="Arial" w:hAnsi="Arial" w:cs="Arial"/>
        </w:rPr>
        <w:t>t,</w:t>
      </w:r>
      <w:r w:rsidRPr="001C20B5">
        <w:rPr>
          <w:rFonts w:ascii="Arial" w:eastAsia="Arial" w:hAnsi="Arial" w:cs="Arial"/>
          <w:spacing w:val="-5"/>
        </w:rPr>
        <w:t xml:space="preserve"> </w:t>
      </w:r>
      <w:r w:rsidRPr="001C20B5">
        <w:rPr>
          <w:rFonts w:ascii="Arial" w:eastAsia="Arial" w:hAnsi="Arial" w:cs="Arial"/>
        </w:rPr>
        <w:t>stories;</w:t>
      </w:r>
    </w:p>
    <w:p w14:paraId="40EEA35E" w14:textId="77777777" w:rsidR="005B4543" w:rsidRPr="001D1FA5" w:rsidRDefault="00A2412B" w:rsidP="00235310">
      <w:pPr>
        <w:spacing w:line="276" w:lineRule="auto"/>
        <w:ind w:left="112" w:right="109"/>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Respond</w:t>
      </w:r>
      <w:r w:rsidRPr="001C20B5">
        <w:rPr>
          <w:rFonts w:ascii="Arial" w:eastAsia="Arial" w:hAnsi="Arial" w:cs="Arial"/>
          <w:spacing w:val="-9"/>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simple</w:t>
      </w:r>
      <w:r w:rsidRPr="001C20B5">
        <w:rPr>
          <w:rFonts w:ascii="Arial" w:eastAsia="Arial" w:hAnsi="Arial" w:cs="Arial"/>
          <w:spacing w:val="-6"/>
        </w:rPr>
        <w:t xml:space="preserve"> </w:t>
      </w:r>
      <w:r w:rsidRPr="001C20B5">
        <w:rPr>
          <w:rFonts w:ascii="Arial" w:eastAsia="Arial" w:hAnsi="Arial" w:cs="Arial"/>
        </w:rPr>
        <w:t>inst</w:t>
      </w:r>
      <w:r w:rsidRPr="001C20B5">
        <w:rPr>
          <w:rFonts w:ascii="Arial" w:eastAsia="Arial" w:hAnsi="Arial" w:cs="Arial"/>
          <w:spacing w:val="-1"/>
        </w:rPr>
        <w:t>r</w:t>
      </w:r>
      <w:r w:rsidRPr="001C20B5">
        <w:rPr>
          <w:rFonts w:ascii="Arial" w:eastAsia="Arial" w:hAnsi="Arial" w:cs="Arial"/>
        </w:rPr>
        <w:t>uctions;</w:t>
      </w:r>
    </w:p>
    <w:p w14:paraId="40EEA35F" w14:textId="77777777" w:rsidR="005B4543" w:rsidRPr="001C20B5" w:rsidRDefault="00A2412B" w:rsidP="00235310">
      <w:pPr>
        <w:spacing w:line="276" w:lineRule="auto"/>
        <w:ind w:left="112" w:right="109"/>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Begin</w:t>
      </w:r>
      <w:r w:rsidRPr="001C20B5">
        <w:rPr>
          <w:rFonts w:ascii="Arial" w:eastAsia="Arial" w:hAnsi="Arial" w:cs="Arial"/>
          <w:spacing w:val="-6"/>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understand</w:t>
      </w:r>
      <w:r w:rsidRPr="001C20B5">
        <w:rPr>
          <w:rFonts w:ascii="Arial" w:eastAsia="Arial" w:hAnsi="Arial" w:cs="Arial"/>
          <w:spacing w:val="-11"/>
        </w:rPr>
        <w:t xml:space="preserve"> </w:t>
      </w:r>
      <w:r w:rsidRPr="001C20B5">
        <w:rPr>
          <w:rFonts w:ascii="Arial" w:eastAsia="Arial" w:hAnsi="Arial" w:cs="Arial"/>
        </w:rPr>
        <w:t>‘</w:t>
      </w:r>
      <w:r w:rsidRPr="001C20B5">
        <w:rPr>
          <w:rFonts w:ascii="Arial" w:eastAsia="Arial" w:hAnsi="Arial" w:cs="Arial"/>
          <w:spacing w:val="-1"/>
        </w:rPr>
        <w:t>w</w:t>
      </w:r>
      <w:r w:rsidRPr="001C20B5">
        <w:rPr>
          <w:rFonts w:ascii="Arial" w:eastAsia="Arial" w:hAnsi="Arial" w:cs="Arial"/>
        </w:rPr>
        <w:t>hy</w:t>
      </w:r>
      <w:r w:rsidRPr="001C20B5">
        <w:rPr>
          <w:rFonts w:ascii="Arial" w:eastAsia="Arial" w:hAnsi="Arial" w:cs="Arial"/>
          <w:spacing w:val="-4"/>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‘how</w:t>
      </w:r>
      <w:r w:rsidRPr="001C20B5">
        <w:rPr>
          <w:rFonts w:ascii="Arial" w:eastAsia="Arial" w:hAnsi="Arial" w:cs="Arial"/>
          <w:spacing w:val="-5"/>
        </w:rPr>
        <w:t xml:space="preserve"> </w:t>
      </w:r>
      <w:r w:rsidRPr="001C20B5">
        <w:rPr>
          <w:rFonts w:ascii="Arial" w:eastAsia="Arial" w:hAnsi="Arial" w:cs="Arial"/>
        </w:rPr>
        <w:t>questions.</w:t>
      </w:r>
    </w:p>
    <w:p w14:paraId="40EEA360" w14:textId="77777777" w:rsidR="005B4543" w:rsidRPr="001C20B5" w:rsidRDefault="005B4543" w:rsidP="00235310">
      <w:pPr>
        <w:spacing w:line="276" w:lineRule="auto"/>
        <w:ind w:right="109"/>
      </w:pPr>
    </w:p>
    <w:p w14:paraId="40EEA361" w14:textId="6182417C" w:rsidR="005B4543" w:rsidRPr="001C20B5" w:rsidRDefault="00A2412B" w:rsidP="00E567EE">
      <w:pPr>
        <w:spacing w:line="276" w:lineRule="auto"/>
        <w:ind w:right="109"/>
        <w:jc w:val="both"/>
        <w:rPr>
          <w:rFonts w:ascii="Arial" w:eastAsia="Arial" w:hAnsi="Arial" w:cs="Arial"/>
        </w:rPr>
      </w:pPr>
      <w:r w:rsidRPr="001C20B5">
        <w:rPr>
          <w:rFonts w:ascii="Arial" w:eastAsia="Arial" w:hAnsi="Arial" w:cs="Arial"/>
          <w:b/>
          <w:i/>
        </w:rPr>
        <w:t>Physical</w:t>
      </w:r>
      <w:r w:rsidRPr="001C20B5">
        <w:rPr>
          <w:rFonts w:ascii="Arial" w:eastAsia="Arial" w:hAnsi="Arial" w:cs="Arial"/>
          <w:b/>
          <w:i/>
          <w:spacing w:val="-9"/>
        </w:rPr>
        <w:t xml:space="preserve"> </w:t>
      </w:r>
      <w:r w:rsidRPr="001C20B5">
        <w:rPr>
          <w:rFonts w:ascii="Arial" w:eastAsia="Arial" w:hAnsi="Arial" w:cs="Arial"/>
          <w:b/>
          <w:i/>
        </w:rPr>
        <w:t>development</w:t>
      </w:r>
      <w:r w:rsidRPr="001C20B5">
        <w:rPr>
          <w:rFonts w:ascii="Arial" w:eastAsia="Arial" w:hAnsi="Arial" w:cs="Arial"/>
          <w:b/>
          <w:i/>
          <w:spacing w:val="-13"/>
        </w:rPr>
        <w:t xml:space="preserve"> </w:t>
      </w:r>
      <w:r w:rsidRPr="001C20B5">
        <w:rPr>
          <w:rFonts w:ascii="Arial" w:eastAsia="Arial" w:hAnsi="Arial" w:cs="Arial"/>
          <w:i/>
        </w:rPr>
        <w:t>(Moving</w:t>
      </w:r>
      <w:r w:rsidRPr="001C20B5">
        <w:rPr>
          <w:rFonts w:ascii="Arial" w:eastAsia="Arial" w:hAnsi="Arial" w:cs="Arial"/>
          <w:i/>
          <w:spacing w:val="-8"/>
        </w:rPr>
        <w:t xml:space="preserve"> </w:t>
      </w:r>
      <w:r w:rsidRPr="001C20B5">
        <w:rPr>
          <w:rFonts w:ascii="Arial" w:eastAsia="Arial" w:hAnsi="Arial" w:cs="Arial"/>
          <w:i/>
        </w:rPr>
        <w:t>and</w:t>
      </w:r>
      <w:r w:rsidRPr="001C20B5">
        <w:rPr>
          <w:rFonts w:ascii="Arial" w:eastAsia="Arial" w:hAnsi="Arial" w:cs="Arial"/>
          <w:i/>
          <w:spacing w:val="-4"/>
        </w:rPr>
        <w:t xml:space="preserve"> </w:t>
      </w:r>
      <w:r w:rsidRPr="001C20B5">
        <w:rPr>
          <w:rFonts w:ascii="Arial" w:eastAsia="Arial" w:hAnsi="Arial" w:cs="Arial"/>
          <w:i/>
        </w:rPr>
        <w:t>handling,</w:t>
      </w:r>
      <w:r w:rsidRPr="001C20B5">
        <w:rPr>
          <w:rFonts w:ascii="Arial" w:eastAsia="Arial" w:hAnsi="Arial" w:cs="Arial"/>
          <w:i/>
          <w:spacing w:val="-9"/>
        </w:rPr>
        <w:t xml:space="preserve"> </w:t>
      </w:r>
      <w:r w:rsidRPr="001C20B5">
        <w:rPr>
          <w:rFonts w:ascii="Arial" w:eastAsia="Arial" w:hAnsi="Arial" w:cs="Arial"/>
          <w:i/>
          <w:spacing w:val="-1"/>
        </w:rPr>
        <w:t>H</w:t>
      </w:r>
      <w:r w:rsidRPr="001C20B5">
        <w:rPr>
          <w:rFonts w:ascii="Arial" w:eastAsia="Arial" w:hAnsi="Arial" w:cs="Arial"/>
          <w:i/>
        </w:rPr>
        <w:t>ealth</w:t>
      </w:r>
      <w:r w:rsidRPr="001C20B5">
        <w:rPr>
          <w:rFonts w:ascii="Arial" w:eastAsia="Arial" w:hAnsi="Arial" w:cs="Arial"/>
          <w:i/>
          <w:spacing w:val="-6"/>
        </w:rPr>
        <w:t xml:space="preserve"> </w:t>
      </w:r>
      <w:r w:rsidRPr="001C20B5">
        <w:rPr>
          <w:rFonts w:ascii="Arial" w:eastAsia="Arial" w:hAnsi="Arial" w:cs="Arial"/>
          <w:i/>
        </w:rPr>
        <w:t>and</w:t>
      </w:r>
      <w:r w:rsidRPr="001C20B5">
        <w:rPr>
          <w:rFonts w:ascii="Arial" w:eastAsia="Arial" w:hAnsi="Arial" w:cs="Arial"/>
          <w:i/>
          <w:spacing w:val="-4"/>
        </w:rPr>
        <w:t xml:space="preserve"> </w:t>
      </w:r>
      <w:r w:rsidR="00564CF9" w:rsidRPr="001C20B5">
        <w:rPr>
          <w:rFonts w:ascii="Arial" w:eastAsia="Arial" w:hAnsi="Arial" w:cs="Arial"/>
          <w:i/>
        </w:rPr>
        <w:t>Self</w:t>
      </w:r>
      <w:r w:rsidR="00564CF9" w:rsidRPr="001C20B5">
        <w:rPr>
          <w:rFonts w:ascii="Arial" w:eastAsia="Arial" w:hAnsi="Arial" w:cs="Arial"/>
          <w:i/>
          <w:spacing w:val="-4"/>
        </w:rPr>
        <w:t>-</w:t>
      </w:r>
      <w:r w:rsidR="00564CF9" w:rsidRPr="001C20B5">
        <w:rPr>
          <w:rFonts w:ascii="Arial" w:eastAsia="Arial" w:hAnsi="Arial" w:cs="Arial"/>
          <w:i/>
        </w:rPr>
        <w:t>care</w:t>
      </w:r>
      <w:r w:rsidRPr="001C20B5">
        <w:rPr>
          <w:rFonts w:ascii="Arial" w:eastAsia="Arial" w:hAnsi="Arial" w:cs="Arial"/>
          <w:i/>
        </w:rPr>
        <w:t>)</w:t>
      </w:r>
    </w:p>
    <w:p w14:paraId="40EEA362" w14:textId="77777777" w:rsidR="005B4543" w:rsidRPr="001C20B5" w:rsidRDefault="005B4543" w:rsidP="00235310">
      <w:pPr>
        <w:spacing w:line="276" w:lineRule="auto"/>
        <w:ind w:right="109"/>
      </w:pPr>
    </w:p>
    <w:p w14:paraId="40EEA363" w14:textId="77777777" w:rsidR="005B4543" w:rsidRPr="001C20B5" w:rsidRDefault="00A2412B" w:rsidP="00E567EE">
      <w:pPr>
        <w:spacing w:line="276" w:lineRule="auto"/>
        <w:ind w:right="109"/>
        <w:jc w:val="both"/>
        <w:rPr>
          <w:rFonts w:ascii="Arial" w:eastAsia="Arial" w:hAnsi="Arial" w:cs="Arial"/>
        </w:rPr>
      </w:pPr>
      <w:r w:rsidRPr="001C20B5">
        <w:rPr>
          <w:rFonts w:ascii="Arial" w:eastAsia="Arial" w:hAnsi="Arial" w:cs="Arial"/>
        </w:rPr>
        <w:t>Our</w:t>
      </w:r>
      <w:r w:rsidRPr="001C20B5">
        <w:rPr>
          <w:rFonts w:ascii="Arial" w:eastAsia="Arial" w:hAnsi="Arial" w:cs="Arial"/>
          <w:spacing w:val="-4"/>
        </w:rPr>
        <w:t xml:space="preserve"> </w:t>
      </w:r>
      <w:r w:rsidRPr="001C20B5">
        <w:rPr>
          <w:rFonts w:ascii="Arial" w:eastAsia="Arial" w:hAnsi="Arial" w:cs="Arial"/>
        </w:rPr>
        <w:t>programme</w:t>
      </w:r>
      <w:r w:rsidRPr="001C20B5">
        <w:rPr>
          <w:rFonts w:ascii="Arial" w:eastAsia="Arial" w:hAnsi="Arial" w:cs="Arial"/>
          <w:spacing w:val="-11"/>
        </w:rPr>
        <w:t xml:space="preserve"> </w:t>
      </w:r>
      <w:r w:rsidRPr="001C20B5">
        <w:rPr>
          <w:rFonts w:ascii="Arial" w:eastAsia="Arial" w:hAnsi="Arial" w:cs="Arial"/>
        </w:rPr>
        <w:t>supports</w:t>
      </w:r>
      <w:r w:rsidRPr="001C20B5">
        <w:rPr>
          <w:rFonts w:ascii="Arial" w:eastAsia="Arial" w:hAnsi="Arial" w:cs="Arial"/>
          <w:spacing w:val="-8"/>
        </w:rPr>
        <w:t xml:space="preserve"> </w:t>
      </w:r>
      <w:r w:rsidRPr="001C20B5">
        <w:rPr>
          <w:rFonts w:ascii="Arial" w:eastAsia="Arial" w:hAnsi="Arial" w:cs="Arial"/>
        </w:rPr>
        <w:t>children</w:t>
      </w:r>
      <w:r w:rsidRPr="001C20B5">
        <w:rPr>
          <w:rFonts w:ascii="Arial" w:eastAsia="Arial" w:hAnsi="Arial" w:cs="Arial"/>
          <w:spacing w:val="-9"/>
        </w:rPr>
        <w:t xml:space="preserve"> </w:t>
      </w:r>
      <w:r w:rsidRPr="001C20B5">
        <w:rPr>
          <w:rFonts w:ascii="Arial" w:eastAsia="Arial" w:hAnsi="Arial" w:cs="Arial"/>
          <w:spacing w:val="-1"/>
        </w:rPr>
        <w:t>t</w:t>
      </w:r>
      <w:r w:rsidRPr="001C20B5">
        <w:rPr>
          <w:rFonts w:ascii="Arial" w:eastAsia="Arial" w:hAnsi="Arial" w:cs="Arial"/>
        </w:rPr>
        <w:t>o</w:t>
      </w:r>
      <w:r w:rsidRPr="001C20B5">
        <w:rPr>
          <w:rFonts w:ascii="Arial" w:eastAsia="Arial" w:hAnsi="Arial" w:cs="Arial"/>
          <w:spacing w:val="-1"/>
        </w:rPr>
        <w:t xml:space="preserve"> </w:t>
      </w:r>
      <w:r w:rsidRPr="001C20B5">
        <w:rPr>
          <w:rFonts w:ascii="Arial" w:eastAsia="Arial" w:hAnsi="Arial" w:cs="Arial"/>
        </w:rPr>
        <w:t>develop:</w:t>
      </w:r>
    </w:p>
    <w:p w14:paraId="40EEA364" w14:textId="77777777" w:rsidR="005B4543" w:rsidRPr="001C20B5" w:rsidRDefault="005B4543" w:rsidP="00235310">
      <w:pPr>
        <w:spacing w:line="276" w:lineRule="auto"/>
        <w:ind w:right="109"/>
      </w:pPr>
    </w:p>
    <w:p w14:paraId="40EEA365" w14:textId="77777777" w:rsidR="001D1FA5" w:rsidRDefault="00A2412B" w:rsidP="00235310">
      <w:pPr>
        <w:tabs>
          <w:tab w:val="left" w:pos="460"/>
        </w:tabs>
        <w:spacing w:line="276" w:lineRule="auto"/>
        <w:ind w:left="472" w:right="109" w:hanging="360"/>
        <w:rPr>
          <w:rFonts w:ascii="Arial" w:eastAsia="Arial" w:hAnsi="Arial" w:cs="Arial"/>
        </w:rPr>
      </w:pPr>
      <w:r w:rsidRPr="001C20B5">
        <w:rPr>
          <w:rFonts w:ascii="Wingdings" w:eastAsia="Wingdings" w:hAnsi="Wingdings" w:cs="Wingdings"/>
        </w:rPr>
        <w:t></w:t>
      </w:r>
      <w:r w:rsidRPr="001C20B5">
        <w:tab/>
      </w:r>
      <w:r w:rsidRPr="001C20B5">
        <w:rPr>
          <w:rFonts w:ascii="Arial" w:eastAsia="Arial" w:hAnsi="Arial" w:cs="Arial"/>
        </w:rPr>
        <w:t>increasing</w:t>
      </w:r>
      <w:r w:rsidRPr="001C20B5">
        <w:rPr>
          <w:rFonts w:ascii="Arial" w:eastAsia="Arial" w:hAnsi="Arial" w:cs="Arial"/>
          <w:spacing w:val="29"/>
        </w:rPr>
        <w:t xml:space="preserve"> </w:t>
      </w:r>
      <w:r w:rsidRPr="001C20B5">
        <w:rPr>
          <w:rFonts w:ascii="Arial" w:eastAsia="Arial" w:hAnsi="Arial" w:cs="Arial"/>
        </w:rPr>
        <w:t>control</w:t>
      </w:r>
      <w:r w:rsidRPr="001C20B5">
        <w:rPr>
          <w:rFonts w:ascii="Arial" w:eastAsia="Arial" w:hAnsi="Arial" w:cs="Arial"/>
          <w:spacing w:val="33"/>
        </w:rPr>
        <w:t xml:space="preserve"> </w:t>
      </w:r>
      <w:r w:rsidRPr="001C20B5">
        <w:rPr>
          <w:rFonts w:ascii="Arial" w:eastAsia="Arial" w:hAnsi="Arial" w:cs="Arial"/>
        </w:rPr>
        <w:t>over</w:t>
      </w:r>
      <w:r w:rsidRPr="001C20B5">
        <w:rPr>
          <w:rFonts w:ascii="Arial" w:eastAsia="Arial" w:hAnsi="Arial" w:cs="Arial"/>
          <w:spacing w:val="36"/>
        </w:rPr>
        <w:t xml:space="preserve"> </w:t>
      </w:r>
      <w:r w:rsidRPr="001C20B5">
        <w:rPr>
          <w:rFonts w:ascii="Arial" w:eastAsia="Arial" w:hAnsi="Arial" w:cs="Arial"/>
        </w:rPr>
        <w:t>the</w:t>
      </w:r>
      <w:r w:rsidRPr="001C20B5">
        <w:rPr>
          <w:rFonts w:ascii="Arial" w:eastAsia="Arial" w:hAnsi="Arial" w:cs="Arial"/>
          <w:spacing w:val="37"/>
        </w:rPr>
        <w:t xml:space="preserve"> </w:t>
      </w:r>
      <w:r w:rsidRPr="001C20B5">
        <w:rPr>
          <w:rFonts w:ascii="Arial" w:eastAsia="Arial" w:hAnsi="Arial" w:cs="Arial"/>
        </w:rPr>
        <w:t>large</w:t>
      </w:r>
      <w:r w:rsidRPr="001C20B5">
        <w:rPr>
          <w:rFonts w:ascii="Arial" w:eastAsia="Arial" w:hAnsi="Arial" w:cs="Arial"/>
          <w:spacing w:val="35"/>
        </w:rPr>
        <w:t xml:space="preserve"> </w:t>
      </w:r>
      <w:r w:rsidRPr="001C20B5">
        <w:rPr>
          <w:rFonts w:ascii="Arial" w:eastAsia="Arial" w:hAnsi="Arial" w:cs="Arial"/>
        </w:rPr>
        <w:t>movements</w:t>
      </w:r>
      <w:r w:rsidRPr="001C20B5">
        <w:rPr>
          <w:rFonts w:ascii="Arial" w:eastAsia="Arial" w:hAnsi="Arial" w:cs="Arial"/>
          <w:spacing w:val="29"/>
        </w:rPr>
        <w:t xml:space="preserve"> </w:t>
      </w:r>
      <w:r w:rsidRPr="001C20B5">
        <w:rPr>
          <w:rFonts w:ascii="Arial" w:eastAsia="Arial" w:hAnsi="Arial" w:cs="Arial"/>
        </w:rPr>
        <w:t>that</w:t>
      </w:r>
      <w:r w:rsidRPr="001C20B5">
        <w:rPr>
          <w:rFonts w:ascii="Arial" w:eastAsia="Arial" w:hAnsi="Arial" w:cs="Arial"/>
          <w:spacing w:val="36"/>
        </w:rPr>
        <w:t xml:space="preserve"> </w:t>
      </w:r>
      <w:r w:rsidRPr="001C20B5">
        <w:rPr>
          <w:rFonts w:ascii="Arial" w:eastAsia="Arial" w:hAnsi="Arial" w:cs="Arial"/>
        </w:rPr>
        <w:t>they</w:t>
      </w:r>
      <w:r w:rsidRPr="001C20B5">
        <w:rPr>
          <w:rFonts w:ascii="Arial" w:eastAsia="Arial" w:hAnsi="Arial" w:cs="Arial"/>
          <w:spacing w:val="36"/>
        </w:rPr>
        <w:t xml:space="preserve"> </w:t>
      </w:r>
      <w:r w:rsidRPr="001C20B5">
        <w:rPr>
          <w:rFonts w:ascii="Arial" w:eastAsia="Arial" w:hAnsi="Arial" w:cs="Arial"/>
        </w:rPr>
        <w:t>c</w:t>
      </w:r>
      <w:r w:rsidRPr="001C20B5">
        <w:rPr>
          <w:rFonts w:ascii="Arial" w:eastAsia="Arial" w:hAnsi="Arial" w:cs="Arial"/>
          <w:spacing w:val="-1"/>
        </w:rPr>
        <w:t>a</w:t>
      </w:r>
      <w:r w:rsidRPr="001C20B5">
        <w:rPr>
          <w:rFonts w:ascii="Arial" w:eastAsia="Arial" w:hAnsi="Arial" w:cs="Arial"/>
        </w:rPr>
        <w:t>n</w:t>
      </w:r>
      <w:r w:rsidRPr="001C20B5">
        <w:rPr>
          <w:rFonts w:ascii="Arial" w:eastAsia="Arial" w:hAnsi="Arial" w:cs="Arial"/>
          <w:spacing w:val="36"/>
        </w:rPr>
        <w:t xml:space="preserve"> </w:t>
      </w:r>
      <w:r w:rsidRPr="001C20B5">
        <w:rPr>
          <w:rFonts w:ascii="Arial" w:eastAsia="Arial" w:hAnsi="Arial" w:cs="Arial"/>
        </w:rPr>
        <w:t>make</w:t>
      </w:r>
      <w:r w:rsidRPr="001C20B5">
        <w:rPr>
          <w:rFonts w:ascii="Arial" w:eastAsia="Arial" w:hAnsi="Arial" w:cs="Arial"/>
          <w:spacing w:val="35"/>
        </w:rPr>
        <w:t xml:space="preserve"> </w:t>
      </w:r>
      <w:r w:rsidRPr="001C20B5">
        <w:rPr>
          <w:rFonts w:ascii="Arial" w:eastAsia="Arial" w:hAnsi="Arial" w:cs="Arial"/>
        </w:rPr>
        <w:t>with</w:t>
      </w:r>
      <w:r w:rsidRPr="001C20B5">
        <w:rPr>
          <w:rFonts w:ascii="Arial" w:eastAsia="Arial" w:hAnsi="Arial" w:cs="Arial"/>
          <w:spacing w:val="36"/>
        </w:rPr>
        <w:t xml:space="preserve"> </w:t>
      </w:r>
      <w:r w:rsidRPr="001C20B5">
        <w:rPr>
          <w:rFonts w:ascii="Arial" w:eastAsia="Arial" w:hAnsi="Arial" w:cs="Arial"/>
        </w:rPr>
        <w:t>their</w:t>
      </w:r>
      <w:r w:rsidRPr="001C20B5">
        <w:rPr>
          <w:rFonts w:ascii="Arial" w:eastAsia="Arial" w:hAnsi="Arial" w:cs="Arial"/>
          <w:spacing w:val="36"/>
        </w:rPr>
        <w:t xml:space="preserve"> </w:t>
      </w:r>
      <w:r w:rsidRPr="001C20B5">
        <w:rPr>
          <w:rFonts w:ascii="Arial" w:eastAsia="Arial" w:hAnsi="Arial" w:cs="Arial"/>
        </w:rPr>
        <w:t>arms,</w:t>
      </w:r>
      <w:r w:rsidRPr="001C20B5">
        <w:rPr>
          <w:rFonts w:ascii="Arial" w:eastAsia="Arial" w:hAnsi="Arial" w:cs="Arial"/>
          <w:spacing w:val="34"/>
        </w:rPr>
        <w:t xml:space="preserve"> </w:t>
      </w:r>
      <w:r w:rsidRPr="001C20B5">
        <w:rPr>
          <w:rFonts w:ascii="Arial" w:eastAsia="Arial" w:hAnsi="Arial" w:cs="Arial"/>
        </w:rPr>
        <w:t>legs</w:t>
      </w:r>
      <w:r w:rsidRPr="001C20B5">
        <w:rPr>
          <w:rFonts w:ascii="Arial" w:eastAsia="Arial" w:hAnsi="Arial" w:cs="Arial"/>
          <w:spacing w:val="36"/>
        </w:rPr>
        <w:t xml:space="preserve"> </w:t>
      </w:r>
      <w:r w:rsidRPr="001C20B5">
        <w:rPr>
          <w:rFonts w:ascii="Arial" w:eastAsia="Arial" w:hAnsi="Arial" w:cs="Arial"/>
        </w:rPr>
        <w:t>and bodies,</w:t>
      </w:r>
      <w:r w:rsidRPr="001C20B5">
        <w:rPr>
          <w:rFonts w:ascii="Arial" w:eastAsia="Arial" w:hAnsi="Arial" w:cs="Arial"/>
          <w:spacing w:val="-7"/>
        </w:rPr>
        <w:t xml:space="preserve"> </w:t>
      </w:r>
      <w:r w:rsidRPr="001C20B5">
        <w:rPr>
          <w:rFonts w:ascii="Arial" w:eastAsia="Arial" w:hAnsi="Arial" w:cs="Arial"/>
        </w:rPr>
        <w:t>so</w:t>
      </w:r>
      <w:r w:rsidRPr="001C20B5">
        <w:rPr>
          <w:rFonts w:ascii="Arial" w:eastAsia="Arial" w:hAnsi="Arial" w:cs="Arial"/>
          <w:spacing w:val="-2"/>
        </w:rPr>
        <w:t xml:space="preserve"> </w:t>
      </w:r>
      <w:r w:rsidRPr="001C20B5">
        <w:rPr>
          <w:rFonts w:ascii="Arial" w:eastAsia="Arial" w:hAnsi="Arial" w:cs="Arial"/>
          <w:spacing w:val="-1"/>
        </w:rPr>
        <w:t>t</w:t>
      </w:r>
      <w:r w:rsidRPr="001C20B5">
        <w:rPr>
          <w:rFonts w:ascii="Arial" w:eastAsia="Arial" w:hAnsi="Arial" w:cs="Arial"/>
        </w:rPr>
        <w:t>hat</w:t>
      </w:r>
      <w:r w:rsidRPr="001C20B5">
        <w:rPr>
          <w:rFonts w:ascii="Arial" w:eastAsia="Arial" w:hAnsi="Arial" w:cs="Arial"/>
          <w:spacing w:val="-3"/>
        </w:rPr>
        <w:t xml:space="preserve"> </w:t>
      </w:r>
      <w:r w:rsidRPr="001C20B5">
        <w:rPr>
          <w:rFonts w:ascii="Arial" w:eastAsia="Arial" w:hAnsi="Arial" w:cs="Arial"/>
        </w:rPr>
        <w:t>they</w:t>
      </w:r>
      <w:r w:rsidRPr="001C20B5">
        <w:rPr>
          <w:rFonts w:ascii="Arial" w:eastAsia="Arial" w:hAnsi="Arial" w:cs="Arial"/>
          <w:spacing w:val="-4"/>
        </w:rPr>
        <w:t xml:space="preserve"> </w:t>
      </w:r>
      <w:r w:rsidRPr="001C20B5">
        <w:rPr>
          <w:rFonts w:ascii="Arial" w:eastAsia="Arial" w:hAnsi="Arial" w:cs="Arial"/>
        </w:rPr>
        <w:t>can</w:t>
      </w:r>
      <w:r w:rsidRPr="001C20B5">
        <w:rPr>
          <w:rFonts w:ascii="Arial" w:eastAsia="Arial" w:hAnsi="Arial" w:cs="Arial"/>
          <w:spacing w:val="-4"/>
        </w:rPr>
        <w:t xml:space="preserve"> </w:t>
      </w:r>
      <w:r w:rsidRPr="001C20B5">
        <w:rPr>
          <w:rFonts w:ascii="Arial" w:eastAsia="Arial" w:hAnsi="Arial" w:cs="Arial"/>
        </w:rPr>
        <w:t>run,</w:t>
      </w:r>
      <w:r w:rsidRPr="001C20B5">
        <w:rPr>
          <w:rFonts w:ascii="Arial" w:eastAsia="Arial" w:hAnsi="Arial" w:cs="Arial"/>
          <w:spacing w:val="-4"/>
        </w:rPr>
        <w:t xml:space="preserve"> </w:t>
      </w:r>
      <w:r w:rsidRPr="001C20B5">
        <w:rPr>
          <w:rFonts w:ascii="Arial" w:eastAsia="Arial" w:hAnsi="Arial" w:cs="Arial"/>
        </w:rPr>
        <w:t>jump,</w:t>
      </w:r>
      <w:r w:rsidRPr="001C20B5">
        <w:rPr>
          <w:rFonts w:ascii="Arial" w:eastAsia="Arial" w:hAnsi="Arial" w:cs="Arial"/>
          <w:spacing w:val="-5"/>
        </w:rPr>
        <w:t xml:space="preserve"> </w:t>
      </w:r>
      <w:r w:rsidRPr="001C20B5">
        <w:rPr>
          <w:rFonts w:ascii="Arial" w:eastAsia="Arial" w:hAnsi="Arial" w:cs="Arial"/>
        </w:rPr>
        <w:t>hop,</w:t>
      </w:r>
      <w:r w:rsidRPr="001C20B5">
        <w:rPr>
          <w:rFonts w:ascii="Arial" w:eastAsia="Arial" w:hAnsi="Arial" w:cs="Arial"/>
          <w:spacing w:val="-4"/>
        </w:rPr>
        <w:t xml:space="preserve"> </w:t>
      </w:r>
      <w:r w:rsidRPr="001C20B5">
        <w:rPr>
          <w:rFonts w:ascii="Arial" w:eastAsia="Arial" w:hAnsi="Arial" w:cs="Arial"/>
        </w:rPr>
        <w:t>skip,</w:t>
      </w:r>
      <w:r w:rsidRPr="001C20B5">
        <w:rPr>
          <w:rFonts w:ascii="Arial" w:eastAsia="Arial" w:hAnsi="Arial" w:cs="Arial"/>
          <w:spacing w:val="-5"/>
        </w:rPr>
        <w:t xml:space="preserve"> </w:t>
      </w:r>
      <w:r w:rsidRPr="001C20B5">
        <w:rPr>
          <w:rFonts w:ascii="Arial" w:eastAsia="Arial" w:hAnsi="Arial" w:cs="Arial"/>
        </w:rPr>
        <w:t>r</w:t>
      </w:r>
      <w:r w:rsidRPr="001C20B5">
        <w:rPr>
          <w:rFonts w:ascii="Arial" w:eastAsia="Arial" w:hAnsi="Arial" w:cs="Arial"/>
          <w:spacing w:val="-1"/>
        </w:rPr>
        <w:t>o</w:t>
      </w:r>
      <w:r w:rsidRPr="001C20B5">
        <w:rPr>
          <w:rFonts w:ascii="Arial" w:eastAsia="Arial" w:hAnsi="Arial" w:cs="Arial"/>
        </w:rPr>
        <w:t>ll,</w:t>
      </w:r>
      <w:r w:rsidRPr="001C20B5">
        <w:rPr>
          <w:rFonts w:ascii="Arial" w:eastAsia="Arial" w:hAnsi="Arial" w:cs="Arial"/>
          <w:spacing w:val="-4"/>
        </w:rPr>
        <w:t xml:space="preserve"> </w:t>
      </w:r>
      <w:r w:rsidRPr="001C20B5">
        <w:rPr>
          <w:rFonts w:ascii="Arial" w:eastAsia="Arial" w:hAnsi="Arial" w:cs="Arial"/>
        </w:rPr>
        <w:t>climb,</w:t>
      </w:r>
      <w:r w:rsidRPr="001C20B5">
        <w:rPr>
          <w:rFonts w:ascii="Arial" w:eastAsia="Arial" w:hAnsi="Arial" w:cs="Arial"/>
          <w:spacing w:val="-6"/>
        </w:rPr>
        <w:t xml:space="preserve"> </w:t>
      </w:r>
      <w:r w:rsidRPr="001C20B5">
        <w:rPr>
          <w:rFonts w:ascii="Arial" w:eastAsia="Arial" w:hAnsi="Arial" w:cs="Arial"/>
        </w:rPr>
        <w:t>bal</w:t>
      </w:r>
      <w:r w:rsidRPr="001C20B5">
        <w:rPr>
          <w:rFonts w:ascii="Arial" w:eastAsia="Arial" w:hAnsi="Arial" w:cs="Arial"/>
          <w:spacing w:val="-1"/>
        </w:rPr>
        <w:t>a</w:t>
      </w:r>
      <w:r w:rsidRPr="001C20B5">
        <w:rPr>
          <w:rFonts w:ascii="Arial" w:eastAsia="Arial" w:hAnsi="Arial" w:cs="Arial"/>
        </w:rPr>
        <w:t>nce</w:t>
      </w:r>
      <w:r w:rsidRPr="001C20B5">
        <w:rPr>
          <w:rFonts w:ascii="Arial" w:eastAsia="Arial" w:hAnsi="Arial" w:cs="Arial"/>
          <w:spacing w:val="-8"/>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lift;</w:t>
      </w:r>
    </w:p>
    <w:p w14:paraId="40EEA366" w14:textId="77777777" w:rsidR="005B4543" w:rsidRPr="001C20B5" w:rsidRDefault="00A2412B" w:rsidP="00235310">
      <w:pPr>
        <w:tabs>
          <w:tab w:val="left" w:pos="460"/>
        </w:tabs>
        <w:spacing w:line="276" w:lineRule="auto"/>
        <w:ind w:left="472" w:right="109" w:hanging="360"/>
        <w:rPr>
          <w:rFonts w:ascii="Arial" w:eastAsia="Arial" w:hAnsi="Arial" w:cs="Arial"/>
        </w:rPr>
      </w:pPr>
      <w:r w:rsidRPr="001C20B5">
        <w:rPr>
          <w:rFonts w:ascii="Wingdings" w:eastAsia="Wingdings" w:hAnsi="Wingdings" w:cs="Wingdings"/>
        </w:rPr>
        <w:t></w:t>
      </w:r>
      <w:r w:rsidRPr="001C20B5">
        <w:tab/>
      </w:r>
      <w:r w:rsidRPr="001C20B5">
        <w:rPr>
          <w:rFonts w:ascii="Arial" w:eastAsia="Arial" w:hAnsi="Arial" w:cs="Arial"/>
        </w:rPr>
        <w:t>increasing</w:t>
      </w:r>
      <w:r w:rsidRPr="001C20B5">
        <w:rPr>
          <w:rFonts w:ascii="Arial" w:eastAsia="Arial" w:hAnsi="Arial" w:cs="Arial"/>
          <w:spacing w:val="-5"/>
        </w:rPr>
        <w:t xml:space="preserve"> </w:t>
      </w:r>
      <w:r w:rsidRPr="001C20B5">
        <w:rPr>
          <w:rFonts w:ascii="Arial" w:eastAsia="Arial" w:hAnsi="Arial" w:cs="Arial"/>
        </w:rPr>
        <w:t>control</w:t>
      </w:r>
      <w:r w:rsidRPr="001C20B5">
        <w:rPr>
          <w:rFonts w:ascii="Arial" w:eastAsia="Arial" w:hAnsi="Arial" w:cs="Arial"/>
          <w:spacing w:val="-2"/>
        </w:rPr>
        <w:t xml:space="preserve"> </w:t>
      </w:r>
      <w:r w:rsidRPr="001C20B5">
        <w:rPr>
          <w:rFonts w:ascii="Arial" w:eastAsia="Arial" w:hAnsi="Arial" w:cs="Arial"/>
        </w:rPr>
        <w:t>over</w:t>
      </w:r>
      <w:r w:rsidRPr="001C20B5">
        <w:rPr>
          <w:rFonts w:ascii="Arial" w:eastAsia="Arial" w:hAnsi="Arial" w:cs="Arial"/>
          <w:spacing w:val="1"/>
        </w:rPr>
        <w:t xml:space="preserve"> t</w:t>
      </w:r>
      <w:r w:rsidRPr="001C20B5">
        <w:rPr>
          <w:rFonts w:ascii="Arial" w:eastAsia="Arial" w:hAnsi="Arial" w:cs="Arial"/>
        </w:rPr>
        <w:t>he</w:t>
      </w:r>
      <w:r w:rsidRPr="001C20B5">
        <w:rPr>
          <w:rFonts w:ascii="Arial" w:eastAsia="Arial" w:hAnsi="Arial" w:cs="Arial"/>
          <w:spacing w:val="3"/>
        </w:rPr>
        <w:t xml:space="preserve"> </w:t>
      </w:r>
      <w:r w:rsidRPr="001C20B5">
        <w:rPr>
          <w:rFonts w:ascii="Arial" w:eastAsia="Arial" w:hAnsi="Arial" w:cs="Arial"/>
        </w:rPr>
        <w:t>small m</w:t>
      </w:r>
      <w:r w:rsidRPr="001C20B5">
        <w:rPr>
          <w:rFonts w:ascii="Arial" w:eastAsia="Arial" w:hAnsi="Arial" w:cs="Arial"/>
          <w:spacing w:val="1"/>
        </w:rPr>
        <w:t>o</w:t>
      </w:r>
      <w:r w:rsidRPr="001C20B5">
        <w:rPr>
          <w:rFonts w:ascii="Arial" w:eastAsia="Arial" w:hAnsi="Arial" w:cs="Arial"/>
        </w:rPr>
        <w:t>vements</w:t>
      </w:r>
      <w:r w:rsidRPr="001C20B5">
        <w:rPr>
          <w:rFonts w:ascii="Arial" w:eastAsia="Arial" w:hAnsi="Arial" w:cs="Arial"/>
          <w:spacing w:val="-6"/>
        </w:rPr>
        <w:t xml:space="preserve"> </w:t>
      </w:r>
      <w:r w:rsidRPr="001C20B5">
        <w:rPr>
          <w:rFonts w:ascii="Arial" w:eastAsia="Arial" w:hAnsi="Arial" w:cs="Arial"/>
        </w:rPr>
        <w:t>th</w:t>
      </w:r>
      <w:r w:rsidRPr="001C20B5">
        <w:rPr>
          <w:rFonts w:ascii="Arial" w:eastAsia="Arial" w:hAnsi="Arial" w:cs="Arial"/>
          <w:spacing w:val="1"/>
        </w:rPr>
        <w:t>e</w:t>
      </w:r>
      <w:r w:rsidRPr="001C20B5">
        <w:rPr>
          <w:rFonts w:ascii="Arial" w:eastAsia="Arial" w:hAnsi="Arial" w:cs="Arial"/>
        </w:rPr>
        <w:t>y</w:t>
      </w:r>
      <w:r w:rsidRPr="001C20B5">
        <w:rPr>
          <w:rFonts w:ascii="Arial" w:eastAsia="Arial" w:hAnsi="Arial" w:cs="Arial"/>
          <w:spacing w:val="1"/>
        </w:rPr>
        <w:t xml:space="preserve"> </w:t>
      </w:r>
      <w:r w:rsidRPr="001C20B5">
        <w:rPr>
          <w:rFonts w:ascii="Arial" w:eastAsia="Arial" w:hAnsi="Arial" w:cs="Arial"/>
        </w:rPr>
        <w:t>can</w:t>
      </w:r>
      <w:r w:rsidRPr="001C20B5">
        <w:rPr>
          <w:rFonts w:ascii="Arial" w:eastAsia="Arial" w:hAnsi="Arial" w:cs="Arial"/>
          <w:spacing w:val="2"/>
        </w:rPr>
        <w:t xml:space="preserve"> </w:t>
      </w:r>
      <w:r w:rsidRPr="001C20B5">
        <w:rPr>
          <w:rFonts w:ascii="Arial" w:eastAsia="Arial" w:hAnsi="Arial" w:cs="Arial"/>
        </w:rPr>
        <w:t>make</w:t>
      </w:r>
      <w:r w:rsidRPr="001C20B5">
        <w:rPr>
          <w:rFonts w:ascii="Arial" w:eastAsia="Arial" w:hAnsi="Arial" w:cs="Arial"/>
          <w:spacing w:val="1"/>
        </w:rPr>
        <w:t xml:space="preserve"> </w:t>
      </w:r>
      <w:r w:rsidRPr="001C20B5">
        <w:rPr>
          <w:rFonts w:ascii="Arial" w:eastAsia="Arial" w:hAnsi="Arial" w:cs="Arial"/>
        </w:rPr>
        <w:t>with</w:t>
      </w:r>
      <w:r w:rsidRPr="001C20B5">
        <w:rPr>
          <w:rFonts w:ascii="Arial" w:eastAsia="Arial" w:hAnsi="Arial" w:cs="Arial"/>
          <w:spacing w:val="1"/>
        </w:rPr>
        <w:t xml:space="preserve"> </w:t>
      </w:r>
      <w:r w:rsidRPr="001C20B5">
        <w:rPr>
          <w:rFonts w:ascii="Arial" w:eastAsia="Arial" w:hAnsi="Arial" w:cs="Arial"/>
        </w:rPr>
        <w:t>their</w:t>
      </w:r>
      <w:r w:rsidRPr="001C20B5">
        <w:rPr>
          <w:rFonts w:ascii="Arial" w:eastAsia="Arial" w:hAnsi="Arial" w:cs="Arial"/>
          <w:spacing w:val="1"/>
        </w:rPr>
        <w:t xml:space="preserve"> </w:t>
      </w:r>
      <w:r w:rsidRPr="001C20B5">
        <w:rPr>
          <w:rFonts w:ascii="Arial" w:eastAsia="Arial" w:hAnsi="Arial" w:cs="Arial"/>
        </w:rPr>
        <w:t>arms, wrists</w:t>
      </w:r>
      <w:r w:rsidRPr="001C20B5">
        <w:rPr>
          <w:rFonts w:ascii="Arial" w:eastAsia="Arial" w:hAnsi="Arial" w:cs="Arial"/>
          <w:spacing w:val="-1"/>
        </w:rPr>
        <w:t xml:space="preserve"> </w:t>
      </w:r>
      <w:r w:rsidRPr="001C20B5">
        <w:rPr>
          <w:rFonts w:ascii="Arial" w:eastAsia="Arial" w:hAnsi="Arial" w:cs="Arial"/>
        </w:rPr>
        <w:t>and</w:t>
      </w:r>
      <w:r w:rsidRPr="001C20B5">
        <w:rPr>
          <w:rFonts w:ascii="Arial" w:eastAsia="Arial" w:hAnsi="Arial" w:cs="Arial"/>
          <w:spacing w:val="1"/>
        </w:rPr>
        <w:t xml:space="preserve"> </w:t>
      </w:r>
      <w:r w:rsidRPr="001C20B5">
        <w:rPr>
          <w:rFonts w:ascii="Arial" w:eastAsia="Arial" w:hAnsi="Arial" w:cs="Arial"/>
        </w:rPr>
        <w:t>hands, so</w:t>
      </w:r>
      <w:r w:rsidRPr="001C20B5">
        <w:rPr>
          <w:rFonts w:ascii="Arial" w:eastAsia="Arial" w:hAnsi="Arial" w:cs="Arial"/>
          <w:spacing w:val="7"/>
        </w:rPr>
        <w:t xml:space="preserve"> </w:t>
      </w:r>
      <w:r w:rsidRPr="001C20B5">
        <w:rPr>
          <w:rFonts w:ascii="Arial" w:eastAsia="Arial" w:hAnsi="Arial" w:cs="Arial"/>
        </w:rPr>
        <w:t>that</w:t>
      </w:r>
      <w:r w:rsidRPr="001C20B5">
        <w:rPr>
          <w:rFonts w:ascii="Arial" w:eastAsia="Arial" w:hAnsi="Arial" w:cs="Arial"/>
          <w:spacing w:val="6"/>
        </w:rPr>
        <w:t xml:space="preserve"> </w:t>
      </w:r>
      <w:r w:rsidRPr="001C20B5">
        <w:rPr>
          <w:rFonts w:ascii="Arial" w:eastAsia="Arial" w:hAnsi="Arial" w:cs="Arial"/>
        </w:rPr>
        <w:t>th</w:t>
      </w:r>
      <w:r w:rsidRPr="001C20B5">
        <w:rPr>
          <w:rFonts w:ascii="Arial" w:eastAsia="Arial" w:hAnsi="Arial" w:cs="Arial"/>
          <w:spacing w:val="-1"/>
        </w:rPr>
        <w:t>e</w:t>
      </w:r>
      <w:r w:rsidRPr="001C20B5">
        <w:rPr>
          <w:rFonts w:ascii="Arial" w:eastAsia="Arial" w:hAnsi="Arial" w:cs="Arial"/>
        </w:rPr>
        <w:t>y</w:t>
      </w:r>
      <w:r w:rsidRPr="001C20B5">
        <w:rPr>
          <w:rFonts w:ascii="Arial" w:eastAsia="Arial" w:hAnsi="Arial" w:cs="Arial"/>
          <w:spacing w:val="4"/>
        </w:rPr>
        <w:t xml:space="preserve"> </w:t>
      </w:r>
      <w:r w:rsidRPr="001C20B5">
        <w:rPr>
          <w:rFonts w:ascii="Arial" w:eastAsia="Arial" w:hAnsi="Arial" w:cs="Arial"/>
        </w:rPr>
        <w:t>can</w:t>
      </w:r>
      <w:r w:rsidRPr="001C20B5">
        <w:rPr>
          <w:rFonts w:ascii="Arial" w:eastAsia="Arial" w:hAnsi="Arial" w:cs="Arial"/>
          <w:spacing w:val="6"/>
        </w:rPr>
        <w:t xml:space="preserve"> </w:t>
      </w:r>
      <w:r w:rsidRPr="001C20B5">
        <w:rPr>
          <w:rFonts w:ascii="Arial" w:eastAsia="Arial" w:hAnsi="Arial" w:cs="Arial"/>
        </w:rPr>
        <w:t>pick</w:t>
      </w:r>
      <w:r w:rsidRPr="001C20B5">
        <w:rPr>
          <w:rFonts w:ascii="Arial" w:eastAsia="Arial" w:hAnsi="Arial" w:cs="Arial"/>
          <w:spacing w:val="5"/>
        </w:rPr>
        <w:t xml:space="preserve"> </w:t>
      </w:r>
      <w:r w:rsidRPr="001C20B5">
        <w:rPr>
          <w:rFonts w:ascii="Arial" w:eastAsia="Arial" w:hAnsi="Arial" w:cs="Arial"/>
        </w:rPr>
        <w:t>up</w:t>
      </w:r>
      <w:r w:rsidRPr="001C20B5">
        <w:rPr>
          <w:rFonts w:ascii="Arial" w:eastAsia="Arial" w:hAnsi="Arial" w:cs="Arial"/>
          <w:spacing w:val="7"/>
        </w:rPr>
        <w:t xml:space="preserve"> </w:t>
      </w:r>
      <w:r w:rsidRPr="001C20B5">
        <w:rPr>
          <w:rFonts w:ascii="Arial" w:eastAsia="Arial" w:hAnsi="Arial" w:cs="Arial"/>
        </w:rPr>
        <w:t>and</w:t>
      </w:r>
      <w:r w:rsidRPr="001C20B5">
        <w:rPr>
          <w:rFonts w:ascii="Arial" w:eastAsia="Arial" w:hAnsi="Arial" w:cs="Arial"/>
          <w:spacing w:val="6"/>
        </w:rPr>
        <w:t xml:space="preserve"> </w:t>
      </w:r>
      <w:r w:rsidRPr="001C20B5">
        <w:rPr>
          <w:rFonts w:ascii="Arial" w:eastAsia="Arial" w:hAnsi="Arial" w:cs="Arial"/>
        </w:rPr>
        <w:t>use</w:t>
      </w:r>
      <w:r w:rsidRPr="001C20B5">
        <w:rPr>
          <w:rFonts w:ascii="Arial" w:eastAsia="Arial" w:hAnsi="Arial" w:cs="Arial"/>
          <w:spacing w:val="5"/>
        </w:rPr>
        <w:t xml:space="preserve"> </w:t>
      </w:r>
      <w:r w:rsidRPr="001C20B5">
        <w:rPr>
          <w:rFonts w:ascii="Arial" w:eastAsia="Arial" w:hAnsi="Arial" w:cs="Arial"/>
        </w:rPr>
        <w:t>objects,</w:t>
      </w:r>
      <w:r w:rsidRPr="001C20B5">
        <w:rPr>
          <w:rFonts w:ascii="Arial" w:eastAsia="Arial" w:hAnsi="Arial" w:cs="Arial"/>
          <w:spacing w:val="2"/>
        </w:rPr>
        <w:t xml:space="preserve"> </w:t>
      </w:r>
      <w:r w:rsidRPr="001C20B5">
        <w:rPr>
          <w:rFonts w:ascii="Arial" w:eastAsia="Arial" w:hAnsi="Arial" w:cs="Arial"/>
        </w:rPr>
        <w:t>t</w:t>
      </w:r>
      <w:r w:rsidRPr="001C20B5">
        <w:rPr>
          <w:rFonts w:ascii="Arial" w:eastAsia="Arial" w:hAnsi="Arial" w:cs="Arial"/>
          <w:spacing w:val="-1"/>
        </w:rPr>
        <w:t>o</w:t>
      </w:r>
      <w:r w:rsidRPr="001C20B5">
        <w:rPr>
          <w:rFonts w:ascii="Arial" w:eastAsia="Arial" w:hAnsi="Arial" w:cs="Arial"/>
        </w:rPr>
        <w:t>ols</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6"/>
        </w:rPr>
        <w:t xml:space="preserve"> </w:t>
      </w:r>
      <w:r w:rsidRPr="001C20B5">
        <w:rPr>
          <w:rFonts w:ascii="Arial" w:eastAsia="Arial" w:hAnsi="Arial" w:cs="Arial"/>
        </w:rPr>
        <w:t>m</w:t>
      </w:r>
      <w:r w:rsidRPr="001C20B5">
        <w:rPr>
          <w:rFonts w:ascii="Arial" w:eastAsia="Arial" w:hAnsi="Arial" w:cs="Arial"/>
          <w:spacing w:val="-1"/>
        </w:rPr>
        <w:t>a</w:t>
      </w:r>
      <w:r w:rsidRPr="001C20B5">
        <w:rPr>
          <w:rFonts w:ascii="Arial" w:eastAsia="Arial" w:hAnsi="Arial" w:cs="Arial"/>
        </w:rPr>
        <w:t>terials; a</w:t>
      </w:r>
      <w:r w:rsidRPr="001C20B5">
        <w:rPr>
          <w:rFonts w:ascii="Arial" w:eastAsia="Arial" w:hAnsi="Arial" w:cs="Arial"/>
          <w:spacing w:val="-1"/>
        </w:rPr>
        <w:t>n</w:t>
      </w:r>
      <w:r w:rsidRPr="001C20B5">
        <w:rPr>
          <w:rFonts w:ascii="Arial" w:eastAsia="Arial" w:hAnsi="Arial" w:cs="Arial"/>
        </w:rPr>
        <w:t>d</w:t>
      </w:r>
      <w:r w:rsidRPr="001C20B5">
        <w:rPr>
          <w:rFonts w:ascii="Arial" w:eastAsia="Arial" w:hAnsi="Arial" w:cs="Arial"/>
          <w:spacing w:val="5"/>
        </w:rPr>
        <w:t xml:space="preserve"> </w:t>
      </w:r>
      <w:r w:rsidRPr="001C20B5">
        <w:rPr>
          <w:rFonts w:ascii="Arial" w:eastAsia="Arial" w:hAnsi="Arial" w:cs="Arial"/>
        </w:rPr>
        <w:t>hold</w:t>
      </w:r>
      <w:r w:rsidRPr="001C20B5">
        <w:rPr>
          <w:rFonts w:ascii="Arial" w:eastAsia="Arial" w:hAnsi="Arial" w:cs="Arial"/>
          <w:spacing w:val="5"/>
        </w:rPr>
        <w:t xml:space="preserve"> </w:t>
      </w:r>
      <w:r w:rsidRPr="001C20B5">
        <w:rPr>
          <w:rFonts w:ascii="Arial" w:eastAsia="Arial" w:hAnsi="Arial" w:cs="Arial"/>
        </w:rPr>
        <w:t>a</w:t>
      </w:r>
      <w:r w:rsidRPr="001C20B5">
        <w:rPr>
          <w:rFonts w:ascii="Arial" w:eastAsia="Arial" w:hAnsi="Arial" w:cs="Arial"/>
          <w:spacing w:val="8"/>
        </w:rPr>
        <w:t xml:space="preserve"> </w:t>
      </w:r>
      <w:r w:rsidRPr="001C20B5">
        <w:rPr>
          <w:rFonts w:ascii="Arial" w:eastAsia="Arial" w:hAnsi="Arial" w:cs="Arial"/>
          <w:spacing w:val="-1"/>
        </w:rPr>
        <w:t>pe</w:t>
      </w:r>
      <w:r w:rsidRPr="001C20B5">
        <w:rPr>
          <w:rFonts w:ascii="Arial" w:eastAsia="Arial" w:hAnsi="Arial" w:cs="Arial"/>
        </w:rPr>
        <w:t>ncil</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7"/>
        </w:rPr>
        <w:t xml:space="preserve"> </w:t>
      </w:r>
      <w:r w:rsidRPr="001C20B5">
        <w:rPr>
          <w:rFonts w:ascii="Arial" w:eastAsia="Arial" w:hAnsi="Arial" w:cs="Arial"/>
        </w:rPr>
        <w:t>form recognisable</w:t>
      </w:r>
      <w:r w:rsidRPr="001C20B5">
        <w:rPr>
          <w:rFonts w:ascii="Arial" w:eastAsia="Arial" w:hAnsi="Arial" w:cs="Arial"/>
          <w:spacing w:val="-12"/>
        </w:rPr>
        <w:t xml:space="preserve"> </w:t>
      </w:r>
      <w:r w:rsidRPr="001C20B5">
        <w:rPr>
          <w:rFonts w:ascii="Arial" w:eastAsia="Arial" w:hAnsi="Arial" w:cs="Arial"/>
        </w:rPr>
        <w:t>letters</w:t>
      </w:r>
    </w:p>
    <w:p w14:paraId="40EEA367" w14:textId="77777777" w:rsidR="005B4543" w:rsidRPr="001D1FA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Develop</w:t>
      </w:r>
      <w:r w:rsidRPr="001C20B5">
        <w:rPr>
          <w:rFonts w:ascii="Arial" w:eastAsia="Arial" w:hAnsi="Arial" w:cs="Arial"/>
          <w:spacing w:val="-8"/>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understa</w:t>
      </w:r>
      <w:r w:rsidRPr="001C20B5">
        <w:rPr>
          <w:rFonts w:ascii="Arial" w:eastAsia="Arial" w:hAnsi="Arial" w:cs="Arial"/>
          <w:spacing w:val="-1"/>
        </w:rPr>
        <w:t>n</w:t>
      </w:r>
      <w:r w:rsidRPr="001C20B5">
        <w:rPr>
          <w:rFonts w:ascii="Arial" w:eastAsia="Arial" w:hAnsi="Arial" w:cs="Arial"/>
        </w:rPr>
        <w:t>ding</w:t>
      </w:r>
      <w:r w:rsidRPr="001C20B5">
        <w:rPr>
          <w:rFonts w:ascii="Arial" w:eastAsia="Arial" w:hAnsi="Arial" w:cs="Arial"/>
          <w:spacing w:val="-14"/>
        </w:rPr>
        <w:t xml:space="preserve"> </w:t>
      </w:r>
      <w:r w:rsidRPr="001C20B5">
        <w:rPr>
          <w:rFonts w:ascii="Arial" w:eastAsia="Arial" w:hAnsi="Arial" w:cs="Arial"/>
        </w:rPr>
        <w:t>about</w:t>
      </w:r>
      <w:r w:rsidRPr="001C20B5">
        <w:rPr>
          <w:rFonts w:ascii="Arial" w:eastAsia="Arial" w:hAnsi="Arial" w:cs="Arial"/>
          <w:spacing w:val="-5"/>
        </w:rPr>
        <w:t xml:space="preserve"> </w:t>
      </w:r>
      <w:r w:rsidRPr="001C20B5">
        <w:rPr>
          <w:rFonts w:ascii="Arial" w:eastAsia="Arial" w:hAnsi="Arial" w:cs="Arial"/>
          <w:spacing w:val="-1"/>
        </w:rPr>
        <w:t>t</w:t>
      </w:r>
      <w:r w:rsidRPr="001C20B5">
        <w:rPr>
          <w:rFonts w:ascii="Arial" w:eastAsia="Arial" w:hAnsi="Arial" w:cs="Arial"/>
        </w:rPr>
        <w:t>he</w:t>
      </w:r>
      <w:r w:rsidRPr="001C20B5">
        <w:rPr>
          <w:rFonts w:ascii="Arial" w:eastAsia="Arial" w:hAnsi="Arial" w:cs="Arial"/>
          <w:spacing w:val="-2"/>
        </w:rPr>
        <w:t xml:space="preserve"> </w:t>
      </w:r>
      <w:r w:rsidRPr="001C20B5">
        <w:rPr>
          <w:rFonts w:ascii="Arial" w:eastAsia="Arial" w:hAnsi="Arial" w:cs="Arial"/>
        </w:rPr>
        <w:t>importance</w:t>
      </w:r>
      <w:r w:rsidRPr="001C20B5">
        <w:rPr>
          <w:rFonts w:ascii="Arial" w:eastAsia="Arial" w:hAnsi="Arial" w:cs="Arial"/>
          <w:spacing w:val="-11"/>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spacing w:val="-1"/>
        </w:rPr>
        <w:t>h</w:t>
      </w:r>
      <w:r w:rsidRPr="001C20B5">
        <w:rPr>
          <w:rFonts w:ascii="Arial" w:eastAsia="Arial" w:hAnsi="Arial" w:cs="Arial"/>
        </w:rPr>
        <w:t>ow</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look</w:t>
      </w:r>
      <w:r w:rsidRPr="001C20B5">
        <w:rPr>
          <w:rFonts w:ascii="Arial" w:eastAsia="Arial" w:hAnsi="Arial" w:cs="Arial"/>
          <w:spacing w:val="-4"/>
        </w:rPr>
        <w:t xml:space="preserve"> </w:t>
      </w:r>
      <w:r w:rsidRPr="001C20B5">
        <w:rPr>
          <w:rFonts w:ascii="Arial" w:eastAsia="Arial" w:hAnsi="Arial" w:cs="Arial"/>
          <w:spacing w:val="-1"/>
        </w:rPr>
        <w:t>a</w:t>
      </w:r>
      <w:r w:rsidRPr="001C20B5">
        <w:rPr>
          <w:rFonts w:ascii="Arial" w:eastAsia="Arial" w:hAnsi="Arial" w:cs="Arial"/>
        </w:rPr>
        <w:t>fter,</w:t>
      </w:r>
      <w:r w:rsidRPr="001C20B5">
        <w:rPr>
          <w:rFonts w:ascii="Arial" w:eastAsia="Arial" w:hAnsi="Arial" w:cs="Arial"/>
          <w:spacing w:val="-5"/>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b</w:t>
      </w:r>
      <w:r w:rsidRPr="001C20B5">
        <w:rPr>
          <w:rFonts w:ascii="Arial" w:eastAsia="Arial" w:hAnsi="Arial" w:cs="Arial"/>
          <w:spacing w:val="-1"/>
        </w:rPr>
        <w:t>o</w:t>
      </w:r>
      <w:r w:rsidRPr="001C20B5">
        <w:rPr>
          <w:rFonts w:ascii="Arial" w:eastAsia="Arial" w:hAnsi="Arial" w:cs="Arial"/>
        </w:rPr>
        <w:t>dies;</w:t>
      </w:r>
    </w:p>
    <w:p w14:paraId="40EEA368" w14:textId="77777777" w:rsidR="005B4543" w:rsidRPr="001C20B5" w:rsidRDefault="00A2412B" w:rsidP="00235310">
      <w:pPr>
        <w:tabs>
          <w:tab w:val="left" w:pos="460"/>
        </w:tabs>
        <w:spacing w:line="276" w:lineRule="auto"/>
        <w:ind w:left="472" w:right="70" w:hanging="360"/>
        <w:jc w:val="both"/>
        <w:rPr>
          <w:rFonts w:ascii="Arial" w:eastAsia="Arial" w:hAnsi="Arial" w:cs="Arial"/>
        </w:rPr>
      </w:pPr>
      <w:r w:rsidRPr="001C20B5">
        <w:rPr>
          <w:rFonts w:ascii="Wingdings" w:eastAsia="Wingdings" w:hAnsi="Wingdings" w:cs="Wingdings"/>
        </w:rPr>
        <w:t></w:t>
      </w:r>
      <w:r w:rsidRPr="001C20B5">
        <w:tab/>
      </w:r>
      <w:r w:rsidRPr="001C20B5">
        <w:rPr>
          <w:rFonts w:ascii="Arial" w:eastAsia="Arial" w:hAnsi="Arial" w:cs="Arial"/>
        </w:rPr>
        <w:t>Manage</w:t>
      </w:r>
      <w:r w:rsidRPr="001C20B5">
        <w:rPr>
          <w:rFonts w:ascii="Arial" w:eastAsia="Arial" w:hAnsi="Arial" w:cs="Arial"/>
          <w:spacing w:val="-4"/>
        </w:rPr>
        <w:t xml:space="preserve"> </w:t>
      </w:r>
      <w:r w:rsidRPr="001C20B5">
        <w:rPr>
          <w:rFonts w:ascii="Arial" w:eastAsia="Arial" w:hAnsi="Arial" w:cs="Arial"/>
        </w:rPr>
        <w:t>their own basic</w:t>
      </w:r>
      <w:r w:rsidRPr="001C20B5">
        <w:rPr>
          <w:rFonts w:ascii="Arial" w:eastAsia="Arial" w:hAnsi="Arial" w:cs="Arial"/>
          <w:spacing w:val="-2"/>
        </w:rPr>
        <w:t xml:space="preserve"> </w:t>
      </w:r>
      <w:r w:rsidRPr="001C20B5">
        <w:rPr>
          <w:rFonts w:ascii="Arial" w:eastAsia="Arial" w:hAnsi="Arial" w:cs="Arial"/>
        </w:rPr>
        <w:t>hygiene</w:t>
      </w:r>
      <w:r w:rsidRPr="001C20B5">
        <w:rPr>
          <w:rFonts w:ascii="Arial" w:eastAsia="Arial" w:hAnsi="Arial" w:cs="Arial"/>
          <w:spacing w:val="-4"/>
        </w:rPr>
        <w:t xml:space="preserve"> </w:t>
      </w:r>
      <w:r w:rsidRPr="001C20B5">
        <w:rPr>
          <w:rFonts w:ascii="Arial" w:eastAsia="Arial" w:hAnsi="Arial" w:cs="Arial"/>
        </w:rPr>
        <w:t>and personal</w:t>
      </w:r>
      <w:r w:rsidRPr="001C20B5">
        <w:rPr>
          <w:rFonts w:ascii="Arial" w:eastAsia="Arial" w:hAnsi="Arial" w:cs="Arial"/>
          <w:spacing w:val="-4"/>
        </w:rPr>
        <w:t xml:space="preserve"> </w:t>
      </w:r>
      <w:r w:rsidRPr="001C20B5">
        <w:rPr>
          <w:rFonts w:ascii="Arial" w:eastAsia="Arial" w:hAnsi="Arial" w:cs="Arial"/>
        </w:rPr>
        <w:t>n</w:t>
      </w:r>
      <w:r w:rsidRPr="001C20B5">
        <w:rPr>
          <w:rFonts w:ascii="Arial" w:eastAsia="Arial" w:hAnsi="Arial" w:cs="Arial"/>
          <w:spacing w:val="-1"/>
        </w:rPr>
        <w:t>e</w:t>
      </w:r>
      <w:r w:rsidRPr="001C20B5">
        <w:rPr>
          <w:rFonts w:ascii="Arial" w:eastAsia="Arial" w:hAnsi="Arial" w:cs="Arial"/>
        </w:rPr>
        <w:t>eds,</w:t>
      </w:r>
      <w:r w:rsidRPr="001C20B5">
        <w:rPr>
          <w:rFonts w:ascii="Arial" w:eastAsia="Arial" w:hAnsi="Arial" w:cs="Arial"/>
          <w:spacing w:val="-3"/>
        </w:rPr>
        <w:t xml:space="preserve"> </w:t>
      </w:r>
      <w:r w:rsidRPr="001C20B5">
        <w:rPr>
          <w:rFonts w:ascii="Arial" w:eastAsia="Arial" w:hAnsi="Arial" w:cs="Arial"/>
        </w:rPr>
        <w:t>includi</w:t>
      </w:r>
      <w:r w:rsidRPr="001C20B5">
        <w:rPr>
          <w:rFonts w:ascii="Arial" w:eastAsia="Arial" w:hAnsi="Arial" w:cs="Arial"/>
          <w:spacing w:val="-1"/>
        </w:rPr>
        <w:t>n</w:t>
      </w:r>
      <w:r w:rsidRPr="001C20B5">
        <w:rPr>
          <w:rFonts w:ascii="Arial" w:eastAsia="Arial" w:hAnsi="Arial" w:cs="Arial"/>
        </w:rPr>
        <w:t>g</w:t>
      </w:r>
      <w:r w:rsidRPr="001C20B5">
        <w:rPr>
          <w:rFonts w:ascii="Arial" w:eastAsia="Arial" w:hAnsi="Arial" w:cs="Arial"/>
          <w:spacing w:val="-5"/>
        </w:rPr>
        <w:t xml:space="preserve"> </w:t>
      </w:r>
      <w:r w:rsidRPr="001C20B5">
        <w:rPr>
          <w:rFonts w:ascii="Arial" w:eastAsia="Arial" w:hAnsi="Arial" w:cs="Arial"/>
        </w:rPr>
        <w:t>dressing</w:t>
      </w:r>
      <w:r w:rsidRPr="001C20B5">
        <w:rPr>
          <w:rFonts w:ascii="Arial" w:eastAsia="Arial" w:hAnsi="Arial" w:cs="Arial"/>
          <w:spacing w:val="-5"/>
        </w:rPr>
        <w:t xml:space="preserve"> </w:t>
      </w:r>
      <w:r w:rsidRPr="001C20B5">
        <w:rPr>
          <w:rFonts w:ascii="Arial" w:eastAsia="Arial" w:hAnsi="Arial" w:cs="Arial"/>
          <w:spacing w:val="-1"/>
        </w:rPr>
        <w:t>a</w:t>
      </w:r>
      <w:r w:rsidRPr="001C20B5">
        <w:rPr>
          <w:rFonts w:ascii="Arial" w:eastAsia="Arial" w:hAnsi="Arial" w:cs="Arial"/>
        </w:rPr>
        <w:t>nd going</w:t>
      </w:r>
      <w:r w:rsidRPr="001C20B5">
        <w:rPr>
          <w:rFonts w:ascii="Arial" w:eastAsia="Arial" w:hAnsi="Arial" w:cs="Arial"/>
          <w:spacing w:val="-1"/>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spacing w:val="-1"/>
        </w:rPr>
        <w:t>t</w:t>
      </w:r>
      <w:r w:rsidRPr="001C20B5">
        <w:rPr>
          <w:rFonts w:ascii="Arial" w:eastAsia="Arial" w:hAnsi="Arial" w:cs="Arial"/>
        </w:rPr>
        <w:t>he</w:t>
      </w:r>
      <w:r w:rsidRPr="001C20B5">
        <w:rPr>
          <w:rFonts w:ascii="Arial" w:eastAsia="Arial" w:hAnsi="Arial" w:cs="Arial"/>
          <w:spacing w:val="2"/>
        </w:rPr>
        <w:t xml:space="preserve"> </w:t>
      </w:r>
      <w:r w:rsidRPr="001C20B5">
        <w:rPr>
          <w:rFonts w:ascii="Arial" w:eastAsia="Arial" w:hAnsi="Arial" w:cs="Arial"/>
        </w:rPr>
        <w:t>toil</w:t>
      </w:r>
      <w:r w:rsidRPr="001C20B5">
        <w:rPr>
          <w:rFonts w:ascii="Arial" w:eastAsia="Arial" w:hAnsi="Arial" w:cs="Arial"/>
          <w:spacing w:val="-1"/>
        </w:rPr>
        <w:t>e</w:t>
      </w:r>
      <w:r w:rsidRPr="001C20B5">
        <w:rPr>
          <w:rFonts w:ascii="Arial" w:eastAsia="Arial" w:hAnsi="Arial" w:cs="Arial"/>
        </w:rPr>
        <w:t>t independen</w:t>
      </w:r>
      <w:r w:rsidRPr="001C20B5">
        <w:rPr>
          <w:rFonts w:ascii="Arial" w:eastAsia="Arial" w:hAnsi="Arial" w:cs="Arial"/>
          <w:spacing w:val="-1"/>
        </w:rPr>
        <w:t>t</w:t>
      </w:r>
      <w:r w:rsidRPr="001C20B5">
        <w:rPr>
          <w:rFonts w:ascii="Arial" w:eastAsia="Arial" w:hAnsi="Arial" w:cs="Arial"/>
        </w:rPr>
        <w:t>ly.</w:t>
      </w:r>
    </w:p>
    <w:p w14:paraId="40EEA369" w14:textId="77777777" w:rsidR="005B4543" w:rsidRPr="001C20B5" w:rsidRDefault="005B4543" w:rsidP="00235310">
      <w:pPr>
        <w:spacing w:line="276" w:lineRule="auto"/>
      </w:pPr>
    </w:p>
    <w:p w14:paraId="40EEA36A" w14:textId="77777777" w:rsidR="005B4543" w:rsidRPr="001C20B5" w:rsidRDefault="00A2412B" w:rsidP="00E567EE">
      <w:pPr>
        <w:spacing w:line="276" w:lineRule="auto"/>
        <w:rPr>
          <w:rFonts w:ascii="Arial" w:eastAsia="Arial" w:hAnsi="Arial" w:cs="Arial"/>
        </w:rPr>
      </w:pPr>
      <w:r w:rsidRPr="001C20B5">
        <w:rPr>
          <w:rFonts w:ascii="Arial" w:eastAsia="Arial" w:hAnsi="Arial" w:cs="Arial"/>
          <w:b/>
        </w:rPr>
        <w:t>Litera</w:t>
      </w:r>
      <w:r w:rsidRPr="001C20B5">
        <w:rPr>
          <w:rFonts w:ascii="Arial" w:eastAsia="Arial" w:hAnsi="Arial" w:cs="Arial"/>
          <w:b/>
          <w:spacing w:val="1"/>
        </w:rPr>
        <w:t>c</w:t>
      </w:r>
      <w:r w:rsidRPr="001C20B5">
        <w:rPr>
          <w:rFonts w:ascii="Arial" w:eastAsia="Arial" w:hAnsi="Arial" w:cs="Arial"/>
          <w:b/>
        </w:rPr>
        <w:t>y</w:t>
      </w:r>
      <w:r w:rsidRPr="001C20B5">
        <w:rPr>
          <w:rFonts w:ascii="Arial" w:eastAsia="Arial" w:hAnsi="Arial" w:cs="Arial"/>
          <w:b/>
          <w:spacing w:val="-10"/>
        </w:rPr>
        <w:t xml:space="preserve"> </w:t>
      </w:r>
      <w:r w:rsidRPr="001C20B5">
        <w:rPr>
          <w:rFonts w:ascii="Arial" w:eastAsia="Arial" w:hAnsi="Arial" w:cs="Arial"/>
        </w:rPr>
        <w:t>(r</w:t>
      </w:r>
      <w:r w:rsidRPr="001C20B5">
        <w:rPr>
          <w:rFonts w:ascii="Arial" w:eastAsia="Arial" w:hAnsi="Arial" w:cs="Arial"/>
          <w:spacing w:val="1"/>
        </w:rPr>
        <w:t>e</w:t>
      </w:r>
      <w:r w:rsidRPr="001C20B5">
        <w:rPr>
          <w:rFonts w:ascii="Arial" w:eastAsia="Arial" w:hAnsi="Arial" w:cs="Arial"/>
        </w:rPr>
        <w:t>ading</w:t>
      </w:r>
      <w:r w:rsidRPr="001C20B5">
        <w:rPr>
          <w:rFonts w:ascii="Arial" w:eastAsia="Arial" w:hAnsi="Arial" w:cs="Arial"/>
          <w:spacing w:val="-8"/>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writing)</w:t>
      </w:r>
    </w:p>
    <w:p w14:paraId="40EEA36B" w14:textId="77777777" w:rsidR="005B4543" w:rsidRPr="001C20B5" w:rsidRDefault="005B4543" w:rsidP="00235310">
      <w:pPr>
        <w:spacing w:line="276" w:lineRule="auto"/>
      </w:pPr>
    </w:p>
    <w:p w14:paraId="40EEA36C" w14:textId="77777777" w:rsidR="005B4543" w:rsidRPr="001D1FA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knowl</w:t>
      </w:r>
      <w:r w:rsidRPr="001C20B5">
        <w:rPr>
          <w:rFonts w:ascii="Arial" w:eastAsia="Arial" w:hAnsi="Arial" w:cs="Arial"/>
          <w:spacing w:val="-1"/>
        </w:rPr>
        <w:t>e</w:t>
      </w:r>
      <w:r w:rsidRPr="001C20B5">
        <w:rPr>
          <w:rFonts w:ascii="Arial" w:eastAsia="Arial" w:hAnsi="Arial" w:cs="Arial"/>
        </w:rPr>
        <w:t>dge</w:t>
      </w:r>
      <w:r w:rsidRPr="001C20B5">
        <w:rPr>
          <w:rFonts w:ascii="Arial" w:eastAsia="Arial" w:hAnsi="Arial" w:cs="Arial"/>
          <w:spacing w:val="-11"/>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sounds</w:t>
      </w:r>
      <w:r w:rsidRPr="001C20B5">
        <w:rPr>
          <w:rFonts w:ascii="Arial" w:eastAsia="Arial" w:hAnsi="Arial" w:cs="Arial"/>
          <w:spacing w:val="-7"/>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letters</w:t>
      </w:r>
      <w:r w:rsidRPr="001C20B5">
        <w:rPr>
          <w:rFonts w:ascii="Arial" w:eastAsia="Arial" w:hAnsi="Arial" w:cs="Arial"/>
          <w:spacing w:val="-6"/>
        </w:rPr>
        <w:t xml:space="preserve"> </w:t>
      </w:r>
      <w:r w:rsidRPr="001C20B5">
        <w:rPr>
          <w:rFonts w:ascii="Arial" w:eastAsia="Arial" w:hAnsi="Arial" w:cs="Arial"/>
        </w:rPr>
        <w:t>that</w:t>
      </w:r>
      <w:r w:rsidRPr="001C20B5">
        <w:rPr>
          <w:rFonts w:ascii="Arial" w:eastAsia="Arial" w:hAnsi="Arial" w:cs="Arial"/>
          <w:spacing w:val="-4"/>
        </w:rPr>
        <w:t xml:space="preserve"> </w:t>
      </w:r>
      <w:r w:rsidRPr="001C20B5">
        <w:rPr>
          <w:rFonts w:ascii="Arial" w:eastAsia="Arial" w:hAnsi="Arial" w:cs="Arial"/>
        </w:rPr>
        <w:t>make</w:t>
      </w:r>
      <w:r w:rsidRPr="001C20B5">
        <w:rPr>
          <w:rFonts w:ascii="Arial" w:eastAsia="Arial" w:hAnsi="Arial" w:cs="Arial"/>
          <w:spacing w:val="-5"/>
        </w:rPr>
        <w:t xml:space="preserve"> </w:t>
      </w:r>
      <w:r w:rsidRPr="001C20B5">
        <w:rPr>
          <w:rFonts w:ascii="Arial" w:eastAsia="Arial" w:hAnsi="Arial" w:cs="Arial"/>
        </w:rPr>
        <w:t>up</w:t>
      </w:r>
      <w:r w:rsidRPr="001C20B5">
        <w:rPr>
          <w:rFonts w:ascii="Arial" w:eastAsia="Arial" w:hAnsi="Arial" w:cs="Arial"/>
          <w:spacing w:val="-2"/>
        </w:rPr>
        <w:t xml:space="preserve"> </w:t>
      </w:r>
      <w:r w:rsidRPr="001C20B5">
        <w:rPr>
          <w:rFonts w:ascii="Arial" w:eastAsia="Arial" w:hAnsi="Arial" w:cs="Arial"/>
        </w:rPr>
        <w:t>the</w:t>
      </w:r>
      <w:r w:rsidRPr="001C20B5">
        <w:rPr>
          <w:rFonts w:ascii="Arial" w:eastAsia="Arial" w:hAnsi="Arial" w:cs="Arial"/>
          <w:spacing w:val="-4"/>
        </w:rPr>
        <w:t xml:space="preserve"> </w:t>
      </w:r>
      <w:r w:rsidRPr="001C20B5">
        <w:rPr>
          <w:rFonts w:ascii="Arial" w:eastAsia="Arial" w:hAnsi="Arial" w:cs="Arial"/>
        </w:rPr>
        <w:t>words</w:t>
      </w:r>
      <w:r w:rsidRPr="001C20B5">
        <w:rPr>
          <w:rFonts w:ascii="Arial" w:eastAsia="Arial" w:hAnsi="Arial" w:cs="Arial"/>
          <w:spacing w:val="-6"/>
        </w:rPr>
        <w:t xml:space="preserve"> </w:t>
      </w:r>
      <w:r w:rsidRPr="001C20B5">
        <w:rPr>
          <w:rFonts w:ascii="Arial" w:eastAsia="Arial" w:hAnsi="Arial" w:cs="Arial"/>
        </w:rPr>
        <w:t>we</w:t>
      </w:r>
      <w:r w:rsidRPr="001C20B5">
        <w:rPr>
          <w:rFonts w:ascii="Arial" w:eastAsia="Arial" w:hAnsi="Arial" w:cs="Arial"/>
          <w:spacing w:val="-3"/>
        </w:rPr>
        <w:t xml:space="preserve"> </w:t>
      </w:r>
      <w:r w:rsidRPr="001C20B5">
        <w:rPr>
          <w:rFonts w:ascii="Arial" w:eastAsia="Arial" w:hAnsi="Arial" w:cs="Arial"/>
        </w:rPr>
        <w:t>use;</w:t>
      </w:r>
    </w:p>
    <w:p w14:paraId="40EEA36D" w14:textId="77777777" w:rsidR="005B4543" w:rsidRPr="001D1FA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knowledge</w:t>
      </w:r>
      <w:r w:rsidRPr="001C20B5">
        <w:rPr>
          <w:rFonts w:ascii="Arial" w:eastAsia="Arial" w:hAnsi="Arial" w:cs="Arial"/>
          <w:spacing w:val="-12"/>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handle</w:t>
      </w:r>
      <w:r w:rsidRPr="001C20B5">
        <w:rPr>
          <w:rFonts w:ascii="Arial" w:eastAsia="Arial" w:hAnsi="Arial" w:cs="Arial"/>
          <w:spacing w:val="-7"/>
        </w:rPr>
        <w:t xml:space="preserve"> </w:t>
      </w:r>
      <w:r w:rsidRPr="001C20B5">
        <w:rPr>
          <w:rFonts w:ascii="Arial" w:eastAsia="Arial" w:hAnsi="Arial" w:cs="Arial"/>
        </w:rPr>
        <w:t>books</w:t>
      </w:r>
      <w:r w:rsidRPr="001C20B5">
        <w:rPr>
          <w:rFonts w:ascii="Arial" w:eastAsia="Arial" w:hAnsi="Arial" w:cs="Arial"/>
          <w:spacing w:val="-7"/>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that</w:t>
      </w:r>
      <w:r w:rsidRPr="001C20B5">
        <w:rPr>
          <w:rFonts w:ascii="Arial" w:eastAsia="Arial" w:hAnsi="Arial" w:cs="Arial"/>
          <w:spacing w:val="-4"/>
        </w:rPr>
        <w:t xml:space="preserve"> </w:t>
      </w:r>
      <w:r w:rsidRPr="001C20B5">
        <w:rPr>
          <w:rFonts w:ascii="Arial" w:eastAsia="Arial" w:hAnsi="Arial" w:cs="Arial"/>
        </w:rPr>
        <w:t>th</w:t>
      </w:r>
      <w:r w:rsidRPr="001C20B5">
        <w:rPr>
          <w:rFonts w:ascii="Arial" w:eastAsia="Arial" w:hAnsi="Arial" w:cs="Arial"/>
          <w:spacing w:val="-1"/>
        </w:rPr>
        <w:t>e</w:t>
      </w:r>
      <w:r w:rsidRPr="001C20B5">
        <w:rPr>
          <w:rFonts w:ascii="Arial" w:eastAsia="Arial" w:hAnsi="Arial" w:cs="Arial"/>
        </w:rPr>
        <w:t>y</w:t>
      </w:r>
      <w:r w:rsidRPr="001C20B5">
        <w:rPr>
          <w:rFonts w:ascii="Arial" w:eastAsia="Arial" w:hAnsi="Arial" w:cs="Arial"/>
          <w:spacing w:val="-4"/>
        </w:rPr>
        <w:t xml:space="preserve"> </w:t>
      </w:r>
      <w:r w:rsidRPr="001C20B5">
        <w:rPr>
          <w:rFonts w:ascii="Arial" w:eastAsia="Arial" w:hAnsi="Arial" w:cs="Arial"/>
        </w:rPr>
        <w:t>can</w:t>
      </w:r>
      <w:r w:rsidRPr="001C20B5">
        <w:rPr>
          <w:rFonts w:ascii="Arial" w:eastAsia="Arial" w:hAnsi="Arial" w:cs="Arial"/>
          <w:spacing w:val="-4"/>
        </w:rPr>
        <w:t xml:space="preserve"> </w:t>
      </w:r>
      <w:r w:rsidRPr="001C20B5">
        <w:rPr>
          <w:rFonts w:ascii="Arial" w:eastAsia="Arial" w:hAnsi="Arial" w:cs="Arial"/>
        </w:rPr>
        <w:t>be</w:t>
      </w:r>
      <w:r w:rsidRPr="001C20B5">
        <w:rPr>
          <w:rFonts w:ascii="Arial" w:eastAsia="Arial" w:hAnsi="Arial" w:cs="Arial"/>
          <w:spacing w:val="-2"/>
        </w:rPr>
        <w:t xml:space="preserve"> </w:t>
      </w:r>
      <w:r w:rsidRPr="001C20B5">
        <w:rPr>
          <w:rFonts w:ascii="Arial" w:eastAsia="Arial" w:hAnsi="Arial" w:cs="Arial"/>
        </w:rPr>
        <w:t>a</w:t>
      </w:r>
      <w:r w:rsidRPr="001C20B5">
        <w:rPr>
          <w:rFonts w:ascii="Arial" w:eastAsia="Arial" w:hAnsi="Arial" w:cs="Arial"/>
          <w:spacing w:val="-1"/>
        </w:rPr>
        <w:t xml:space="preserve"> </w:t>
      </w:r>
      <w:r w:rsidRPr="001C20B5">
        <w:rPr>
          <w:rFonts w:ascii="Arial" w:eastAsia="Arial" w:hAnsi="Arial" w:cs="Arial"/>
        </w:rPr>
        <w:t>source</w:t>
      </w:r>
      <w:r w:rsidRPr="001C20B5">
        <w:rPr>
          <w:rFonts w:ascii="Arial" w:eastAsia="Arial" w:hAnsi="Arial" w:cs="Arial"/>
          <w:spacing w:val="-7"/>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sto</w:t>
      </w:r>
      <w:r w:rsidRPr="001C20B5">
        <w:rPr>
          <w:rFonts w:ascii="Arial" w:eastAsia="Arial" w:hAnsi="Arial" w:cs="Arial"/>
          <w:spacing w:val="-1"/>
        </w:rPr>
        <w:t>r</w:t>
      </w:r>
      <w:r w:rsidRPr="001C20B5">
        <w:rPr>
          <w:rFonts w:ascii="Arial" w:eastAsia="Arial" w:hAnsi="Arial" w:cs="Arial"/>
        </w:rPr>
        <w:t>ies</w:t>
      </w:r>
      <w:r w:rsidRPr="001C20B5">
        <w:rPr>
          <w:rFonts w:ascii="Arial" w:eastAsia="Arial" w:hAnsi="Arial" w:cs="Arial"/>
          <w:spacing w:val="-6"/>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info</w:t>
      </w:r>
      <w:r w:rsidRPr="001C20B5">
        <w:rPr>
          <w:rFonts w:ascii="Arial" w:eastAsia="Arial" w:hAnsi="Arial" w:cs="Arial"/>
          <w:spacing w:val="-1"/>
        </w:rPr>
        <w:t>rm</w:t>
      </w:r>
      <w:r w:rsidRPr="001C20B5">
        <w:rPr>
          <w:rFonts w:ascii="Arial" w:eastAsia="Arial" w:hAnsi="Arial" w:cs="Arial"/>
        </w:rPr>
        <w:t>ation;</w:t>
      </w:r>
    </w:p>
    <w:p w14:paraId="40EEA36E" w14:textId="77777777" w:rsidR="005B4543" w:rsidRPr="001D1FA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knowledge</w:t>
      </w:r>
      <w:r w:rsidRPr="001C20B5">
        <w:rPr>
          <w:rFonts w:ascii="Arial" w:eastAsia="Arial" w:hAnsi="Arial" w:cs="Arial"/>
          <w:spacing w:val="-12"/>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purp</w:t>
      </w:r>
      <w:r w:rsidRPr="001C20B5">
        <w:rPr>
          <w:rFonts w:ascii="Arial" w:eastAsia="Arial" w:hAnsi="Arial" w:cs="Arial"/>
          <w:spacing w:val="-1"/>
        </w:rPr>
        <w:t>o</w:t>
      </w:r>
      <w:r w:rsidRPr="001C20B5">
        <w:rPr>
          <w:rFonts w:ascii="Arial" w:eastAsia="Arial" w:hAnsi="Arial" w:cs="Arial"/>
        </w:rPr>
        <w:t>ses</w:t>
      </w:r>
      <w:r w:rsidRPr="001C20B5">
        <w:rPr>
          <w:rFonts w:ascii="Arial" w:eastAsia="Arial" w:hAnsi="Arial" w:cs="Arial"/>
          <w:spacing w:val="-9"/>
        </w:rPr>
        <w:t xml:space="preserve"> </w:t>
      </w:r>
      <w:r w:rsidRPr="001C20B5">
        <w:rPr>
          <w:rFonts w:ascii="Arial" w:eastAsia="Arial" w:hAnsi="Arial" w:cs="Arial"/>
        </w:rPr>
        <w:t>for</w:t>
      </w:r>
      <w:r w:rsidRPr="001C20B5">
        <w:rPr>
          <w:rFonts w:ascii="Arial" w:eastAsia="Arial" w:hAnsi="Arial" w:cs="Arial"/>
          <w:spacing w:val="-3"/>
        </w:rPr>
        <w:t xml:space="preserve"> </w:t>
      </w:r>
      <w:r w:rsidRPr="001C20B5">
        <w:rPr>
          <w:rFonts w:ascii="Arial" w:eastAsia="Arial" w:hAnsi="Arial" w:cs="Arial"/>
        </w:rPr>
        <w:t>which</w:t>
      </w:r>
      <w:r w:rsidRPr="001C20B5">
        <w:rPr>
          <w:rFonts w:ascii="Arial" w:eastAsia="Arial" w:hAnsi="Arial" w:cs="Arial"/>
          <w:spacing w:val="-6"/>
        </w:rPr>
        <w:t xml:space="preserve"> </w:t>
      </w:r>
      <w:r w:rsidRPr="001C20B5">
        <w:rPr>
          <w:rFonts w:ascii="Arial" w:eastAsia="Arial" w:hAnsi="Arial" w:cs="Arial"/>
        </w:rPr>
        <w:t>we</w:t>
      </w:r>
      <w:r w:rsidRPr="001C20B5">
        <w:rPr>
          <w:rFonts w:ascii="Arial" w:eastAsia="Arial" w:hAnsi="Arial" w:cs="Arial"/>
          <w:spacing w:val="-3"/>
        </w:rPr>
        <w:t xml:space="preserve"> </w:t>
      </w:r>
      <w:r w:rsidRPr="001C20B5">
        <w:rPr>
          <w:rFonts w:ascii="Arial" w:eastAsia="Arial" w:hAnsi="Arial" w:cs="Arial"/>
        </w:rPr>
        <w:t>use</w:t>
      </w:r>
      <w:r w:rsidRPr="001C20B5">
        <w:rPr>
          <w:rFonts w:ascii="Arial" w:eastAsia="Arial" w:hAnsi="Arial" w:cs="Arial"/>
          <w:spacing w:val="-4"/>
        </w:rPr>
        <w:t xml:space="preserve"> </w:t>
      </w:r>
      <w:r w:rsidRPr="001C20B5">
        <w:rPr>
          <w:rFonts w:ascii="Arial" w:eastAsia="Arial" w:hAnsi="Arial" w:cs="Arial"/>
        </w:rPr>
        <w:t>writing;</w:t>
      </w:r>
      <w:r w:rsidRPr="001C20B5">
        <w:rPr>
          <w:rFonts w:ascii="Arial" w:eastAsia="Arial" w:hAnsi="Arial" w:cs="Arial"/>
          <w:spacing w:val="-7"/>
        </w:rPr>
        <w:t xml:space="preserve"> </w:t>
      </w:r>
      <w:r w:rsidRPr="001C20B5">
        <w:rPr>
          <w:rFonts w:ascii="Arial" w:eastAsia="Arial" w:hAnsi="Arial" w:cs="Arial"/>
        </w:rPr>
        <w:t>and</w:t>
      </w:r>
    </w:p>
    <w:p w14:paraId="40EEA36F" w14:textId="77777777" w:rsidR="005B4543" w:rsidRPr="001C20B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making</w:t>
      </w:r>
      <w:r w:rsidRPr="001C20B5">
        <w:rPr>
          <w:rFonts w:ascii="Arial" w:eastAsia="Arial" w:hAnsi="Arial" w:cs="Arial"/>
          <w:spacing w:val="-7"/>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own</w:t>
      </w:r>
      <w:r w:rsidRPr="001C20B5">
        <w:rPr>
          <w:rFonts w:ascii="Arial" w:eastAsia="Arial" w:hAnsi="Arial" w:cs="Arial"/>
          <w:spacing w:val="-4"/>
        </w:rPr>
        <w:t xml:space="preserve"> </w:t>
      </w:r>
      <w:r w:rsidRPr="001C20B5">
        <w:rPr>
          <w:rFonts w:ascii="Arial" w:eastAsia="Arial" w:hAnsi="Arial" w:cs="Arial"/>
        </w:rPr>
        <w:t>attem</w:t>
      </w:r>
      <w:r w:rsidRPr="001C20B5">
        <w:rPr>
          <w:rFonts w:ascii="Arial" w:eastAsia="Arial" w:hAnsi="Arial" w:cs="Arial"/>
          <w:spacing w:val="1"/>
        </w:rPr>
        <w:t>p</w:t>
      </w:r>
      <w:r w:rsidRPr="001C20B5">
        <w:rPr>
          <w:rFonts w:ascii="Arial" w:eastAsia="Arial" w:hAnsi="Arial" w:cs="Arial"/>
        </w:rPr>
        <w:t>ts</w:t>
      </w:r>
      <w:r w:rsidRPr="001C20B5">
        <w:rPr>
          <w:rFonts w:ascii="Arial" w:eastAsia="Arial" w:hAnsi="Arial" w:cs="Arial"/>
          <w:spacing w:val="-8"/>
        </w:rPr>
        <w:t xml:space="preserve"> </w:t>
      </w:r>
      <w:r w:rsidRPr="001C20B5">
        <w:rPr>
          <w:rFonts w:ascii="Arial" w:eastAsia="Arial" w:hAnsi="Arial" w:cs="Arial"/>
        </w:rPr>
        <w:t>at</w:t>
      </w:r>
      <w:r w:rsidRPr="001C20B5">
        <w:rPr>
          <w:rFonts w:ascii="Arial" w:eastAsia="Arial" w:hAnsi="Arial" w:cs="Arial"/>
          <w:spacing w:val="-2"/>
        </w:rPr>
        <w:t xml:space="preserve"> </w:t>
      </w:r>
      <w:r w:rsidRPr="001C20B5">
        <w:rPr>
          <w:rFonts w:ascii="Arial" w:eastAsia="Arial" w:hAnsi="Arial" w:cs="Arial"/>
        </w:rPr>
        <w:t>writing.</w:t>
      </w:r>
    </w:p>
    <w:p w14:paraId="40EEA370" w14:textId="77777777" w:rsidR="005B4543" w:rsidRPr="001C20B5" w:rsidRDefault="005B4543" w:rsidP="00235310">
      <w:pPr>
        <w:spacing w:line="276" w:lineRule="auto"/>
      </w:pPr>
    </w:p>
    <w:p w14:paraId="40EEA371" w14:textId="77777777" w:rsidR="005B4543" w:rsidRPr="001C20B5" w:rsidRDefault="00A2412B" w:rsidP="00E567EE">
      <w:pPr>
        <w:spacing w:line="276" w:lineRule="auto"/>
        <w:rPr>
          <w:rFonts w:ascii="Arial" w:eastAsia="Arial" w:hAnsi="Arial" w:cs="Arial"/>
        </w:rPr>
      </w:pPr>
      <w:r w:rsidRPr="001C20B5">
        <w:rPr>
          <w:rFonts w:ascii="Arial" w:eastAsia="Arial" w:hAnsi="Arial" w:cs="Arial"/>
          <w:b/>
          <w:i/>
          <w:spacing w:val="-2"/>
        </w:rPr>
        <w:t>M</w:t>
      </w:r>
      <w:r w:rsidRPr="001C20B5">
        <w:rPr>
          <w:rFonts w:ascii="Arial" w:eastAsia="Arial" w:hAnsi="Arial" w:cs="Arial"/>
          <w:b/>
          <w:i/>
          <w:spacing w:val="1"/>
        </w:rPr>
        <w:t>a</w:t>
      </w:r>
      <w:r w:rsidRPr="001C20B5">
        <w:rPr>
          <w:rFonts w:ascii="Arial" w:eastAsia="Arial" w:hAnsi="Arial" w:cs="Arial"/>
          <w:b/>
          <w:i/>
        </w:rPr>
        <w:t>themati</w:t>
      </w:r>
      <w:r w:rsidRPr="001C20B5">
        <w:rPr>
          <w:rFonts w:ascii="Arial" w:eastAsia="Arial" w:hAnsi="Arial" w:cs="Arial"/>
          <w:b/>
          <w:i/>
          <w:spacing w:val="1"/>
        </w:rPr>
        <w:t>c</w:t>
      </w:r>
      <w:r w:rsidRPr="001C20B5">
        <w:rPr>
          <w:rFonts w:ascii="Arial" w:eastAsia="Arial" w:hAnsi="Arial" w:cs="Arial"/>
          <w:b/>
          <w:i/>
        </w:rPr>
        <w:t>s</w:t>
      </w:r>
      <w:r w:rsidRPr="001C20B5">
        <w:rPr>
          <w:rFonts w:ascii="Arial" w:eastAsia="Arial" w:hAnsi="Arial" w:cs="Arial"/>
          <w:b/>
          <w:i/>
          <w:spacing w:val="-13"/>
        </w:rPr>
        <w:t xml:space="preserve"> </w:t>
      </w:r>
      <w:r w:rsidRPr="001C20B5">
        <w:rPr>
          <w:rFonts w:ascii="Arial" w:eastAsia="Arial" w:hAnsi="Arial" w:cs="Arial"/>
          <w:i/>
        </w:rPr>
        <w:t>(Shape,</w:t>
      </w:r>
      <w:r w:rsidRPr="001C20B5">
        <w:rPr>
          <w:rFonts w:ascii="Arial" w:eastAsia="Arial" w:hAnsi="Arial" w:cs="Arial"/>
          <w:i/>
          <w:spacing w:val="-8"/>
        </w:rPr>
        <w:t xml:space="preserve"> </w:t>
      </w:r>
      <w:r w:rsidRPr="001C20B5">
        <w:rPr>
          <w:rFonts w:ascii="Arial" w:eastAsia="Arial" w:hAnsi="Arial" w:cs="Arial"/>
          <w:i/>
        </w:rPr>
        <w:t>space</w:t>
      </w:r>
      <w:r w:rsidRPr="001C20B5">
        <w:rPr>
          <w:rFonts w:ascii="Arial" w:eastAsia="Arial" w:hAnsi="Arial" w:cs="Arial"/>
          <w:i/>
          <w:spacing w:val="-6"/>
        </w:rPr>
        <w:t xml:space="preserve"> </w:t>
      </w:r>
      <w:r w:rsidRPr="001C20B5">
        <w:rPr>
          <w:rFonts w:ascii="Arial" w:eastAsia="Arial" w:hAnsi="Arial" w:cs="Arial"/>
          <w:i/>
        </w:rPr>
        <w:t>and</w:t>
      </w:r>
      <w:r w:rsidRPr="001C20B5">
        <w:rPr>
          <w:rFonts w:ascii="Arial" w:eastAsia="Arial" w:hAnsi="Arial" w:cs="Arial"/>
          <w:i/>
          <w:spacing w:val="-4"/>
        </w:rPr>
        <w:t xml:space="preserve"> </w:t>
      </w:r>
      <w:r w:rsidRPr="001C20B5">
        <w:rPr>
          <w:rFonts w:ascii="Arial" w:eastAsia="Arial" w:hAnsi="Arial" w:cs="Arial"/>
          <w:i/>
        </w:rPr>
        <w:t>measure,</w:t>
      </w:r>
      <w:r w:rsidRPr="001C20B5">
        <w:rPr>
          <w:rFonts w:ascii="Arial" w:eastAsia="Arial" w:hAnsi="Arial" w:cs="Arial"/>
          <w:i/>
          <w:spacing w:val="-9"/>
        </w:rPr>
        <w:t xml:space="preserve"> </w:t>
      </w:r>
      <w:r w:rsidRPr="001C20B5">
        <w:rPr>
          <w:rFonts w:ascii="Arial" w:eastAsia="Arial" w:hAnsi="Arial" w:cs="Arial"/>
          <w:i/>
        </w:rPr>
        <w:t>Numbers)</w:t>
      </w:r>
    </w:p>
    <w:p w14:paraId="40EEA372" w14:textId="77777777" w:rsidR="005B4543" w:rsidRPr="001C20B5" w:rsidRDefault="005B4543" w:rsidP="00235310">
      <w:pPr>
        <w:spacing w:line="276" w:lineRule="auto"/>
      </w:pPr>
    </w:p>
    <w:p w14:paraId="40EEA373" w14:textId="77777777" w:rsidR="005B4543" w:rsidRPr="001C20B5" w:rsidRDefault="00A2412B" w:rsidP="00E567EE">
      <w:pPr>
        <w:spacing w:line="276" w:lineRule="auto"/>
        <w:rPr>
          <w:rFonts w:ascii="Arial" w:eastAsia="Arial" w:hAnsi="Arial" w:cs="Arial"/>
        </w:rPr>
      </w:pPr>
      <w:r w:rsidRPr="001C20B5">
        <w:rPr>
          <w:rFonts w:ascii="Arial" w:eastAsia="Arial" w:hAnsi="Arial" w:cs="Arial"/>
        </w:rPr>
        <w:t>Our</w:t>
      </w:r>
      <w:r w:rsidRPr="001C20B5">
        <w:rPr>
          <w:rFonts w:ascii="Arial" w:eastAsia="Arial" w:hAnsi="Arial" w:cs="Arial"/>
          <w:spacing w:val="-4"/>
        </w:rPr>
        <w:t xml:space="preserve"> </w:t>
      </w:r>
      <w:r w:rsidRPr="001C20B5">
        <w:rPr>
          <w:rFonts w:ascii="Arial" w:eastAsia="Arial" w:hAnsi="Arial" w:cs="Arial"/>
        </w:rPr>
        <w:t>programme</w:t>
      </w:r>
      <w:r w:rsidRPr="001C20B5">
        <w:rPr>
          <w:rFonts w:ascii="Arial" w:eastAsia="Arial" w:hAnsi="Arial" w:cs="Arial"/>
          <w:spacing w:val="-11"/>
        </w:rPr>
        <w:t xml:space="preserve"> </w:t>
      </w:r>
      <w:r w:rsidRPr="001C20B5">
        <w:rPr>
          <w:rFonts w:ascii="Arial" w:eastAsia="Arial" w:hAnsi="Arial" w:cs="Arial"/>
        </w:rPr>
        <w:t>supports</w:t>
      </w:r>
      <w:r w:rsidRPr="001C20B5">
        <w:rPr>
          <w:rFonts w:ascii="Arial" w:eastAsia="Arial" w:hAnsi="Arial" w:cs="Arial"/>
          <w:spacing w:val="-8"/>
        </w:rPr>
        <w:t xml:space="preserve"> </w:t>
      </w:r>
      <w:r w:rsidRPr="001C20B5">
        <w:rPr>
          <w:rFonts w:ascii="Arial" w:eastAsia="Arial" w:hAnsi="Arial" w:cs="Arial"/>
        </w:rPr>
        <w:t>children</w:t>
      </w:r>
      <w:r w:rsidRPr="001C20B5">
        <w:rPr>
          <w:rFonts w:ascii="Arial" w:eastAsia="Arial" w:hAnsi="Arial" w:cs="Arial"/>
          <w:spacing w:val="-9"/>
        </w:rPr>
        <w:t xml:space="preserve"> </w:t>
      </w:r>
      <w:r w:rsidRPr="001C20B5">
        <w:rPr>
          <w:rFonts w:ascii="Arial" w:eastAsia="Arial" w:hAnsi="Arial" w:cs="Arial"/>
          <w:spacing w:val="-1"/>
        </w:rPr>
        <w:t>t</w:t>
      </w:r>
      <w:r w:rsidRPr="001C20B5">
        <w:rPr>
          <w:rFonts w:ascii="Arial" w:eastAsia="Arial" w:hAnsi="Arial" w:cs="Arial"/>
        </w:rPr>
        <w:t>o</w:t>
      </w:r>
      <w:r w:rsidRPr="001C20B5">
        <w:rPr>
          <w:rFonts w:ascii="Arial" w:eastAsia="Arial" w:hAnsi="Arial" w:cs="Arial"/>
          <w:spacing w:val="-1"/>
        </w:rPr>
        <w:t xml:space="preserve"> </w:t>
      </w:r>
      <w:r w:rsidRPr="001C20B5">
        <w:rPr>
          <w:rFonts w:ascii="Arial" w:eastAsia="Arial" w:hAnsi="Arial" w:cs="Arial"/>
        </w:rPr>
        <w:t>develop:</w:t>
      </w:r>
    </w:p>
    <w:p w14:paraId="40EEA374" w14:textId="77777777" w:rsidR="005B4543" w:rsidRPr="001C20B5" w:rsidRDefault="005B4543" w:rsidP="00235310">
      <w:pPr>
        <w:spacing w:line="276" w:lineRule="auto"/>
      </w:pPr>
    </w:p>
    <w:p w14:paraId="40EEA375" w14:textId="77777777" w:rsidR="005B4543" w:rsidRPr="001D1FA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understanding</w:t>
      </w:r>
      <w:r w:rsidRPr="001C20B5">
        <w:rPr>
          <w:rFonts w:ascii="Arial" w:eastAsia="Arial" w:hAnsi="Arial" w:cs="Arial"/>
          <w:spacing w:val="-14"/>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ide</w:t>
      </w:r>
      <w:r w:rsidRPr="001C20B5">
        <w:rPr>
          <w:rFonts w:ascii="Arial" w:eastAsia="Arial" w:hAnsi="Arial" w:cs="Arial"/>
          <w:spacing w:val="-1"/>
        </w:rPr>
        <w:t>a</w:t>
      </w:r>
      <w:r w:rsidRPr="001C20B5">
        <w:rPr>
          <w:rFonts w:ascii="Arial" w:eastAsia="Arial" w:hAnsi="Arial" w:cs="Arial"/>
        </w:rPr>
        <w:t>s</w:t>
      </w:r>
      <w:r w:rsidRPr="001C20B5">
        <w:rPr>
          <w:rFonts w:ascii="Arial" w:eastAsia="Arial" w:hAnsi="Arial" w:cs="Arial"/>
          <w:spacing w:val="-5"/>
        </w:rPr>
        <w:t xml:space="preserve"> </w:t>
      </w:r>
      <w:r w:rsidRPr="001C20B5">
        <w:rPr>
          <w:rFonts w:ascii="Arial" w:eastAsia="Arial" w:hAnsi="Arial" w:cs="Arial"/>
        </w:rPr>
        <w:t>about</w:t>
      </w:r>
      <w:r w:rsidRPr="001C20B5">
        <w:rPr>
          <w:rFonts w:ascii="Arial" w:eastAsia="Arial" w:hAnsi="Arial" w:cs="Arial"/>
          <w:spacing w:val="-5"/>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many,</w:t>
      </w:r>
      <w:r w:rsidRPr="001C20B5">
        <w:rPr>
          <w:rFonts w:ascii="Arial" w:eastAsia="Arial" w:hAnsi="Arial" w:cs="Arial"/>
          <w:spacing w:val="-6"/>
        </w:rPr>
        <w:t xml:space="preserve"> </w:t>
      </w:r>
      <w:r w:rsidRPr="001C20B5">
        <w:rPr>
          <w:rFonts w:ascii="Arial" w:eastAsia="Arial" w:hAnsi="Arial" w:cs="Arial"/>
        </w:rPr>
        <w:t>how</w:t>
      </w:r>
      <w:r w:rsidRPr="001C20B5">
        <w:rPr>
          <w:rFonts w:ascii="Arial" w:eastAsia="Arial" w:hAnsi="Arial" w:cs="Arial"/>
          <w:spacing w:val="-2"/>
        </w:rPr>
        <w:t xml:space="preserve"> </w:t>
      </w:r>
      <w:r w:rsidRPr="001C20B5">
        <w:rPr>
          <w:rFonts w:ascii="Arial" w:eastAsia="Arial" w:hAnsi="Arial" w:cs="Arial"/>
        </w:rPr>
        <w:t>much,</w:t>
      </w:r>
      <w:r w:rsidRPr="001C20B5">
        <w:rPr>
          <w:rFonts w:ascii="Arial" w:eastAsia="Arial" w:hAnsi="Arial" w:cs="Arial"/>
          <w:spacing w:val="-6"/>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far</w:t>
      </w:r>
      <w:r w:rsidRPr="001C20B5">
        <w:rPr>
          <w:rFonts w:ascii="Arial" w:eastAsia="Arial" w:hAnsi="Arial" w:cs="Arial"/>
          <w:spacing w:val="-3"/>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big;</w:t>
      </w:r>
    </w:p>
    <w:p w14:paraId="40EEA376" w14:textId="77777777" w:rsidR="005B4543" w:rsidRPr="001C20B5" w:rsidRDefault="00A2412B" w:rsidP="00235310">
      <w:pPr>
        <w:tabs>
          <w:tab w:val="left" w:pos="460"/>
        </w:tabs>
        <w:spacing w:line="276" w:lineRule="auto"/>
        <w:ind w:left="472" w:right="71" w:hanging="360"/>
        <w:jc w:val="both"/>
        <w:rPr>
          <w:rFonts w:ascii="Arial" w:eastAsia="Arial" w:hAnsi="Arial" w:cs="Arial"/>
        </w:rPr>
      </w:pPr>
      <w:r w:rsidRPr="001C20B5">
        <w:rPr>
          <w:rFonts w:ascii="Wingdings" w:eastAsia="Wingdings" w:hAnsi="Wingdings" w:cs="Wingdings"/>
        </w:rPr>
        <w:t></w:t>
      </w:r>
      <w:r w:rsidRPr="001C20B5">
        <w:tab/>
      </w:r>
      <w:r w:rsidRPr="001C20B5">
        <w:rPr>
          <w:rFonts w:ascii="Arial" w:eastAsia="Arial" w:hAnsi="Arial" w:cs="Arial"/>
        </w:rPr>
        <w:t>understanding</w:t>
      </w:r>
      <w:r w:rsidRPr="001C20B5">
        <w:rPr>
          <w:rFonts w:ascii="Arial" w:eastAsia="Arial" w:hAnsi="Arial" w:cs="Arial"/>
          <w:spacing w:val="18"/>
        </w:rPr>
        <w:t xml:space="preserve"> </w:t>
      </w:r>
      <w:r w:rsidRPr="001C20B5">
        <w:rPr>
          <w:rFonts w:ascii="Arial" w:eastAsia="Arial" w:hAnsi="Arial" w:cs="Arial"/>
        </w:rPr>
        <w:t>and</w:t>
      </w:r>
      <w:r w:rsidRPr="001C20B5">
        <w:rPr>
          <w:rFonts w:ascii="Arial" w:eastAsia="Arial" w:hAnsi="Arial" w:cs="Arial"/>
          <w:spacing w:val="28"/>
        </w:rPr>
        <w:t xml:space="preserve"> </w:t>
      </w:r>
      <w:r w:rsidRPr="001C20B5">
        <w:rPr>
          <w:rFonts w:ascii="Arial" w:eastAsia="Arial" w:hAnsi="Arial" w:cs="Arial"/>
        </w:rPr>
        <w:t>ide</w:t>
      </w:r>
      <w:r w:rsidRPr="001C20B5">
        <w:rPr>
          <w:rFonts w:ascii="Arial" w:eastAsia="Arial" w:hAnsi="Arial" w:cs="Arial"/>
          <w:spacing w:val="-1"/>
        </w:rPr>
        <w:t>a</w:t>
      </w:r>
      <w:r w:rsidRPr="001C20B5">
        <w:rPr>
          <w:rFonts w:ascii="Arial" w:eastAsia="Arial" w:hAnsi="Arial" w:cs="Arial"/>
        </w:rPr>
        <w:t>s</w:t>
      </w:r>
      <w:r w:rsidRPr="001C20B5">
        <w:rPr>
          <w:rFonts w:ascii="Arial" w:eastAsia="Arial" w:hAnsi="Arial" w:cs="Arial"/>
          <w:spacing w:val="27"/>
        </w:rPr>
        <w:t xml:space="preserve"> </w:t>
      </w:r>
      <w:r w:rsidRPr="001C20B5">
        <w:rPr>
          <w:rFonts w:ascii="Arial" w:eastAsia="Arial" w:hAnsi="Arial" w:cs="Arial"/>
        </w:rPr>
        <w:t>about</w:t>
      </w:r>
      <w:r w:rsidRPr="001C20B5">
        <w:rPr>
          <w:rFonts w:ascii="Arial" w:eastAsia="Arial" w:hAnsi="Arial" w:cs="Arial"/>
          <w:spacing w:val="26"/>
        </w:rPr>
        <w:t xml:space="preserve"> </w:t>
      </w:r>
      <w:r w:rsidRPr="001C20B5">
        <w:rPr>
          <w:rFonts w:ascii="Arial" w:eastAsia="Arial" w:hAnsi="Arial" w:cs="Arial"/>
        </w:rPr>
        <w:t>pat</w:t>
      </w:r>
      <w:r w:rsidRPr="001C20B5">
        <w:rPr>
          <w:rFonts w:ascii="Arial" w:eastAsia="Arial" w:hAnsi="Arial" w:cs="Arial"/>
          <w:spacing w:val="-1"/>
        </w:rPr>
        <w:t>t</w:t>
      </w:r>
      <w:r w:rsidRPr="001C20B5">
        <w:rPr>
          <w:rFonts w:ascii="Arial" w:eastAsia="Arial" w:hAnsi="Arial" w:cs="Arial"/>
        </w:rPr>
        <w:t>erns,</w:t>
      </w:r>
      <w:r w:rsidRPr="001C20B5">
        <w:rPr>
          <w:rFonts w:ascii="Arial" w:eastAsia="Arial" w:hAnsi="Arial" w:cs="Arial"/>
          <w:spacing w:val="23"/>
        </w:rPr>
        <w:t xml:space="preserve"> </w:t>
      </w:r>
      <w:r w:rsidRPr="001C20B5">
        <w:rPr>
          <w:rFonts w:ascii="Arial" w:eastAsia="Arial" w:hAnsi="Arial" w:cs="Arial"/>
        </w:rPr>
        <w:t>the</w:t>
      </w:r>
      <w:r w:rsidRPr="001C20B5">
        <w:rPr>
          <w:rFonts w:ascii="Arial" w:eastAsia="Arial" w:hAnsi="Arial" w:cs="Arial"/>
          <w:spacing w:val="29"/>
        </w:rPr>
        <w:t xml:space="preserve"> </w:t>
      </w:r>
      <w:r w:rsidRPr="001C20B5">
        <w:rPr>
          <w:rFonts w:ascii="Arial" w:eastAsia="Arial" w:hAnsi="Arial" w:cs="Arial"/>
        </w:rPr>
        <w:t>s</w:t>
      </w:r>
      <w:r w:rsidRPr="001C20B5">
        <w:rPr>
          <w:rFonts w:ascii="Arial" w:eastAsia="Arial" w:hAnsi="Arial" w:cs="Arial"/>
          <w:spacing w:val="-1"/>
        </w:rPr>
        <w:t>h</w:t>
      </w:r>
      <w:r w:rsidRPr="001C20B5">
        <w:rPr>
          <w:rFonts w:ascii="Arial" w:eastAsia="Arial" w:hAnsi="Arial" w:cs="Arial"/>
        </w:rPr>
        <w:t>ape</w:t>
      </w:r>
      <w:r w:rsidRPr="001C20B5">
        <w:rPr>
          <w:rFonts w:ascii="Arial" w:eastAsia="Arial" w:hAnsi="Arial" w:cs="Arial"/>
          <w:spacing w:val="26"/>
        </w:rPr>
        <w:t xml:space="preserve"> </w:t>
      </w:r>
      <w:r w:rsidRPr="001C20B5">
        <w:rPr>
          <w:rFonts w:ascii="Arial" w:eastAsia="Arial" w:hAnsi="Arial" w:cs="Arial"/>
        </w:rPr>
        <w:t>of</w:t>
      </w:r>
      <w:r w:rsidRPr="001C20B5">
        <w:rPr>
          <w:rFonts w:ascii="Arial" w:eastAsia="Arial" w:hAnsi="Arial" w:cs="Arial"/>
          <w:spacing w:val="30"/>
        </w:rPr>
        <w:t xml:space="preserve"> </w:t>
      </w:r>
      <w:r w:rsidRPr="001C20B5">
        <w:rPr>
          <w:rFonts w:ascii="Arial" w:eastAsia="Arial" w:hAnsi="Arial" w:cs="Arial"/>
        </w:rPr>
        <w:t>obj</w:t>
      </w:r>
      <w:r w:rsidRPr="001C20B5">
        <w:rPr>
          <w:rFonts w:ascii="Arial" w:eastAsia="Arial" w:hAnsi="Arial" w:cs="Arial"/>
          <w:spacing w:val="-1"/>
        </w:rPr>
        <w:t>e</w:t>
      </w:r>
      <w:r w:rsidRPr="001C20B5">
        <w:rPr>
          <w:rFonts w:ascii="Arial" w:eastAsia="Arial" w:hAnsi="Arial" w:cs="Arial"/>
          <w:spacing w:val="1"/>
        </w:rPr>
        <w:t>c</w:t>
      </w:r>
      <w:r w:rsidRPr="001C20B5">
        <w:rPr>
          <w:rFonts w:ascii="Arial" w:eastAsia="Arial" w:hAnsi="Arial" w:cs="Arial"/>
        </w:rPr>
        <w:t>ts</w:t>
      </w:r>
      <w:r w:rsidRPr="001C20B5">
        <w:rPr>
          <w:rFonts w:ascii="Arial" w:eastAsia="Arial" w:hAnsi="Arial" w:cs="Arial"/>
          <w:spacing w:val="25"/>
        </w:rPr>
        <w:t xml:space="preserve"> </w:t>
      </w:r>
      <w:r w:rsidRPr="001C20B5">
        <w:rPr>
          <w:rFonts w:ascii="Arial" w:eastAsia="Arial" w:hAnsi="Arial" w:cs="Arial"/>
        </w:rPr>
        <w:t>and</w:t>
      </w:r>
      <w:r w:rsidRPr="001C20B5">
        <w:rPr>
          <w:rFonts w:ascii="Arial" w:eastAsia="Arial" w:hAnsi="Arial" w:cs="Arial"/>
          <w:spacing w:val="28"/>
        </w:rPr>
        <w:t xml:space="preserve"> </w:t>
      </w:r>
      <w:r w:rsidRPr="001C20B5">
        <w:rPr>
          <w:rFonts w:ascii="Arial" w:eastAsia="Arial" w:hAnsi="Arial" w:cs="Arial"/>
        </w:rPr>
        <w:t>par</w:t>
      </w:r>
      <w:r w:rsidRPr="001C20B5">
        <w:rPr>
          <w:rFonts w:ascii="Arial" w:eastAsia="Arial" w:hAnsi="Arial" w:cs="Arial"/>
          <w:spacing w:val="-1"/>
        </w:rPr>
        <w:t>t</w:t>
      </w:r>
      <w:r w:rsidRPr="001C20B5">
        <w:rPr>
          <w:rFonts w:ascii="Arial" w:eastAsia="Arial" w:hAnsi="Arial" w:cs="Arial"/>
        </w:rPr>
        <w:t>s</w:t>
      </w:r>
      <w:r w:rsidRPr="001C20B5">
        <w:rPr>
          <w:rFonts w:ascii="Arial" w:eastAsia="Arial" w:hAnsi="Arial" w:cs="Arial"/>
          <w:spacing w:val="27"/>
        </w:rPr>
        <w:t xml:space="preserve"> </w:t>
      </w:r>
      <w:r w:rsidRPr="001C20B5">
        <w:rPr>
          <w:rFonts w:ascii="Arial" w:eastAsia="Arial" w:hAnsi="Arial" w:cs="Arial"/>
        </w:rPr>
        <w:t>of</w:t>
      </w:r>
      <w:r w:rsidRPr="001C20B5">
        <w:rPr>
          <w:rFonts w:ascii="Arial" w:eastAsia="Arial" w:hAnsi="Arial" w:cs="Arial"/>
          <w:spacing w:val="30"/>
        </w:rPr>
        <w:t xml:space="preserve"> </w:t>
      </w:r>
      <w:r w:rsidRPr="001C20B5">
        <w:rPr>
          <w:rFonts w:ascii="Arial" w:eastAsia="Arial" w:hAnsi="Arial" w:cs="Arial"/>
        </w:rPr>
        <w:t>objects,</w:t>
      </w:r>
      <w:r w:rsidRPr="001C20B5">
        <w:rPr>
          <w:rFonts w:ascii="Arial" w:eastAsia="Arial" w:hAnsi="Arial" w:cs="Arial"/>
          <w:spacing w:val="24"/>
        </w:rPr>
        <w:t xml:space="preserve"> </w:t>
      </w:r>
      <w:r w:rsidRPr="001C20B5">
        <w:rPr>
          <w:rFonts w:ascii="Arial" w:eastAsia="Arial" w:hAnsi="Arial" w:cs="Arial"/>
        </w:rPr>
        <w:t>and</w:t>
      </w:r>
      <w:r w:rsidRPr="001C20B5">
        <w:rPr>
          <w:rFonts w:ascii="Arial" w:eastAsia="Arial" w:hAnsi="Arial" w:cs="Arial"/>
          <w:spacing w:val="28"/>
        </w:rPr>
        <w:t xml:space="preserve"> </w:t>
      </w:r>
      <w:r w:rsidRPr="001C20B5">
        <w:rPr>
          <w:rFonts w:ascii="Arial" w:eastAsia="Arial" w:hAnsi="Arial" w:cs="Arial"/>
        </w:rPr>
        <w:t>the amount</w:t>
      </w:r>
      <w:r w:rsidRPr="001C20B5">
        <w:rPr>
          <w:rFonts w:ascii="Arial" w:eastAsia="Arial" w:hAnsi="Arial" w:cs="Arial"/>
          <w:spacing w:val="-7"/>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space</w:t>
      </w:r>
      <w:r w:rsidRPr="001C20B5">
        <w:rPr>
          <w:rFonts w:ascii="Arial" w:eastAsia="Arial" w:hAnsi="Arial" w:cs="Arial"/>
          <w:spacing w:val="-6"/>
        </w:rPr>
        <w:t xml:space="preserve"> </w:t>
      </w:r>
      <w:r w:rsidRPr="001C20B5">
        <w:rPr>
          <w:rFonts w:ascii="Arial" w:eastAsia="Arial" w:hAnsi="Arial" w:cs="Arial"/>
        </w:rPr>
        <w:t>taken</w:t>
      </w:r>
      <w:r w:rsidRPr="001C20B5">
        <w:rPr>
          <w:rFonts w:ascii="Arial" w:eastAsia="Arial" w:hAnsi="Arial" w:cs="Arial"/>
          <w:spacing w:val="-6"/>
        </w:rPr>
        <w:t xml:space="preserve"> </w:t>
      </w:r>
      <w:r w:rsidRPr="001C20B5">
        <w:rPr>
          <w:rFonts w:ascii="Arial" w:eastAsia="Arial" w:hAnsi="Arial" w:cs="Arial"/>
        </w:rPr>
        <w:t>up</w:t>
      </w:r>
      <w:r w:rsidRPr="001C20B5">
        <w:rPr>
          <w:rFonts w:ascii="Arial" w:eastAsia="Arial" w:hAnsi="Arial" w:cs="Arial"/>
          <w:spacing w:val="-2"/>
        </w:rPr>
        <w:t xml:space="preserve"> </w:t>
      </w:r>
      <w:r w:rsidRPr="001C20B5">
        <w:rPr>
          <w:rFonts w:ascii="Arial" w:eastAsia="Arial" w:hAnsi="Arial" w:cs="Arial"/>
        </w:rPr>
        <w:t>by</w:t>
      </w:r>
      <w:r w:rsidRPr="001C20B5">
        <w:rPr>
          <w:rFonts w:ascii="Arial" w:eastAsia="Arial" w:hAnsi="Arial" w:cs="Arial"/>
          <w:spacing w:val="-2"/>
        </w:rPr>
        <w:t xml:space="preserve"> </w:t>
      </w:r>
      <w:r w:rsidRPr="001C20B5">
        <w:rPr>
          <w:rFonts w:ascii="Arial" w:eastAsia="Arial" w:hAnsi="Arial" w:cs="Arial"/>
        </w:rPr>
        <w:t>objects;</w:t>
      </w:r>
    </w:p>
    <w:p w14:paraId="40EEA377" w14:textId="77777777" w:rsidR="005B4543" w:rsidRPr="001C20B5" w:rsidRDefault="00A2412B" w:rsidP="00235310">
      <w:pPr>
        <w:tabs>
          <w:tab w:val="left" w:pos="460"/>
        </w:tabs>
        <w:spacing w:line="276" w:lineRule="auto"/>
        <w:ind w:left="472" w:right="70" w:hanging="360"/>
        <w:jc w:val="both"/>
        <w:rPr>
          <w:rFonts w:ascii="Arial" w:eastAsia="Arial" w:hAnsi="Arial" w:cs="Arial"/>
        </w:rPr>
      </w:pPr>
      <w:r w:rsidRPr="001C20B5">
        <w:rPr>
          <w:rFonts w:ascii="Wingdings" w:eastAsia="Wingdings" w:hAnsi="Wingdings" w:cs="Wingdings"/>
        </w:rPr>
        <w:t></w:t>
      </w:r>
      <w:r w:rsidRPr="001C20B5">
        <w:tab/>
      </w:r>
      <w:r w:rsidRPr="001C20B5">
        <w:rPr>
          <w:rFonts w:ascii="Arial" w:eastAsia="Arial" w:hAnsi="Arial" w:cs="Arial"/>
        </w:rPr>
        <w:t>understanding</w:t>
      </w:r>
      <w:r w:rsidRPr="001C20B5">
        <w:rPr>
          <w:rFonts w:ascii="Arial" w:eastAsia="Arial" w:hAnsi="Arial" w:cs="Arial"/>
          <w:spacing w:val="-9"/>
        </w:rPr>
        <w:t xml:space="preserve"> </w:t>
      </w:r>
      <w:r w:rsidRPr="001C20B5">
        <w:rPr>
          <w:rFonts w:ascii="Arial" w:eastAsia="Arial" w:hAnsi="Arial" w:cs="Arial"/>
        </w:rPr>
        <w:t>that</w:t>
      </w:r>
      <w:r w:rsidRPr="001C20B5">
        <w:rPr>
          <w:rFonts w:ascii="Arial" w:eastAsia="Arial" w:hAnsi="Arial" w:cs="Arial"/>
          <w:spacing w:val="1"/>
        </w:rPr>
        <w:t xml:space="preserve"> </w:t>
      </w:r>
      <w:r w:rsidRPr="001C20B5">
        <w:rPr>
          <w:rFonts w:ascii="Arial" w:eastAsia="Arial" w:hAnsi="Arial" w:cs="Arial"/>
        </w:rPr>
        <w:t>numbers</w:t>
      </w:r>
      <w:r w:rsidRPr="001C20B5">
        <w:rPr>
          <w:rFonts w:ascii="Arial" w:eastAsia="Arial" w:hAnsi="Arial" w:cs="Arial"/>
          <w:spacing w:val="-4"/>
        </w:rPr>
        <w:t xml:space="preserve"> </w:t>
      </w:r>
      <w:r w:rsidRPr="001C20B5">
        <w:rPr>
          <w:rFonts w:ascii="Arial" w:eastAsia="Arial" w:hAnsi="Arial" w:cs="Arial"/>
        </w:rPr>
        <w:t>help</w:t>
      </w:r>
      <w:r w:rsidRPr="001C20B5">
        <w:rPr>
          <w:rFonts w:ascii="Arial" w:eastAsia="Arial" w:hAnsi="Arial" w:cs="Arial"/>
          <w:spacing w:val="1"/>
        </w:rPr>
        <w:t xml:space="preserve"> </w:t>
      </w:r>
      <w:r w:rsidRPr="001C20B5">
        <w:rPr>
          <w:rFonts w:ascii="Arial" w:eastAsia="Arial" w:hAnsi="Arial" w:cs="Arial"/>
        </w:rPr>
        <w:t>us</w:t>
      </w:r>
      <w:r w:rsidRPr="001C20B5">
        <w:rPr>
          <w:rFonts w:ascii="Arial" w:eastAsia="Arial" w:hAnsi="Arial" w:cs="Arial"/>
          <w:spacing w:val="3"/>
        </w:rPr>
        <w:t xml:space="preserve"> </w:t>
      </w:r>
      <w:r w:rsidRPr="001C20B5">
        <w:rPr>
          <w:rFonts w:ascii="Arial" w:eastAsia="Arial" w:hAnsi="Arial" w:cs="Arial"/>
        </w:rPr>
        <w:t>to</w:t>
      </w:r>
      <w:r w:rsidRPr="001C20B5">
        <w:rPr>
          <w:rFonts w:ascii="Arial" w:eastAsia="Arial" w:hAnsi="Arial" w:cs="Arial"/>
          <w:spacing w:val="3"/>
        </w:rPr>
        <w:t xml:space="preserve"> </w:t>
      </w:r>
      <w:r w:rsidRPr="001C20B5">
        <w:rPr>
          <w:rFonts w:ascii="Arial" w:eastAsia="Arial" w:hAnsi="Arial" w:cs="Arial"/>
        </w:rPr>
        <w:t>answer</w:t>
      </w:r>
      <w:r w:rsidRPr="001C20B5">
        <w:rPr>
          <w:rFonts w:ascii="Arial" w:eastAsia="Arial" w:hAnsi="Arial" w:cs="Arial"/>
          <w:spacing w:val="-2"/>
        </w:rPr>
        <w:t xml:space="preserve"> </w:t>
      </w:r>
      <w:r w:rsidRPr="001C20B5">
        <w:rPr>
          <w:rFonts w:ascii="Arial" w:eastAsia="Arial" w:hAnsi="Arial" w:cs="Arial"/>
          <w:spacing w:val="1"/>
        </w:rPr>
        <w:t>q</w:t>
      </w:r>
      <w:r w:rsidRPr="001C20B5">
        <w:rPr>
          <w:rFonts w:ascii="Arial" w:eastAsia="Arial" w:hAnsi="Arial" w:cs="Arial"/>
        </w:rPr>
        <w:t>uestions</w:t>
      </w:r>
      <w:r w:rsidRPr="001C20B5">
        <w:rPr>
          <w:rFonts w:ascii="Arial" w:eastAsia="Arial" w:hAnsi="Arial" w:cs="Arial"/>
          <w:spacing w:val="-4"/>
        </w:rPr>
        <w:t xml:space="preserve"> </w:t>
      </w:r>
      <w:r w:rsidRPr="001C20B5">
        <w:rPr>
          <w:rFonts w:ascii="Arial" w:eastAsia="Arial" w:hAnsi="Arial" w:cs="Arial"/>
        </w:rPr>
        <w:t>a</w:t>
      </w:r>
      <w:r w:rsidRPr="001C20B5">
        <w:rPr>
          <w:rFonts w:ascii="Arial" w:eastAsia="Arial" w:hAnsi="Arial" w:cs="Arial"/>
          <w:spacing w:val="-1"/>
        </w:rPr>
        <w:t>b</w:t>
      </w:r>
      <w:r w:rsidRPr="001C20B5">
        <w:rPr>
          <w:rFonts w:ascii="Arial" w:eastAsia="Arial" w:hAnsi="Arial" w:cs="Arial"/>
        </w:rPr>
        <w:t>out how</w:t>
      </w:r>
      <w:r w:rsidRPr="001C20B5">
        <w:rPr>
          <w:rFonts w:ascii="Arial" w:eastAsia="Arial" w:hAnsi="Arial" w:cs="Arial"/>
          <w:spacing w:val="1"/>
        </w:rPr>
        <w:t xml:space="preserve"> </w:t>
      </w:r>
      <w:r w:rsidRPr="001C20B5">
        <w:rPr>
          <w:rFonts w:ascii="Arial" w:eastAsia="Arial" w:hAnsi="Arial" w:cs="Arial"/>
        </w:rPr>
        <w:t>m</w:t>
      </w:r>
      <w:r w:rsidRPr="001C20B5">
        <w:rPr>
          <w:rFonts w:ascii="Arial" w:eastAsia="Arial" w:hAnsi="Arial" w:cs="Arial"/>
          <w:spacing w:val="1"/>
        </w:rPr>
        <w:t>a</w:t>
      </w:r>
      <w:r w:rsidRPr="001C20B5">
        <w:rPr>
          <w:rFonts w:ascii="Arial" w:eastAsia="Arial" w:hAnsi="Arial" w:cs="Arial"/>
        </w:rPr>
        <w:t>ny,</w:t>
      </w:r>
      <w:r w:rsidRPr="001C20B5">
        <w:rPr>
          <w:rFonts w:ascii="Arial" w:eastAsia="Arial" w:hAnsi="Arial" w:cs="Arial"/>
          <w:spacing w:val="-1"/>
        </w:rPr>
        <w:t xml:space="preserve"> </w:t>
      </w:r>
      <w:r w:rsidRPr="001C20B5">
        <w:rPr>
          <w:rFonts w:ascii="Arial" w:eastAsia="Arial" w:hAnsi="Arial" w:cs="Arial"/>
        </w:rPr>
        <w:t>how</w:t>
      </w:r>
      <w:r w:rsidRPr="001C20B5">
        <w:rPr>
          <w:rFonts w:ascii="Arial" w:eastAsia="Arial" w:hAnsi="Arial" w:cs="Arial"/>
          <w:spacing w:val="3"/>
        </w:rPr>
        <w:t xml:space="preserve"> </w:t>
      </w:r>
      <w:r w:rsidRPr="001C20B5">
        <w:rPr>
          <w:rFonts w:ascii="Arial" w:eastAsia="Arial" w:hAnsi="Arial" w:cs="Arial"/>
        </w:rPr>
        <w:t>m</w:t>
      </w:r>
      <w:r w:rsidRPr="001C20B5">
        <w:rPr>
          <w:rFonts w:ascii="Arial" w:eastAsia="Arial" w:hAnsi="Arial" w:cs="Arial"/>
          <w:spacing w:val="1"/>
        </w:rPr>
        <w:t>u</w:t>
      </w:r>
      <w:r w:rsidRPr="001C20B5">
        <w:rPr>
          <w:rFonts w:ascii="Arial" w:eastAsia="Arial" w:hAnsi="Arial" w:cs="Arial"/>
        </w:rPr>
        <w:t>ch,</w:t>
      </w:r>
      <w:r w:rsidRPr="001C20B5">
        <w:rPr>
          <w:rFonts w:ascii="Arial" w:eastAsia="Arial" w:hAnsi="Arial" w:cs="Arial"/>
          <w:spacing w:val="-1"/>
        </w:rPr>
        <w:t xml:space="preserve"> </w:t>
      </w:r>
      <w:r w:rsidRPr="001C20B5">
        <w:rPr>
          <w:rFonts w:ascii="Arial" w:eastAsia="Arial" w:hAnsi="Arial" w:cs="Arial"/>
        </w:rPr>
        <w:t>how</w:t>
      </w:r>
      <w:r w:rsidRPr="001C20B5">
        <w:rPr>
          <w:rFonts w:ascii="Arial" w:eastAsia="Arial" w:hAnsi="Arial" w:cs="Arial"/>
          <w:spacing w:val="1"/>
        </w:rPr>
        <w:t xml:space="preserve"> </w:t>
      </w:r>
      <w:r w:rsidRPr="001C20B5">
        <w:rPr>
          <w:rFonts w:ascii="Arial" w:eastAsia="Arial" w:hAnsi="Arial" w:cs="Arial"/>
        </w:rPr>
        <w:t>far and</w:t>
      </w:r>
      <w:r w:rsidRPr="001C20B5">
        <w:rPr>
          <w:rFonts w:ascii="Arial" w:eastAsia="Arial" w:hAnsi="Arial" w:cs="Arial"/>
          <w:spacing w:val="-4"/>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big;</w:t>
      </w:r>
    </w:p>
    <w:p w14:paraId="40EEA378" w14:textId="77777777" w:rsidR="005B4543" w:rsidRPr="001D1FA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understanding</w:t>
      </w:r>
      <w:r w:rsidRPr="001C20B5">
        <w:rPr>
          <w:rFonts w:ascii="Arial" w:eastAsia="Arial" w:hAnsi="Arial" w:cs="Arial"/>
          <w:spacing w:val="-14"/>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ide</w:t>
      </w:r>
      <w:r w:rsidRPr="001C20B5">
        <w:rPr>
          <w:rFonts w:ascii="Arial" w:eastAsia="Arial" w:hAnsi="Arial" w:cs="Arial"/>
          <w:spacing w:val="-1"/>
        </w:rPr>
        <w:t>a</w:t>
      </w:r>
      <w:r w:rsidRPr="001C20B5">
        <w:rPr>
          <w:rFonts w:ascii="Arial" w:eastAsia="Arial" w:hAnsi="Arial" w:cs="Arial"/>
        </w:rPr>
        <w:t>s</w:t>
      </w:r>
      <w:r w:rsidRPr="001C20B5">
        <w:rPr>
          <w:rFonts w:ascii="Arial" w:eastAsia="Arial" w:hAnsi="Arial" w:cs="Arial"/>
          <w:spacing w:val="-5"/>
        </w:rPr>
        <w:t xml:space="preserve"> </w:t>
      </w:r>
      <w:r w:rsidRPr="001C20B5">
        <w:rPr>
          <w:rFonts w:ascii="Arial" w:eastAsia="Arial" w:hAnsi="Arial" w:cs="Arial"/>
        </w:rPr>
        <w:t>about</w:t>
      </w:r>
      <w:r w:rsidRPr="001C20B5">
        <w:rPr>
          <w:rFonts w:ascii="Arial" w:eastAsia="Arial" w:hAnsi="Arial" w:cs="Arial"/>
          <w:spacing w:val="-5"/>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use</w:t>
      </w:r>
      <w:r w:rsidRPr="001C20B5">
        <w:rPr>
          <w:rFonts w:ascii="Arial" w:eastAsia="Arial" w:hAnsi="Arial" w:cs="Arial"/>
          <w:spacing w:val="-4"/>
        </w:rPr>
        <w:t xml:space="preserve"> </w:t>
      </w:r>
      <w:r w:rsidRPr="001C20B5">
        <w:rPr>
          <w:rFonts w:ascii="Arial" w:eastAsia="Arial" w:hAnsi="Arial" w:cs="Arial"/>
        </w:rPr>
        <w:t>cou</w:t>
      </w:r>
      <w:r w:rsidRPr="001C20B5">
        <w:rPr>
          <w:rFonts w:ascii="Arial" w:eastAsia="Arial" w:hAnsi="Arial" w:cs="Arial"/>
          <w:spacing w:val="-1"/>
        </w:rPr>
        <w:t>n</w:t>
      </w:r>
      <w:r w:rsidRPr="001C20B5">
        <w:rPr>
          <w:rFonts w:ascii="Arial" w:eastAsia="Arial" w:hAnsi="Arial" w:cs="Arial"/>
        </w:rPr>
        <w:t>ting</w:t>
      </w:r>
      <w:r w:rsidRPr="001C20B5">
        <w:rPr>
          <w:rFonts w:ascii="Arial" w:eastAsia="Arial" w:hAnsi="Arial" w:cs="Arial"/>
          <w:spacing w:val="-8"/>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find</w:t>
      </w:r>
      <w:r w:rsidRPr="001C20B5">
        <w:rPr>
          <w:rFonts w:ascii="Arial" w:eastAsia="Arial" w:hAnsi="Arial" w:cs="Arial"/>
          <w:spacing w:val="-4"/>
        </w:rPr>
        <w:t xml:space="preserve"> </w:t>
      </w:r>
      <w:r w:rsidRPr="001C20B5">
        <w:rPr>
          <w:rFonts w:ascii="Arial" w:eastAsia="Arial" w:hAnsi="Arial" w:cs="Arial"/>
          <w:spacing w:val="-1"/>
        </w:rPr>
        <w:t>o</w:t>
      </w:r>
      <w:r w:rsidRPr="001C20B5">
        <w:rPr>
          <w:rFonts w:ascii="Arial" w:eastAsia="Arial" w:hAnsi="Arial" w:cs="Arial"/>
        </w:rPr>
        <w:t>ut</w:t>
      </w:r>
      <w:r w:rsidRPr="001C20B5">
        <w:rPr>
          <w:rFonts w:ascii="Arial" w:eastAsia="Arial" w:hAnsi="Arial" w:cs="Arial"/>
          <w:spacing w:val="-2"/>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ma</w:t>
      </w:r>
      <w:r w:rsidRPr="001C20B5">
        <w:rPr>
          <w:rFonts w:ascii="Arial" w:eastAsia="Arial" w:hAnsi="Arial" w:cs="Arial"/>
          <w:spacing w:val="1"/>
        </w:rPr>
        <w:t>n</w:t>
      </w:r>
      <w:r w:rsidRPr="001C20B5">
        <w:rPr>
          <w:rFonts w:ascii="Arial" w:eastAsia="Arial" w:hAnsi="Arial" w:cs="Arial"/>
          <w:spacing w:val="-1"/>
        </w:rPr>
        <w:t>y</w:t>
      </w:r>
      <w:r w:rsidRPr="001C20B5">
        <w:rPr>
          <w:rFonts w:ascii="Arial" w:eastAsia="Arial" w:hAnsi="Arial" w:cs="Arial"/>
        </w:rPr>
        <w:t>;</w:t>
      </w:r>
      <w:r w:rsidRPr="001C20B5">
        <w:rPr>
          <w:rFonts w:ascii="Arial" w:eastAsia="Arial" w:hAnsi="Arial" w:cs="Arial"/>
          <w:spacing w:val="-5"/>
        </w:rPr>
        <w:t xml:space="preserve"> </w:t>
      </w:r>
      <w:r w:rsidRPr="001C20B5">
        <w:rPr>
          <w:rFonts w:ascii="Arial" w:eastAsia="Arial" w:hAnsi="Arial" w:cs="Arial"/>
        </w:rPr>
        <w:t>and</w:t>
      </w:r>
    </w:p>
    <w:p w14:paraId="40EEA379" w14:textId="77777777" w:rsidR="005B4543"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early</w:t>
      </w:r>
      <w:r w:rsidRPr="001C20B5">
        <w:rPr>
          <w:rFonts w:ascii="Arial" w:eastAsia="Arial" w:hAnsi="Arial" w:cs="Arial"/>
          <w:spacing w:val="-5"/>
        </w:rPr>
        <w:t xml:space="preserve"> </w:t>
      </w:r>
      <w:r w:rsidRPr="001C20B5">
        <w:rPr>
          <w:rFonts w:ascii="Arial" w:eastAsia="Arial" w:hAnsi="Arial" w:cs="Arial"/>
        </w:rPr>
        <w:t>ideas</w:t>
      </w:r>
      <w:r w:rsidRPr="001C20B5">
        <w:rPr>
          <w:rFonts w:ascii="Arial" w:eastAsia="Arial" w:hAnsi="Arial" w:cs="Arial"/>
          <w:spacing w:val="-6"/>
        </w:rPr>
        <w:t xml:space="preserve"> </w:t>
      </w:r>
      <w:r w:rsidRPr="001C20B5">
        <w:rPr>
          <w:rFonts w:ascii="Arial" w:eastAsia="Arial" w:hAnsi="Arial" w:cs="Arial"/>
        </w:rPr>
        <w:t>about</w:t>
      </w:r>
      <w:r w:rsidRPr="001C20B5">
        <w:rPr>
          <w:rFonts w:ascii="Arial" w:eastAsia="Arial" w:hAnsi="Arial" w:cs="Arial"/>
          <w:spacing w:val="-5"/>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r</w:t>
      </w:r>
      <w:r w:rsidRPr="001C20B5">
        <w:rPr>
          <w:rFonts w:ascii="Arial" w:eastAsia="Arial" w:hAnsi="Arial" w:cs="Arial"/>
          <w:spacing w:val="-1"/>
        </w:rPr>
        <w:t>e</w:t>
      </w:r>
      <w:r w:rsidRPr="001C20B5">
        <w:rPr>
          <w:rFonts w:ascii="Arial" w:eastAsia="Arial" w:hAnsi="Arial" w:cs="Arial"/>
        </w:rPr>
        <w:t>sult</w:t>
      </w:r>
      <w:r w:rsidRPr="001C20B5">
        <w:rPr>
          <w:rFonts w:ascii="Arial" w:eastAsia="Arial" w:hAnsi="Arial" w:cs="Arial"/>
          <w:spacing w:val="-5"/>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addi</w:t>
      </w:r>
      <w:r w:rsidRPr="001C20B5">
        <w:rPr>
          <w:rFonts w:ascii="Arial" w:eastAsia="Arial" w:hAnsi="Arial" w:cs="Arial"/>
          <w:spacing w:val="-1"/>
        </w:rPr>
        <w:t>n</w:t>
      </w:r>
      <w:r w:rsidRPr="001C20B5">
        <w:rPr>
          <w:rFonts w:ascii="Arial" w:eastAsia="Arial" w:hAnsi="Arial" w:cs="Arial"/>
        </w:rPr>
        <w:t>g</w:t>
      </w:r>
      <w:r w:rsidRPr="001C20B5">
        <w:rPr>
          <w:rFonts w:ascii="Arial" w:eastAsia="Arial" w:hAnsi="Arial" w:cs="Arial"/>
          <w:spacing w:val="-7"/>
        </w:rPr>
        <w:t xml:space="preserve"> </w:t>
      </w:r>
      <w:r w:rsidRPr="001C20B5">
        <w:rPr>
          <w:rFonts w:ascii="Arial" w:eastAsia="Arial" w:hAnsi="Arial" w:cs="Arial"/>
        </w:rPr>
        <w:t>more</w:t>
      </w:r>
      <w:r w:rsidRPr="001C20B5">
        <w:rPr>
          <w:rFonts w:ascii="Arial" w:eastAsia="Arial" w:hAnsi="Arial" w:cs="Arial"/>
          <w:spacing w:val="-5"/>
        </w:rPr>
        <w:t xml:space="preserve"> </w:t>
      </w:r>
      <w:r w:rsidRPr="001C20B5">
        <w:rPr>
          <w:rFonts w:ascii="Arial" w:eastAsia="Arial" w:hAnsi="Arial" w:cs="Arial"/>
        </w:rPr>
        <w:t>or</w:t>
      </w:r>
      <w:r w:rsidRPr="001C20B5">
        <w:rPr>
          <w:rFonts w:ascii="Arial" w:eastAsia="Arial" w:hAnsi="Arial" w:cs="Arial"/>
          <w:spacing w:val="-1"/>
        </w:rPr>
        <w:t xml:space="preserve"> </w:t>
      </w:r>
      <w:r w:rsidRPr="001C20B5">
        <w:rPr>
          <w:rFonts w:ascii="Arial" w:eastAsia="Arial" w:hAnsi="Arial" w:cs="Arial"/>
        </w:rPr>
        <w:t>taking</w:t>
      </w:r>
      <w:r w:rsidRPr="001C20B5">
        <w:rPr>
          <w:rFonts w:ascii="Arial" w:eastAsia="Arial" w:hAnsi="Arial" w:cs="Arial"/>
          <w:spacing w:val="-6"/>
        </w:rPr>
        <w:t xml:space="preserve"> </w:t>
      </w:r>
      <w:r w:rsidRPr="001C20B5">
        <w:rPr>
          <w:rFonts w:ascii="Arial" w:eastAsia="Arial" w:hAnsi="Arial" w:cs="Arial"/>
        </w:rPr>
        <w:t>away</w:t>
      </w:r>
      <w:r w:rsidRPr="001C20B5">
        <w:rPr>
          <w:rFonts w:ascii="Arial" w:eastAsia="Arial" w:hAnsi="Arial" w:cs="Arial"/>
          <w:spacing w:val="-5"/>
        </w:rPr>
        <w:t xml:space="preserve"> </w:t>
      </w:r>
      <w:r w:rsidRPr="001C20B5">
        <w:rPr>
          <w:rFonts w:ascii="Arial" w:eastAsia="Arial" w:hAnsi="Arial" w:cs="Arial"/>
        </w:rPr>
        <w:t>from</w:t>
      </w:r>
      <w:r w:rsidRPr="001C20B5">
        <w:rPr>
          <w:rFonts w:ascii="Arial" w:eastAsia="Arial" w:hAnsi="Arial" w:cs="Arial"/>
          <w:spacing w:val="-4"/>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am</w:t>
      </w:r>
      <w:r w:rsidRPr="001C20B5">
        <w:rPr>
          <w:rFonts w:ascii="Arial" w:eastAsia="Arial" w:hAnsi="Arial" w:cs="Arial"/>
          <w:spacing w:val="1"/>
        </w:rPr>
        <w:t>o</w:t>
      </w:r>
      <w:r w:rsidRPr="001C20B5">
        <w:rPr>
          <w:rFonts w:ascii="Arial" w:eastAsia="Arial" w:hAnsi="Arial" w:cs="Arial"/>
        </w:rPr>
        <w:t>unt</w:t>
      </w:r>
      <w:r w:rsidRPr="001C20B5">
        <w:rPr>
          <w:rFonts w:ascii="Arial" w:eastAsia="Arial" w:hAnsi="Arial" w:cs="Arial"/>
          <w:spacing w:val="-7"/>
        </w:rPr>
        <w:t xml:space="preserve"> </w:t>
      </w:r>
      <w:r w:rsidRPr="001C20B5">
        <w:rPr>
          <w:rFonts w:ascii="Arial" w:eastAsia="Arial" w:hAnsi="Arial" w:cs="Arial"/>
        </w:rPr>
        <w:t>we</w:t>
      </w:r>
      <w:r w:rsidRPr="001C20B5">
        <w:rPr>
          <w:rFonts w:ascii="Arial" w:eastAsia="Arial" w:hAnsi="Arial" w:cs="Arial"/>
          <w:spacing w:val="-3"/>
        </w:rPr>
        <w:t xml:space="preserve"> </w:t>
      </w:r>
      <w:r w:rsidRPr="001C20B5">
        <w:rPr>
          <w:rFonts w:ascii="Arial" w:eastAsia="Arial" w:hAnsi="Arial" w:cs="Arial"/>
        </w:rPr>
        <w:t>already</w:t>
      </w:r>
      <w:r w:rsidRPr="001C20B5">
        <w:rPr>
          <w:rFonts w:ascii="Arial" w:eastAsia="Arial" w:hAnsi="Arial" w:cs="Arial"/>
          <w:spacing w:val="-7"/>
        </w:rPr>
        <w:t xml:space="preserve"> </w:t>
      </w:r>
      <w:r w:rsidRPr="001C20B5">
        <w:rPr>
          <w:rFonts w:ascii="Arial" w:eastAsia="Arial" w:hAnsi="Arial" w:cs="Arial"/>
        </w:rPr>
        <w:t>have.</w:t>
      </w:r>
    </w:p>
    <w:p w14:paraId="40EEA37A" w14:textId="77777777" w:rsidR="005B4543" w:rsidRPr="001C20B5" w:rsidRDefault="005B4543" w:rsidP="00235310">
      <w:pPr>
        <w:spacing w:line="276" w:lineRule="auto"/>
      </w:pPr>
    </w:p>
    <w:p w14:paraId="40EEA37B" w14:textId="77777777" w:rsidR="005B4543" w:rsidRPr="001C20B5" w:rsidRDefault="00A2412B" w:rsidP="00235310">
      <w:pPr>
        <w:spacing w:line="276" w:lineRule="auto"/>
        <w:rPr>
          <w:rFonts w:ascii="Arial" w:eastAsia="Arial" w:hAnsi="Arial" w:cs="Arial"/>
        </w:rPr>
      </w:pPr>
      <w:r w:rsidRPr="001C20B5">
        <w:rPr>
          <w:rFonts w:ascii="Arial" w:eastAsia="Arial" w:hAnsi="Arial" w:cs="Arial"/>
          <w:b/>
          <w:i/>
        </w:rPr>
        <w:t>Understan</w:t>
      </w:r>
      <w:r w:rsidRPr="001C20B5">
        <w:rPr>
          <w:rFonts w:ascii="Arial" w:eastAsia="Arial" w:hAnsi="Arial" w:cs="Arial"/>
          <w:b/>
          <w:i/>
          <w:spacing w:val="1"/>
        </w:rPr>
        <w:t>d</w:t>
      </w:r>
      <w:r w:rsidRPr="001C20B5">
        <w:rPr>
          <w:rFonts w:ascii="Arial" w:eastAsia="Arial" w:hAnsi="Arial" w:cs="Arial"/>
          <w:b/>
          <w:i/>
        </w:rPr>
        <w:t>ing</w:t>
      </w:r>
      <w:r w:rsidRPr="001C20B5">
        <w:rPr>
          <w:rFonts w:ascii="Arial" w:eastAsia="Arial" w:hAnsi="Arial" w:cs="Arial"/>
          <w:b/>
          <w:i/>
          <w:spacing w:val="-12"/>
        </w:rPr>
        <w:t xml:space="preserve"> </w:t>
      </w:r>
      <w:r w:rsidRPr="001C20B5">
        <w:rPr>
          <w:rFonts w:ascii="Arial" w:eastAsia="Arial" w:hAnsi="Arial" w:cs="Arial"/>
          <w:b/>
          <w:i/>
        </w:rPr>
        <w:t>the</w:t>
      </w:r>
      <w:r w:rsidRPr="001C20B5">
        <w:rPr>
          <w:rFonts w:ascii="Arial" w:eastAsia="Arial" w:hAnsi="Arial" w:cs="Arial"/>
          <w:b/>
          <w:i/>
          <w:spacing w:val="-3"/>
        </w:rPr>
        <w:t xml:space="preserve"> </w:t>
      </w:r>
      <w:r w:rsidRPr="001C20B5">
        <w:rPr>
          <w:rFonts w:ascii="Arial" w:eastAsia="Arial" w:hAnsi="Arial" w:cs="Arial"/>
          <w:b/>
          <w:i/>
        </w:rPr>
        <w:t>World</w:t>
      </w:r>
      <w:r w:rsidRPr="001C20B5">
        <w:rPr>
          <w:rFonts w:ascii="Arial" w:eastAsia="Arial" w:hAnsi="Arial" w:cs="Arial"/>
          <w:b/>
          <w:i/>
          <w:spacing w:val="-6"/>
        </w:rPr>
        <w:t xml:space="preserve"> </w:t>
      </w:r>
      <w:r w:rsidRPr="001C20B5">
        <w:rPr>
          <w:rFonts w:ascii="Arial" w:eastAsia="Arial" w:hAnsi="Arial" w:cs="Arial"/>
          <w:i/>
        </w:rPr>
        <w:t>(People</w:t>
      </w:r>
      <w:r w:rsidRPr="001C20B5">
        <w:rPr>
          <w:rFonts w:ascii="Arial" w:eastAsia="Arial" w:hAnsi="Arial" w:cs="Arial"/>
          <w:i/>
          <w:spacing w:val="-8"/>
        </w:rPr>
        <w:t xml:space="preserve"> </w:t>
      </w:r>
      <w:r w:rsidRPr="001C20B5">
        <w:rPr>
          <w:rFonts w:ascii="Arial" w:eastAsia="Arial" w:hAnsi="Arial" w:cs="Arial"/>
          <w:i/>
        </w:rPr>
        <w:t>and</w:t>
      </w:r>
      <w:r w:rsidRPr="001C20B5">
        <w:rPr>
          <w:rFonts w:ascii="Arial" w:eastAsia="Arial" w:hAnsi="Arial" w:cs="Arial"/>
          <w:i/>
          <w:spacing w:val="-4"/>
        </w:rPr>
        <w:t xml:space="preserve"> </w:t>
      </w:r>
      <w:r w:rsidRPr="001C20B5">
        <w:rPr>
          <w:rFonts w:ascii="Arial" w:eastAsia="Arial" w:hAnsi="Arial" w:cs="Arial"/>
          <w:i/>
        </w:rPr>
        <w:t>commun</w:t>
      </w:r>
      <w:r w:rsidRPr="001C20B5">
        <w:rPr>
          <w:rFonts w:ascii="Arial" w:eastAsia="Arial" w:hAnsi="Arial" w:cs="Arial"/>
          <w:i/>
          <w:spacing w:val="2"/>
        </w:rPr>
        <w:t>i</w:t>
      </w:r>
      <w:r w:rsidRPr="001C20B5">
        <w:rPr>
          <w:rFonts w:ascii="Arial" w:eastAsia="Arial" w:hAnsi="Arial" w:cs="Arial"/>
          <w:i/>
        </w:rPr>
        <w:t>ties,</w:t>
      </w:r>
      <w:r w:rsidRPr="001C20B5">
        <w:rPr>
          <w:rFonts w:ascii="Arial" w:eastAsia="Arial" w:hAnsi="Arial" w:cs="Arial"/>
          <w:i/>
          <w:spacing w:val="-13"/>
        </w:rPr>
        <w:t xml:space="preserve"> </w:t>
      </w:r>
      <w:r w:rsidRPr="001C20B5">
        <w:rPr>
          <w:rFonts w:ascii="Arial" w:eastAsia="Arial" w:hAnsi="Arial" w:cs="Arial"/>
          <w:i/>
        </w:rPr>
        <w:t>The</w:t>
      </w:r>
      <w:r w:rsidRPr="001C20B5">
        <w:rPr>
          <w:rFonts w:ascii="Arial" w:eastAsia="Arial" w:hAnsi="Arial" w:cs="Arial"/>
          <w:i/>
          <w:spacing w:val="-4"/>
        </w:rPr>
        <w:t xml:space="preserve"> </w:t>
      </w:r>
      <w:r w:rsidRPr="001C20B5">
        <w:rPr>
          <w:rFonts w:ascii="Arial" w:eastAsia="Arial" w:hAnsi="Arial" w:cs="Arial"/>
          <w:i/>
        </w:rPr>
        <w:t>w</w:t>
      </w:r>
      <w:r w:rsidRPr="001C20B5">
        <w:rPr>
          <w:rFonts w:ascii="Arial" w:eastAsia="Arial" w:hAnsi="Arial" w:cs="Arial"/>
          <w:i/>
          <w:spacing w:val="-1"/>
        </w:rPr>
        <w:t>o</w:t>
      </w:r>
      <w:r w:rsidRPr="001C20B5">
        <w:rPr>
          <w:rFonts w:ascii="Arial" w:eastAsia="Arial" w:hAnsi="Arial" w:cs="Arial"/>
          <w:i/>
        </w:rPr>
        <w:t>rld,</w:t>
      </w:r>
      <w:r w:rsidRPr="001C20B5">
        <w:rPr>
          <w:rFonts w:ascii="Arial" w:eastAsia="Arial" w:hAnsi="Arial" w:cs="Arial"/>
          <w:i/>
          <w:spacing w:val="-6"/>
        </w:rPr>
        <w:t xml:space="preserve"> </w:t>
      </w:r>
      <w:r w:rsidRPr="001C20B5">
        <w:rPr>
          <w:rFonts w:ascii="Arial" w:eastAsia="Arial" w:hAnsi="Arial" w:cs="Arial"/>
          <w:i/>
        </w:rPr>
        <w:t>Technology)</w:t>
      </w:r>
    </w:p>
    <w:p w14:paraId="40EEA37C" w14:textId="77777777" w:rsidR="005B4543" w:rsidRPr="001C20B5" w:rsidRDefault="005B4543" w:rsidP="00235310">
      <w:pPr>
        <w:spacing w:line="276" w:lineRule="auto"/>
      </w:pPr>
    </w:p>
    <w:p w14:paraId="40EEA37D" w14:textId="77777777" w:rsidR="005B4543" w:rsidRPr="001C20B5" w:rsidRDefault="00A2412B" w:rsidP="00E567EE">
      <w:pPr>
        <w:spacing w:line="276" w:lineRule="auto"/>
        <w:rPr>
          <w:rFonts w:ascii="Arial" w:eastAsia="Arial" w:hAnsi="Arial" w:cs="Arial"/>
        </w:rPr>
      </w:pPr>
      <w:r w:rsidRPr="001C20B5">
        <w:rPr>
          <w:rFonts w:ascii="Arial" w:eastAsia="Arial" w:hAnsi="Arial" w:cs="Arial"/>
        </w:rPr>
        <w:t>Our</w:t>
      </w:r>
      <w:r w:rsidRPr="001C20B5">
        <w:rPr>
          <w:rFonts w:ascii="Arial" w:eastAsia="Arial" w:hAnsi="Arial" w:cs="Arial"/>
          <w:spacing w:val="-4"/>
        </w:rPr>
        <w:t xml:space="preserve"> </w:t>
      </w:r>
      <w:r w:rsidRPr="001C20B5">
        <w:rPr>
          <w:rFonts w:ascii="Arial" w:eastAsia="Arial" w:hAnsi="Arial" w:cs="Arial"/>
        </w:rPr>
        <w:t>programme</w:t>
      </w:r>
      <w:r w:rsidRPr="001C20B5">
        <w:rPr>
          <w:rFonts w:ascii="Arial" w:eastAsia="Arial" w:hAnsi="Arial" w:cs="Arial"/>
          <w:spacing w:val="-11"/>
        </w:rPr>
        <w:t xml:space="preserve"> </w:t>
      </w:r>
      <w:r w:rsidRPr="001C20B5">
        <w:rPr>
          <w:rFonts w:ascii="Arial" w:eastAsia="Arial" w:hAnsi="Arial" w:cs="Arial"/>
        </w:rPr>
        <w:t>supports</w:t>
      </w:r>
      <w:r w:rsidRPr="001C20B5">
        <w:rPr>
          <w:rFonts w:ascii="Arial" w:eastAsia="Arial" w:hAnsi="Arial" w:cs="Arial"/>
          <w:spacing w:val="-8"/>
        </w:rPr>
        <w:t xml:space="preserve"> </w:t>
      </w:r>
      <w:r w:rsidRPr="001C20B5">
        <w:rPr>
          <w:rFonts w:ascii="Arial" w:eastAsia="Arial" w:hAnsi="Arial" w:cs="Arial"/>
        </w:rPr>
        <w:t>children</w:t>
      </w:r>
      <w:r w:rsidRPr="001C20B5">
        <w:rPr>
          <w:rFonts w:ascii="Arial" w:eastAsia="Arial" w:hAnsi="Arial" w:cs="Arial"/>
          <w:spacing w:val="-9"/>
        </w:rPr>
        <w:t xml:space="preserve"> </w:t>
      </w:r>
      <w:r w:rsidRPr="001C20B5">
        <w:rPr>
          <w:rFonts w:ascii="Arial" w:eastAsia="Arial" w:hAnsi="Arial" w:cs="Arial"/>
          <w:spacing w:val="-1"/>
        </w:rPr>
        <w:t>t</w:t>
      </w:r>
      <w:r w:rsidRPr="001C20B5">
        <w:rPr>
          <w:rFonts w:ascii="Arial" w:eastAsia="Arial" w:hAnsi="Arial" w:cs="Arial"/>
        </w:rPr>
        <w:t>o</w:t>
      </w:r>
      <w:r w:rsidRPr="001C20B5">
        <w:rPr>
          <w:rFonts w:ascii="Arial" w:eastAsia="Arial" w:hAnsi="Arial" w:cs="Arial"/>
          <w:spacing w:val="-1"/>
        </w:rPr>
        <w:t xml:space="preserve"> </w:t>
      </w:r>
      <w:r w:rsidRPr="001C20B5">
        <w:rPr>
          <w:rFonts w:ascii="Arial" w:eastAsia="Arial" w:hAnsi="Arial" w:cs="Arial"/>
        </w:rPr>
        <w:t>develop:</w:t>
      </w:r>
    </w:p>
    <w:p w14:paraId="40EEA37E" w14:textId="77777777" w:rsidR="005B4543" w:rsidRPr="001C20B5" w:rsidRDefault="005B4543" w:rsidP="00235310">
      <w:pPr>
        <w:spacing w:line="276" w:lineRule="auto"/>
      </w:pPr>
    </w:p>
    <w:p w14:paraId="40EEA37F" w14:textId="77777777" w:rsidR="005B4543" w:rsidRPr="001D1FA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knowledge</w:t>
      </w:r>
      <w:r w:rsidRPr="001C20B5">
        <w:rPr>
          <w:rFonts w:ascii="Arial" w:eastAsia="Arial" w:hAnsi="Arial" w:cs="Arial"/>
          <w:spacing w:val="-12"/>
        </w:rPr>
        <w:t xml:space="preserve"> </w:t>
      </w:r>
      <w:r w:rsidRPr="001C20B5">
        <w:rPr>
          <w:rFonts w:ascii="Arial" w:eastAsia="Arial" w:hAnsi="Arial" w:cs="Arial"/>
        </w:rPr>
        <w:t>about</w:t>
      </w:r>
      <w:r w:rsidRPr="001C20B5">
        <w:rPr>
          <w:rFonts w:ascii="Arial" w:eastAsia="Arial" w:hAnsi="Arial" w:cs="Arial"/>
          <w:spacing w:val="-5"/>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n</w:t>
      </w:r>
      <w:r w:rsidRPr="001C20B5">
        <w:rPr>
          <w:rFonts w:ascii="Arial" w:eastAsia="Arial" w:hAnsi="Arial" w:cs="Arial"/>
          <w:spacing w:val="-1"/>
        </w:rPr>
        <w:t>a</w:t>
      </w:r>
      <w:r w:rsidRPr="001C20B5">
        <w:rPr>
          <w:rFonts w:ascii="Arial" w:eastAsia="Arial" w:hAnsi="Arial" w:cs="Arial"/>
        </w:rPr>
        <w:t>tural</w:t>
      </w:r>
      <w:r w:rsidRPr="001C20B5">
        <w:rPr>
          <w:rFonts w:ascii="Arial" w:eastAsia="Arial" w:hAnsi="Arial" w:cs="Arial"/>
          <w:spacing w:val="-7"/>
        </w:rPr>
        <w:t xml:space="preserve"> </w:t>
      </w:r>
      <w:r w:rsidRPr="001C20B5">
        <w:rPr>
          <w:rFonts w:ascii="Arial" w:eastAsia="Arial" w:hAnsi="Arial" w:cs="Arial"/>
        </w:rPr>
        <w:t>world</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it works;</w:t>
      </w:r>
    </w:p>
    <w:p w14:paraId="40EEA380" w14:textId="354FEAD9" w:rsidR="005B4543" w:rsidRPr="001D1FA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knowledge</w:t>
      </w:r>
      <w:r w:rsidRPr="001C20B5">
        <w:rPr>
          <w:rFonts w:ascii="Arial" w:eastAsia="Arial" w:hAnsi="Arial" w:cs="Arial"/>
          <w:spacing w:val="-12"/>
        </w:rPr>
        <w:t xml:space="preserve"> </w:t>
      </w:r>
      <w:r w:rsidRPr="001C20B5">
        <w:rPr>
          <w:rFonts w:ascii="Arial" w:eastAsia="Arial" w:hAnsi="Arial" w:cs="Arial"/>
        </w:rPr>
        <w:t>about</w:t>
      </w:r>
      <w:r w:rsidRPr="001C20B5">
        <w:rPr>
          <w:rFonts w:ascii="Arial" w:eastAsia="Arial" w:hAnsi="Arial" w:cs="Arial"/>
          <w:spacing w:val="-5"/>
        </w:rPr>
        <w:t xml:space="preserve"> </w:t>
      </w:r>
      <w:r w:rsidRPr="001C20B5">
        <w:rPr>
          <w:rFonts w:ascii="Arial" w:eastAsia="Arial" w:hAnsi="Arial" w:cs="Arial"/>
        </w:rPr>
        <w:t>the</w:t>
      </w:r>
      <w:r w:rsidRPr="001C20B5">
        <w:rPr>
          <w:rFonts w:ascii="Arial" w:eastAsia="Arial" w:hAnsi="Arial" w:cs="Arial"/>
          <w:spacing w:val="-3"/>
        </w:rPr>
        <w:t xml:space="preserve"> </w:t>
      </w:r>
      <w:proofErr w:type="gramStart"/>
      <w:r w:rsidRPr="001C20B5">
        <w:rPr>
          <w:rFonts w:ascii="Arial" w:eastAsia="Arial" w:hAnsi="Arial" w:cs="Arial"/>
        </w:rPr>
        <w:t>made</w:t>
      </w:r>
      <w:r w:rsidR="00283587">
        <w:rPr>
          <w:rFonts w:ascii="Arial" w:eastAsia="Arial" w:hAnsi="Arial" w:cs="Arial"/>
          <w:spacing w:val="-5"/>
        </w:rPr>
        <w:t>-</w:t>
      </w:r>
      <w:r w:rsidRPr="001C20B5">
        <w:rPr>
          <w:rFonts w:ascii="Arial" w:eastAsia="Arial" w:hAnsi="Arial" w:cs="Arial"/>
        </w:rPr>
        <w:t>world</w:t>
      </w:r>
      <w:proofErr w:type="gramEnd"/>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it works;</w:t>
      </w:r>
    </w:p>
    <w:p w14:paraId="40EEA381" w14:textId="77777777" w:rsidR="005B4543" w:rsidRPr="001D1FA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learni</w:t>
      </w:r>
      <w:r w:rsidRPr="001C20B5">
        <w:rPr>
          <w:rFonts w:ascii="Arial" w:eastAsia="Arial" w:hAnsi="Arial" w:cs="Arial"/>
          <w:spacing w:val="-1"/>
        </w:rPr>
        <w:t>n</w:t>
      </w:r>
      <w:r w:rsidRPr="001C20B5">
        <w:rPr>
          <w:rFonts w:ascii="Arial" w:eastAsia="Arial" w:hAnsi="Arial" w:cs="Arial"/>
        </w:rPr>
        <w:t>g</w:t>
      </w:r>
      <w:r w:rsidRPr="001C20B5">
        <w:rPr>
          <w:rFonts w:ascii="Arial" w:eastAsia="Arial" w:hAnsi="Arial" w:cs="Arial"/>
          <w:spacing w:val="-8"/>
        </w:rPr>
        <w:t xml:space="preserve"> </w:t>
      </w:r>
      <w:r w:rsidRPr="001C20B5">
        <w:rPr>
          <w:rFonts w:ascii="Arial" w:eastAsia="Arial" w:hAnsi="Arial" w:cs="Arial"/>
        </w:rPr>
        <w:t>about</w:t>
      </w:r>
      <w:r w:rsidRPr="001C20B5">
        <w:rPr>
          <w:rFonts w:ascii="Arial" w:eastAsia="Arial" w:hAnsi="Arial" w:cs="Arial"/>
          <w:spacing w:val="-5"/>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choose,</w:t>
      </w:r>
      <w:r w:rsidRPr="001C20B5">
        <w:rPr>
          <w:rFonts w:ascii="Arial" w:eastAsia="Arial" w:hAnsi="Arial" w:cs="Arial"/>
          <w:spacing w:val="-9"/>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use,</w:t>
      </w:r>
      <w:r w:rsidRPr="001C20B5">
        <w:rPr>
          <w:rFonts w:ascii="Arial" w:eastAsia="Arial" w:hAnsi="Arial" w:cs="Arial"/>
          <w:spacing w:val="-4"/>
        </w:rPr>
        <w:t xml:space="preserve"> </w:t>
      </w:r>
      <w:r w:rsidRPr="001C20B5">
        <w:rPr>
          <w:rFonts w:ascii="Arial" w:eastAsia="Arial" w:hAnsi="Arial" w:cs="Arial"/>
        </w:rPr>
        <w:t>the</w:t>
      </w:r>
      <w:r w:rsidRPr="001C20B5">
        <w:rPr>
          <w:rFonts w:ascii="Arial" w:eastAsia="Arial" w:hAnsi="Arial" w:cs="Arial"/>
          <w:spacing w:val="-4"/>
        </w:rPr>
        <w:t xml:space="preserve"> </w:t>
      </w:r>
      <w:r w:rsidRPr="001C20B5">
        <w:rPr>
          <w:rFonts w:ascii="Arial" w:eastAsia="Arial" w:hAnsi="Arial" w:cs="Arial"/>
        </w:rPr>
        <w:t>right</w:t>
      </w:r>
      <w:r w:rsidRPr="001C20B5">
        <w:rPr>
          <w:rFonts w:ascii="Arial" w:eastAsia="Arial" w:hAnsi="Arial" w:cs="Arial"/>
          <w:spacing w:val="-4"/>
        </w:rPr>
        <w:t xml:space="preserve"> </w:t>
      </w:r>
      <w:r w:rsidRPr="001C20B5">
        <w:rPr>
          <w:rFonts w:ascii="Arial" w:eastAsia="Arial" w:hAnsi="Arial" w:cs="Arial"/>
        </w:rPr>
        <w:t>tool</w:t>
      </w:r>
      <w:r w:rsidRPr="001C20B5">
        <w:rPr>
          <w:rFonts w:ascii="Arial" w:eastAsia="Arial" w:hAnsi="Arial" w:cs="Arial"/>
          <w:spacing w:val="-4"/>
        </w:rPr>
        <w:t xml:space="preserve"> </w:t>
      </w:r>
      <w:r w:rsidRPr="001C20B5">
        <w:rPr>
          <w:rFonts w:ascii="Arial" w:eastAsia="Arial" w:hAnsi="Arial" w:cs="Arial"/>
        </w:rPr>
        <w:t>for</w:t>
      </w:r>
      <w:r w:rsidRPr="001C20B5">
        <w:rPr>
          <w:rFonts w:ascii="Arial" w:eastAsia="Arial" w:hAnsi="Arial" w:cs="Arial"/>
          <w:spacing w:val="-4"/>
        </w:rPr>
        <w:t xml:space="preserve"> </w:t>
      </w:r>
      <w:r w:rsidRPr="001C20B5">
        <w:rPr>
          <w:rFonts w:ascii="Arial" w:eastAsia="Arial" w:hAnsi="Arial" w:cs="Arial"/>
        </w:rPr>
        <w:t>a</w:t>
      </w:r>
      <w:r w:rsidRPr="001C20B5">
        <w:rPr>
          <w:rFonts w:ascii="Arial" w:eastAsia="Arial" w:hAnsi="Arial" w:cs="Arial"/>
          <w:spacing w:val="-1"/>
        </w:rPr>
        <w:t xml:space="preserve"> </w:t>
      </w:r>
      <w:r w:rsidRPr="001C20B5">
        <w:rPr>
          <w:rFonts w:ascii="Arial" w:eastAsia="Arial" w:hAnsi="Arial" w:cs="Arial"/>
        </w:rPr>
        <w:t>task;</w:t>
      </w:r>
    </w:p>
    <w:p w14:paraId="40EEA382" w14:textId="77777777" w:rsidR="005B4543" w:rsidRPr="001D1FA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learni</w:t>
      </w:r>
      <w:r w:rsidRPr="001C20B5">
        <w:rPr>
          <w:rFonts w:ascii="Arial" w:eastAsia="Arial" w:hAnsi="Arial" w:cs="Arial"/>
          <w:spacing w:val="-1"/>
        </w:rPr>
        <w:t>n</w:t>
      </w:r>
      <w:r w:rsidRPr="001C20B5">
        <w:rPr>
          <w:rFonts w:ascii="Arial" w:eastAsia="Arial" w:hAnsi="Arial" w:cs="Arial"/>
        </w:rPr>
        <w:t>g</w:t>
      </w:r>
      <w:r w:rsidRPr="001C20B5">
        <w:rPr>
          <w:rFonts w:ascii="Arial" w:eastAsia="Arial" w:hAnsi="Arial" w:cs="Arial"/>
          <w:spacing w:val="-8"/>
        </w:rPr>
        <w:t xml:space="preserve"> </w:t>
      </w:r>
      <w:r w:rsidRPr="001C20B5">
        <w:rPr>
          <w:rFonts w:ascii="Arial" w:eastAsia="Arial" w:hAnsi="Arial" w:cs="Arial"/>
        </w:rPr>
        <w:t>about</w:t>
      </w:r>
      <w:r w:rsidRPr="001C20B5">
        <w:rPr>
          <w:rFonts w:ascii="Arial" w:eastAsia="Arial" w:hAnsi="Arial" w:cs="Arial"/>
          <w:spacing w:val="-5"/>
        </w:rPr>
        <w:t xml:space="preserve"> </w:t>
      </w:r>
      <w:r w:rsidRPr="001C20B5">
        <w:rPr>
          <w:rFonts w:ascii="Arial" w:eastAsia="Arial" w:hAnsi="Arial" w:cs="Arial"/>
        </w:rPr>
        <w:t>computers,</w:t>
      </w:r>
      <w:r w:rsidRPr="001C20B5">
        <w:rPr>
          <w:rFonts w:ascii="Arial" w:eastAsia="Arial" w:hAnsi="Arial" w:cs="Arial"/>
          <w:spacing w:val="-11"/>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use</w:t>
      </w:r>
      <w:r w:rsidRPr="001C20B5">
        <w:rPr>
          <w:rFonts w:ascii="Arial" w:eastAsia="Arial" w:hAnsi="Arial" w:cs="Arial"/>
          <w:spacing w:val="-4"/>
        </w:rPr>
        <w:t xml:space="preserve"> </w:t>
      </w:r>
      <w:r w:rsidRPr="001C20B5">
        <w:rPr>
          <w:rFonts w:ascii="Arial" w:eastAsia="Arial" w:hAnsi="Arial" w:cs="Arial"/>
        </w:rPr>
        <w:t>them</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what</w:t>
      </w:r>
      <w:r w:rsidRPr="001C20B5">
        <w:rPr>
          <w:rFonts w:ascii="Arial" w:eastAsia="Arial" w:hAnsi="Arial" w:cs="Arial"/>
          <w:spacing w:val="-5"/>
        </w:rPr>
        <w:t xml:space="preserve"> </w:t>
      </w:r>
      <w:r w:rsidRPr="001C20B5">
        <w:rPr>
          <w:rFonts w:ascii="Arial" w:eastAsia="Arial" w:hAnsi="Arial" w:cs="Arial"/>
        </w:rPr>
        <w:t>they</w:t>
      </w:r>
      <w:r w:rsidRPr="001C20B5">
        <w:rPr>
          <w:rFonts w:ascii="Arial" w:eastAsia="Arial" w:hAnsi="Arial" w:cs="Arial"/>
          <w:spacing w:val="-4"/>
        </w:rPr>
        <w:t xml:space="preserve"> </w:t>
      </w:r>
      <w:r w:rsidRPr="001C20B5">
        <w:rPr>
          <w:rFonts w:ascii="Arial" w:eastAsia="Arial" w:hAnsi="Arial" w:cs="Arial"/>
        </w:rPr>
        <w:t>can</w:t>
      </w:r>
      <w:r w:rsidRPr="001C20B5">
        <w:rPr>
          <w:rFonts w:ascii="Arial" w:eastAsia="Arial" w:hAnsi="Arial" w:cs="Arial"/>
          <w:spacing w:val="-4"/>
        </w:rPr>
        <w:t xml:space="preserve"> </w:t>
      </w:r>
      <w:r w:rsidRPr="001C20B5">
        <w:rPr>
          <w:rFonts w:ascii="Arial" w:eastAsia="Arial" w:hAnsi="Arial" w:cs="Arial"/>
        </w:rPr>
        <w:t>help</w:t>
      </w:r>
      <w:r w:rsidRPr="001C20B5">
        <w:rPr>
          <w:rFonts w:ascii="Arial" w:eastAsia="Arial" w:hAnsi="Arial" w:cs="Arial"/>
          <w:spacing w:val="-4"/>
        </w:rPr>
        <w:t xml:space="preserve"> </w:t>
      </w:r>
      <w:r w:rsidRPr="001C20B5">
        <w:rPr>
          <w:rFonts w:ascii="Arial" w:eastAsia="Arial" w:hAnsi="Arial" w:cs="Arial"/>
        </w:rPr>
        <w:t>us</w:t>
      </w:r>
      <w:r w:rsidRPr="001C20B5">
        <w:rPr>
          <w:rFonts w:ascii="Arial" w:eastAsia="Arial" w:hAnsi="Arial" w:cs="Arial"/>
          <w:spacing w:val="-2"/>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do;</w:t>
      </w:r>
    </w:p>
    <w:p w14:paraId="40EEA383" w14:textId="77777777" w:rsidR="005B4543" w:rsidRPr="001D1FA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skills</w:t>
      </w:r>
      <w:r w:rsidRPr="001C20B5">
        <w:rPr>
          <w:rFonts w:ascii="Arial" w:eastAsia="Arial" w:hAnsi="Arial" w:cs="Arial"/>
          <w:spacing w:val="-5"/>
        </w:rPr>
        <w:t xml:space="preserve"> </w:t>
      </w:r>
      <w:r w:rsidRPr="001C20B5">
        <w:rPr>
          <w:rFonts w:ascii="Arial" w:eastAsia="Arial" w:hAnsi="Arial" w:cs="Arial"/>
          <w:spacing w:val="-1"/>
        </w:rPr>
        <w:t>o</w:t>
      </w:r>
      <w:r w:rsidRPr="001C20B5">
        <w:rPr>
          <w:rFonts w:ascii="Arial" w:eastAsia="Arial" w:hAnsi="Arial" w:cs="Arial"/>
        </w:rPr>
        <w:t>n</w:t>
      </w:r>
      <w:r w:rsidRPr="001C20B5">
        <w:rPr>
          <w:rFonts w:ascii="Arial" w:eastAsia="Arial" w:hAnsi="Arial" w:cs="Arial"/>
          <w:spacing w:val="-2"/>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put</w:t>
      </w:r>
      <w:r w:rsidRPr="001C20B5">
        <w:rPr>
          <w:rFonts w:ascii="Arial" w:eastAsia="Arial" w:hAnsi="Arial" w:cs="Arial"/>
          <w:spacing w:val="-3"/>
        </w:rPr>
        <w:t xml:space="preserve"> </w:t>
      </w:r>
      <w:r w:rsidRPr="001C20B5">
        <w:rPr>
          <w:rFonts w:ascii="Arial" w:eastAsia="Arial" w:hAnsi="Arial" w:cs="Arial"/>
        </w:rPr>
        <w:t>together</w:t>
      </w:r>
      <w:r w:rsidRPr="001C20B5">
        <w:rPr>
          <w:rFonts w:ascii="Arial" w:eastAsia="Arial" w:hAnsi="Arial" w:cs="Arial"/>
          <w:spacing w:val="-8"/>
        </w:rPr>
        <w:t xml:space="preserve"> </w:t>
      </w:r>
      <w:r w:rsidRPr="001C20B5">
        <w:rPr>
          <w:rFonts w:ascii="Arial" w:eastAsia="Arial" w:hAnsi="Arial" w:cs="Arial"/>
        </w:rPr>
        <w:t>id</w:t>
      </w:r>
      <w:r w:rsidRPr="001C20B5">
        <w:rPr>
          <w:rFonts w:ascii="Arial" w:eastAsia="Arial" w:hAnsi="Arial" w:cs="Arial"/>
          <w:spacing w:val="-1"/>
        </w:rPr>
        <w:t>e</w:t>
      </w:r>
      <w:r w:rsidRPr="001C20B5">
        <w:rPr>
          <w:rFonts w:ascii="Arial" w:eastAsia="Arial" w:hAnsi="Arial" w:cs="Arial"/>
        </w:rPr>
        <w:t>as</w:t>
      </w:r>
      <w:r w:rsidRPr="001C20B5">
        <w:rPr>
          <w:rFonts w:ascii="Arial" w:eastAsia="Arial" w:hAnsi="Arial" w:cs="Arial"/>
          <w:spacing w:val="-5"/>
        </w:rPr>
        <w:t xml:space="preserve"> </w:t>
      </w:r>
      <w:r w:rsidRPr="001C20B5">
        <w:rPr>
          <w:rFonts w:ascii="Arial" w:eastAsia="Arial" w:hAnsi="Arial" w:cs="Arial"/>
        </w:rPr>
        <w:t>about</w:t>
      </w:r>
      <w:r w:rsidRPr="001C20B5">
        <w:rPr>
          <w:rFonts w:ascii="Arial" w:eastAsia="Arial" w:hAnsi="Arial" w:cs="Arial"/>
          <w:spacing w:val="-5"/>
        </w:rPr>
        <w:t xml:space="preserve"> </w:t>
      </w:r>
      <w:r w:rsidRPr="001C20B5">
        <w:rPr>
          <w:rFonts w:ascii="Arial" w:eastAsia="Arial" w:hAnsi="Arial" w:cs="Arial"/>
        </w:rPr>
        <w:t>p</w:t>
      </w:r>
      <w:r w:rsidRPr="001C20B5">
        <w:rPr>
          <w:rFonts w:ascii="Arial" w:eastAsia="Arial" w:hAnsi="Arial" w:cs="Arial"/>
          <w:spacing w:val="-1"/>
        </w:rPr>
        <w:t>a</w:t>
      </w:r>
      <w:r w:rsidRPr="001C20B5">
        <w:rPr>
          <w:rFonts w:ascii="Arial" w:eastAsia="Arial" w:hAnsi="Arial" w:cs="Arial"/>
        </w:rPr>
        <w:t>st</w:t>
      </w:r>
      <w:r w:rsidRPr="001C20B5">
        <w:rPr>
          <w:rFonts w:ascii="Arial" w:eastAsia="Arial" w:hAnsi="Arial" w:cs="Arial"/>
          <w:spacing w:val="-4"/>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pres</w:t>
      </w:r>
      <w:r w:rsidRPr="001C20B5">
        <w:rPr>
          <w:rFonts w:ascii="Arial" w:eastAsia="Arial" w:hAnsi="Arial" w:cs="Arial"/>
          <w:spacing w:val="-1"/>
        </w:rPr>
        <w:t>e</w:t>
      </w:r>
      <w:r w:rsidRPr="001C20B5">
        <w:rPr>
          <w:rFonts w:ascii="Arial" w:eastAsia="Arial" w:hAnsi="Arial" w:cs="Arial"/>
        </w:rPr>
        <w:t>nt</w:t>
      </w:r>
      <w:r w:rsidRPr="001C20B5">
        <w:rPr>
          <w:rFonts w:ascii="Arial" w:eastAsia="Arial" w:hAnsi="Arial" w:cs="Arial"/>
          <w:spacing w:val="-7"/>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links</w:t>
      </w:r>
      <w:r w:rsidRPr="001C20B5">
        <w:rPr>
          <w:rFonts w:ascii="Arial" w:eastAsia="Arial" w:hAnsi="Arial" w:cs="Arial"/>
          <w:spacing w:val="-4"/>
        </w:rPr>
        <w:t xml:space="preserve"> </w:t>
      </w:r>
      <w:r w:rsidRPr="001C20B5">
        <w:rPr>
          <w:rFonts w:ascii="Arial" w:eastAsia="Arial" w:hAnsi="Arial" w:cs="Arial"/>
        </w:rPr>
        <w:t>betwe</w:t>
      </w:r>
      <w:r w:rsidRPr="001C20B5">
        <w:rPr>
          <w:rFonts w:ascii="Arial" w:eastAsia="Arial" w:hAnsi="Arial" w:cs="Arial"/>
          <w:spacing w:val="-1"/>
        </w:rPr>
        <w:t>e</w:t>
      </w:r>
      <w:r w:rsidRPr="001C20B5">
        <w:rPr>
          <w:rFonts w:ascii="Arial" w:eastAsia="Arial" w:hAnsi="Arial" w:cs="Arial"/>
        </w:rPr>
        <w:t>n</w:t>
      </w:r>
      <w:r w:rsidRPr="001C20B5">
        <w:rPr>
          <w:rFonts w:ascii="Arial" w:eastAsia="Arial" w:hAnsi="Arial" w:cs="Arial"/>
          <w:spacing w:val="-8"/>
        </w:rPr>
        <w:t xml:space="preserve"> </w:t>
      </w:r>
      <w:r w:rsidRPr="001C20B5">
        <w:rPr>
          <w:rFonts w:ascii="Arial" w:eastAsia="Arial" w:hAnsi="Arial" w:cs="Arial"/>
        </w:rPr>
        <w:t>them;</w:t>
      </w:r>
    </w:p>
    <w:p w14:paraId="40EEA384" w14:textId="77777777" w:rsidR="005B4543" w:rsidRPr="001D1FA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learni</w:t>
      </w:r>
      <w:r w:rsidRPr="001C20B5">
        <w:rPr>
          <w:rFonts w:ascii="Arial" w:eastAsia="Arial" w:hAnsi="Arial" w:cs="Arial"/>
          <w:spacing w:val="-1"/>
        </w:rPr>
        <w:t>n</w:t>
      </w:r>
      <w:r w:rsidRPr="001C20B5">
        <w:rPr>
          <w:rFonts w:ascii="Arial" w:eastAsia="Arial" w:hAnsi="Arial" w:cs="Arial"/>
        </w:rPr>
        <w:t>g</w:t>
      </w:r>
      <w:r w:rsidRPr="001C20B5">
        <w:rPr>
          <w:rFonts w:ascii="Arial" w:eastAsia="Arial" w:hAnsi="Arial" w:cs="Arial"/>
          <w:spacing w:val="-8"/>
        </w:rPr>
        <w:t xml:space="preserve"> </w:t>
      </w:r>
      <w:r w:rsidRPr="001C20B5">
        <w:rPr>
          <w:rFonts w:ascii="Arial" w:eastAsia="Arial" w:hAnsi="Arial" w:cs="Arial"/>
        </w:rPr>
        <w:t>about</w:t>
      </w:r>
      <w:r w:rsidRPr="001C20B5">
        <w:rPr>
          <w:rFonts w:ascii="Arial" w:eastAsia="Arial" w:hAnsi="Arial" w:cs="Arial"/>
          <w:spacing w:val="-5"/>
        </w:rPr>
        <w:t xml:space="preserve"> </w:t>
      </w:r>
      <w:r w:rsidRPr="001C20B5">
        <w:rPr>
          <w:rFonts w:ascii="Arial" w:eastAsia="Arial" w:hAnsi="Arial" w:cs="Arial"/>
        </w:rPr>
        <w:t>their</w:t>
      </w:r>
      <w:r w:rsidRPr="001C20B5">
        <w:rPr>
          <w:rFonts w:ascii="Arial" w:eastAsia="Arial" w:hAnsi="Arial" w:cs="Arial"/>
          <w:spacing w:val="-5"/>
        </w:rPr>
        <w:t xml:space="preserve"> </w:t>
      </w:r>
      <w:r w:rsidRPr="001C20B5">
        <w:rPr>
          <w:rFonts w:ascii="Arial" w:eastAsia="Arial" w:hAnsi="Arial" w:cs="Arial"/>
        </w:rPr>
        <w:t>locality</w:t>
      </w:r>
      <w:r w:rsidRPr="001C20B5">
        <w:rPr>
          <w:rFonts w:ascii="Arial" w:eastAsia="Arial" w:hAnsi="Arial" w:cs="Arial"/>
          <w:spacing w:val="-7"/>
        </w:rPr>
        <w:t xml:space="preserve"> </w:t>
      </w:r>
      <w:r w:rsidRPr="001C20B5">
        <w:rPr>
          <w:rFonts w:ascii="Arial" w:eastAsia="Arial" w:hAnsi="Arial" w:cs="Arial"/>
        </w:rPr>
        <w:t>and</w:t>
      </w:r>
      <w:r w:rsidRPr="001C20B5">
        <w:rPr>
          <w:rFonts w:ascii="Arial" w:eastAsia="Arial" w:hAnsi="Arial" w:cs="Arial"/>
          <w:spacing w:val="-5"/>
        </w:rPr>
        <w:t xml:space="preserve"> </w:t>
      </w:r>
      <w:r w:rsidRPr="001C20B5">
        <w:rPr>
          <w:rFonts w:ascii="Arial" w:eastAsia="Arial" w:hAnsi="Arial" w:cs="Arial"/>
        </w:rPr>
        <w:t>its</w:t>
      </w:r>
      <w:r w:rsidRPr="001C20B5">
        <w:rPr>
          <w:rFonts w:ascii="Arial" w:eastAsia="Arial" w:hAnsi="Arial" w:cs="Arial"/>
          <w:spacing w:val="-2"/>
        </w:rPr>
        <w:t xml:space="preserve"> </w:t>
      </w:r>
      <w:r w:rsidRPr="001C20B5">
        <w:rPr>
          <w:rFonts w:ascii="Arial" w:eastAsia="Arial" w:hAnsi="Arial" w:cs="Arial"/>
        </w:rPr>
        <w:t>special</w:t>
      </w:r>
      <w:r w:rsidRPr="001C20B5">
        <w:rPr>
          <w:rFonts w:ascii="Arial" w:eastAsia="Arial" w:hAnsi="Arial" w:cs="Arial"/>
          <w:spacing w:val="-7"/>
        </w:rPr>
        <w:t xml:space="preserve"> </w:t>
      </w:r>
      <w:r w:rsidRPr="001C20B5">
        <w:rPr>
          <w:rFonts w:ascii="Arial" w:eastAsia="Arial" w:hAnsi="Arial" w:cs="Arial"/>
        </w:rPr>
        <w:t>f</w:t>
      </w:r>
      <w:r w:rsidRPr="001C20B5">
        <w:rPr>
          <w:rFonts w:ascii="Arial" w:eastAsia="Arial" w:hAnsi="Arial" w:cs="Arial"/>
          <w:spacing w:val="-1"/>
        </w:rPr>
        <w:t>e</w:t>
      </w:r>
      <w:r w:rsidRPr="001C20B5">
        <w:rPr>
          <w:rFonts w:ascii="Arial" w:eastAsia="Arial" w:hAnsi="Arial" w:cs="Arial"/>
        </w:rPr>
        <w:t>atures;</w:t>
      </w:r>
      <w:r w:rsidRPr="001C20B5">
        <w:rPr>
          <w:rFonts w:ascii="Arial" w:eastAsia="Arial" w:hAnsi="Arial" w:cs="Arial"/>
          <w:spacing w:val="-9"/>
        </w:rPr>
        <w:t xml:space="preserve"> </w:t>
      </w:r>
      <w:r w:rsidRPr="001C20B5">
        <w:rPr>
          <w:rFonts w:ascii="Arial" w:eastAsia="Arial" w:hAnsi="Arial" w:cs="Arial"/>
        </w:rPr>
        <w:t>and</w:t>
      </w:r>
    </w:p>
    <w:p w14:paraId="40EEA385" w14:textId="77777777" w:rsidR="005B4543" w:rsidRPr="001C20B5" w:rsidRDefault="00A2412B" w:rsidP="00235310">
      <w:pPr>
        <w:spacing w:line="276" w:lineRule="auto"/>
        <w:ind w:left="112"/>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their</w:t>
      </w:r>
      <w:r w:rsidRPr="001C20B5">
        <w:rPr>
          <w:rFonts w:ascii="Arial" w:eastAsia="Arial" w:hAnsi="Arial" w:cs="Arial"/>
          <w:spacing w:val="-4"/>
        </w:rPr>
        <w:t xml:space="preserve"> </w:t>
      </w:r>
      <w:r w:rsidRPr="001C20B5">
        <w:rPr>
          <w:rFonts w:ascii="Arial" w:eastAsia="Arial" w:hAnsi="Arial" w:cs="Arial"/>
        </w:rPr>
        <w:t>learni</w:t>
      </w:r>
      <w:r w:rsidRPr="001C20B5">
        <w:rPr>
          <w:rFonts w:ascii="Arial" w:eastAsia="Arial" w:hAnsi="Arial" w:cs="Arial"/>
          <w:spacing w:val="-1"/>
        </w:rPr>
        <w:t>n</w:t>
      </w:r>
      <w:r w:rsidRPr="001C20B5">
        <w:rPr>
          <w:rFonts w:ascii="Arial" w:eastAsia="Arial" w:hAnsi="Arial" w:cs="Arial"/>
        </w:rPr>
        <w:t>g</w:t>
      </w:r>
      <w:r w:rsidRPr="001C20B5">
        <w:rPr>
          <w:rFonts w:ascii="Arial" w:eastAsia="Arial" w:hAnsi="Arial" w:cs="Arial"/>
          <w:spacing w:val="-8"/>
        </w:rPr>
        <w:t xml:space="preserve"> </w:t>
      </w:r>
      <w:r w:rsidRPr="001C20B5">
        <w:rPr>
          <w:rFonts w:ascii="Arial" w:eastAsia="Arial" w:hAnsi="Arial" w:cs="Arial"/>
        </w:rPr>
        <w:t>about</w:t>
      </w:r>
      <w:r w:rsidRPr="001C20B5">
        <w:rPr>
          <w:rFonts w:ascii="Arial" w:eastAsia="Arial" w:hAnsi="Arial" w:cs="Arial"/>
          <w:spacing w:val="-5"/>
        </w:rPr>
        <w:t xml:space="preserve"> </w:t>
      </w:r>
      <w:r w:rsidRPr="001C20B5">
        <w:rPr>
          <w:rFonts w:ascii="Arial" w:eastAsia="Arial" w:hAnsi="Arial" w:cs="Arial"/>
        </w:rPr>
        <w:t>their</w:t>
      </w:r>
      <w:r w:rsidRPr="001C20B5">
        <w:rPr>
          <w:rFonts w:ascii="Arial" w:eastAsia="Arial" w:hAnsi="Arial" w:cs="Arial"/>
          <w:spacing w:val="-5"/>
        </w:rPr>
        <w:t xml:space="preserve"> </w:t>
      </w:r>
      <w:r w:rsidRPr="001C20B5">
        <w:rPr>
          <w:rFonts w:ascii="Arial" w:eastAsia="Arial" w:hAnsi="Arial" w:cs="Arial"/>
        </w:rPr>
        <w:t>own</w:t>
      </w:r>
      <w:r w:rsidRPr="001C20B5">
        <w:rPr>
          <w:rFonts w:ascii="Arial" w:eastAsia="Arial" w:hAnsi="Arial" w:cs="Arial"/>
          <w:spacing w:val="-4"/>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other</w:t>
      </w:r>
      <w:r w:rsidRPr="001C20B5">
        <w:rPr>
          <w:rFonts w:ascii="Arial" w:eastAsia="Arial" w:hAnsi="Arial" w:cs="Arial"/>
          <w:spacing w:val="-5"/>
        </w:rPr>
        <w:t xml:space="preserve"> </w:t>
      </w:r>
      <w:r w:rsidRPr="001C20B5">
        <w:rPr>
          <w:rFonts w:ascii="Arial" w:eastAsia="Arial" w:hAnsi="Arial" w:cs="Arial"/>
        </w:rPr>
        <w:t>cultures.</w:t>
      </w:r>
    </w:p>
    <w:p w14:paraId="40EEA386" w14:textId="5D172848" w:rsidR="005B4543" w:rsidRDefault="005B4543" w:rsidP="00235310">
      <w:pPr>
        <w:spacing w:line="276" w:lineRule="auto"/>
      </w:pPr>
    </w:p>
    <w:p w14:paraId="45764E70" w14:textId="77777777" w:rsidR="007A689A" w:rsidRDefault="007A689A" w:rsidP="00235310">
      <w:pPr>
        <w:spacing w:line="276" w:lineRule="auto"/>
      </w:pPr>
    </w:p>
    <w:p w14:paraId="6C33DE31" w14:textId="77777777" w:rsidR="007A689A" w:rsidRDefault="007A689A" w:rsidP="00235310">
      <w:pPr>
        <w:spacing w:line="276" w:lineRule="auto"/>
      </w:pPr>
    </w:p>
    <w:p w14:paraId="533DD64B" w14:textId="77777777" w:rsidR="007A689A" w:rsidRDefault="007A689A" w:rsidP="00235310">
      <w:pPr>
        <w:spacing w:line="276" w:lineRule="auto"/>
      </w:pPr>
    </w:p>
    <w:p w14:paraId="40EEA387" w14:textId="1CDFDD69" w:rsidR="005B4543" w:rsidRPr="001C20B5" w:rsidRDefault="00A2412B" w:rsidP="00235310">
      <w:pPr>
        <w:spacing w:line="276" w:lineRule="auto"/>
        <w:rPr>
          <w:rFonts w:ascii="Arial" w:eastAsia="Arial" w:hAnsi="Arial" w:cs="Arial"/>
        </w:rPr>
      </w:pPr>
      <w:r w:rsidRPr="001C20B5">
        <w:rPr>
          <w:rFonts w:ascii="Arial" w:eastAsia="Arial" w:hAnsi="Arial" w:cs="Arial"/>
          <w:b/>
          <w:i/>
        </w:rPr>
        <w:t>Expressive</w:t>
      </w:r>
      <w:r w:rsidRPr="001C20B5">
        <w:rPr>
          <w:rFonts w:ascii="Arial" w:eastAsia="Arial" w:hAnsi="Arial" w:cs="Arial"/>
          <w:b/>
          <w:i/>
          <w:spacing w:val="-12"/>
        </w:rPr>
        <w:t xml:space="preserve"> </w:t>
      </w:r>
      <w:r w:rsidRPr="001C20B5">
        <w:rPr>
          <w:rFonts w:ascii="Arial" w:eastAsia="Arial" w:hAnsi="Arial" w:cs="Arial"/>
          <w:b/>
          <w:i/>
        </w:rPr>
        <w:t>Arts</w:t>
      </w:r>
      <w:r w:rsidRPr="001C20B5">
        <w:rPr>
          <w:rFonts w:ascii="Arial" w:eastAsia="Arial" w:hAnsi="Arial" w:cs="Arial"/>
          <w:b/>
          <w:i/>
          <w:spacing w:val="-4"/>
        </w:rPr>
        <w:t xml:space="preserve"> </w:t>
      </w:r>
      <w:r w:rsidRPr="001C20B5">
        <w:rPr>
          <w:rFonts w:ascii="Arial" w:eastAsia="Arial" w:hAnsi="Arial" w:cs="Arial"/>
          <w:b/>
          <w:i/>
        </w:rPr>
        <w:t>and</w:t>
      </w:r>
      <w:r w:rsidRPr="001C20B5">
        <w:rPr>
          <w:rFonts w:ascii="Arial" w:eastAsia="Arial" w:hAnsi="Arial" w:cs="Arial"/>
          <w:b/>
          <w:i/>
          <w:spacing w:val="-4"/>
        </w:rPr>
        <w:t xml:space="preserve"> </w:t>
      </w:r>
      <w:r w:rsidRPr="001C20B5">
        <w:rPr>
          <w:rFonts w:ascii="Arial" w:eastAsia="Arial" w:hAnsi="Arial" w:cs="Arial"/>
          <w:b/>
          <w:i/>
        </w:rPr>
        <w:t>Design</w:t>
      </w:r>
      <w:r w:rsidRPr="001C20B5">
        <w:rPr>
          <w:rFonts w:ascii="Arial" w:eastAsia="Arial" w:hAnsi="Arial" w:cs="Arial"/>
          <w:b/>
          <w:i/>
          <w:spacing w:val="-6"/>
        </w:rPr>
        <w:t xml:space="preserve"> </w:t>
      </w:r>
      <w:r w:rsidRPr="001C20B5">
        <w:rPr>
          <w:rFonts w:ascii="Arial" w:eastAsia="Arial" w:hAnsi="Arial" w:cs="Arial"/>
          <w:i/>
        </w:rPr>
        <w:t>(Exploring</w:t>
      </w:r>
      <w:r w:rsidRPr="001C20B5">
        <w:rPr>
          <w:rFonts w:ascii="Arial" w:eastAsia="Arial" w:hAnsi="Arial" w:cs="Arial"/>
          <w:i/>
          <w:spacing w:val="-9"/>
        </w:rPr>
        <w:t xml:space="preserve"> </w:t>
      </w:r>
      <w:r w:rsidRPr="001C20B5">
        <w:rPr>
          <w:rFonts w:ascii="Arial" w:eastAsia="Arial" w:hAnsi="Arial" w:cs="Arial"/>
          <w:i/>
        </w:rPr>
        <w:t>and</w:t>
      </w:r>
      <w:r w:rsidRPr="001C20B5">
        <w:rPr>
          <w:rFonts w:ascii="Arial" w:eastAsia="Arial" w:hAnsi="Arial" w:cs="Arial"/>
          <w:i/>
          <w:spacing w:val="-4"/>
        </w:rPr>
        <w:t xml:space="preserve"> </w:t>
      </w:r>
      <w:r w:rsidRPr="001C20B5">
        <w:rPr>
          <w:rFonts w:ascii="Arial" w:eastAsia="Arial" w:hAnsi="Arial" w:cs="Arial"/>
          <w:i/>
        </w:rPr>
        <w:t>using</w:t>
      </w:r>
      <w:r w:rsidRPr="001C20B5">
        <w:rPr>
          <w:rFonts w:ascii="Arial" w:eastAsia="Arial" w:hAnsi="Arial" w:cs="Arial"/>
          <w:i/>
          <w:spacing w:val="-5"/>
        </w:rPr>
        <w:t xml:space="preserve"> </w:t>
      </w:r>
      <w:r w:rsidRPr="001C20B5">
        <w:rPr>
          <w:rFonts w:ascii="Arial" w:eastAsia="Arial" w:hAnsi="Arial" w:cs="Arial"/>
          <w:i/>
          <w:spacing w:val="-2"/>
        </w:rPr>
        <w:t>m</w:t>
      </w:r>
      <w:r w:rsidRPr="001C20B5">
        <w:rPr>
          <w:rFonts w:ascii="Arial" w:eastAsia="Arial" w:hAnsi="Arial" w:cs="Arial"/>
          <w:i/>
        </w:rPr>
        <w:t>edia</w:t>
      </w:r>
      <w:r w:rsidRPr="001C20B5">
        <w:rPr>
          <w:rFonts w:ascii="Arial" w:eastAsia="Arial" w:hAnsi="Arial" w:cs="Arial"/>
          <w:i/>
          <w:spacing w:val="-6"/>
        </w:rPr>
        <w:t xml:space="preserve"> </w:t>
      </w:r>
      <w:r w:rsidRPr="001C20B5">
        <w:rPr>
          <w:rFonts w:ascii="Arial" w:eastAsia="Arial" w:hAnsi="Arial" w:cs="Arial"/>
          <w:i/>
          <w:spacing w:val="1"/>
        </w:rPr>
        <w:t>a</w:t>
      </w:r>
      <w:r w:rsidRPr="001C20B5">
        <w:rPr>
          <w:rFonts w:ascii="Arial" w:eastAsia="Arial" w:hAnsi="Arial" w:cs="Arial"/>
          <w:i/>
        </w:rPr>
        <w:t>nd</w:t>
      </w:r>
      <w:r w:rsidRPr="001C20B5">
        <w:rPr>
          <w:rFonts w:ascii="Arial" w:eastAsia="Arial" w:hAnsi="Arial" w:cs="Arial"/>
          <w:i/>
          <w:spacing w:val="-2"/>
        </w:rPr>
        <w:t xml:space="preserve"> m</w:t>
      </w:r>
      <w:r w:rsidRPr="001C20B5">
        <w:rPr>
          <w:rFonts w:ascii="Arial" w:eastAsia="Arial" w:hAnsi="Arial" w:cs="Arial"/>
          <w:i/>
        </w:rPr>
        <w:t>aterials,</w:t>
      </w:r>
      <w:r w:rsidRPr="001C20B5">
        <w:rPr>
          <w:rFonts w:ascii="Arial" w:eastAsia="Arial" w:hAnsi="Arial" w:cs="Arial"/>
          <w:i/>
          <w:spacing w:val="-10"/>
        </w:rPr>
        <w:t xml:space="preserve"> </w:t>
      </w:r>
      <w:r w:rsidRPr="001C20B5">
        <w:rPr>
          <w:rFonts w:ascii="Arial" w:eastAsia="Arial" w:hAnsi="Arial" w:cs="Arial"/>
          <w:i/>
        </w:rPr>
        <w:t>Being</w:t>
      </w:r>
      <w:r w:rsidRPr="001C20B5">
        <w:rPr>
          <w:rFonts w:ascii="Arial" w:eastAsia="Arial" w:hAnsi="Arial" w:cs="Arial"/>
          <w:i/>
          <w:spacing w:val="-6"/>
        </w:rPr>
        <w:t xml:space="preserve"> </w:t>
      </w:r>
      <w:r w:rsidRPr="001C20B5">
        <w:rPr>
          <w:rFonts w:ascii="Arial" w:eastAsia="Arial" w:hAnsi="Arial" w:cs="Arial"/>
          <w:i/>
        </w:rPr>
        <w:t>i</w:t>
      </w:r>
      <w:r w:rsidRPr="001C20B5">
        <w:rPr>
          <w:rFonts w:ascii="Arial" w:eastAsia="Arial" w:hAnsi="Arial" w:cs="Arial"/>
          <w:i/>
          <w:spacing w:val="-2"/>
        </w:rPr>
        <w:t>m</w:t>
      </w:r>
      <w:r w:rsidRPr="001C20B5">
        <w:rPr>
          <w:rFonts w:ascii="Arial" w:eastAsia="Arial" w:hAnsi="Arial" w:cs="Arial"/>
          <w:i/>
        </w:rPr>
        <w:t>a</w:t>
      </w:r>
      <w:r w:rsidRPr="001C20B5">
        <w:rPr>
          <w:rFonts w:ascii="Arial" w:eastAsia="Arial" w:hAnsi="Arial" w:cs="Arial"/>
          <w:i/>
          <w:spacing w:val="1"/>
        </w:rPr>
        <w:t>g</w:t>
      </w:r>
      <w:r w:rsidRPr="001C20B5">
        <w:rPr>
          <w:rFonts w:ascii="Arial" w:eastAsia="Arial" w:hAnsi="Arial" w:cs="Arial"/>
          <w:i/>
        </w:rPr>
        <w:t>inative)</w:t>
      </w:r>
    </w:p>
    <w:p w14:paraId="40EEA388" w14:textId="77777777" w:rsidR="005B4543" w:rsidRPr="001C20B5" w:rsidRDefault="005B4543" w:rsidP="00235310">
      <w:pPr>
        <w:spacing w:line="276" w:lineRule="auto"/>
      </w:pPr>
    </w:p>
    <w:p w14:paraId="40EEA389" w14:textId="77777777" w:rsidR="005B4543" w:rsidRPr="001C20B5" w:rsidRDefault="00A2412B" w:rsidP="00235310">
      <w:pPr>
        <w:spacing w:line="276" w:lineRule="auto"/>
        <w:ind w:left="112"/>
        <w:rPr>
          <w:rFonts w:ascii="Arial" w:eastAsia="Arial" w:hAnsi="Arial" w:cs="Arial"/>
        </w:rPr>
      </w:pPr>
      <w:r w:rsidRPr="001C20B5">
        <w:rPr>
          <w:rFonts w:ascii="Arial" w:eastAsia="Arial" w:hAnsi="Arial" w:cs="Arial"/>
        </w:rPr>
        <w:t>Our</w:t>
      </w:r>
      <w:r w:rsidRPr="001C20B5">
        <w:rPr>
          <w:rFonts w:ascii="Arial" w:eastAsia="Arial" w:hAnsi="Arial" w:cs="Arial"/>
          <w:spacing w:val="-4"/>
        </w:rPr>
        <w:t xml:space="preserve"> </w:t>
      </w:r>
      <w:r w:rsidRPr="001C20B5">
        <w:rPr>
          <w:rFonts w:ascii="Arial" w:eastAsia="Arial" w:hAnsi="Arial" w:cs="Arial"/>
        </w:rPr>
        <w:t>programme</w:t>
      </w:r>
      <w:r w:rsidRPr="001C20B5">
        <w:rPr>
          <w:rFonts w:ascii="Arial" w:eastAsia="Arial" w:hAnsi="Arial" w:cs="Arial"/>
          <w:spacing w:val="-11"/>
        </w:rPr>
        <w:t xml:space="preserve"> </w:t>
      </w:r>
      <w:r w:rsidRPr="001C20B5">
        <w:rPr>
          <w:rFonts w:ascii="Arial" w:eastAsia="Arial" w:hAnsi="Arial" w:cs="Arial"/>
        </w:rPr>
        <w:t>supports</w:t>
      </w:r>
      <w:r w:rsidRPr="001C20B5">
        <w:rPr>
          <w:rFonts w:ascii="Arial" w:eastAsia="Arial" w:hAnsi="Arial" w:cs="Arial"/>
          <w:spacing w:val="-8"/>
        </w:rPr>
        <w:t xml:space="preserve"> </w:t>
      </w:r>
      <w:r w:rsidRPr="001C20B5">
        <w:rPr>
          <w:rFonts w:ascii="Arial" w:eastAsia="Arial" w:hAnsi="Arial" w:cs="Arial"/>
        </w:rPr>
        <w:t>children</w:t>
      </w:r>
      <w:r w:rsidRPr="001C20B5">
        <w:rPr>
          <w:rFonts w:ascii="Arial" w:eastAsia="Arial" w:hAnsi="Arial" w:cs="Arial"/>
          <w:spacing w:val="-8"/>
        </w:rPr>
        <w:t xml:space="preserve"> </w:t>
      </w:r>
      <w:r w:rsidRPr="001C20B5">
        <w:rPr>
          <w:rFonts w:ascii="Arial" w:eastAsia="Arial" w:hAnsi="Arial" w:cs="Arial"/>
          <w:spacing w:val="-1"/>
        </w:rPr>
        <w:t>t</w:t>
      </w:r>
      <w:r w:rsidRPr="001C20B5">
        <w:rPr>
          <w:rFonts w:ascii="Arial" w:eastAsia="Arial" w:hAnsi="Arial" w:cs="Arial"/>
        </w:rPr>
        <w:t>o develop:</w:t>
      </w:r>
    </w:p>
    <w:p w14:paraId="40EEA38A" w14:textId="77777777" w:rsidR="005B4543" w:rsidRPr="001C20B5" w:rsidRDefault="005B4543" w:rsidP="00235310">
      <w:pPr>
        <w:spacing w:line="276" w:lineRule="auto"/>
      </w:pPr>
    </w:p>
    <w:p w14:paraId="40EEA38B" w14:textId="77777777" w:rsidR="001D1FA5" w:rsidRDefault="00A2412B" w:rsidP="00235310">
      <w:pPr>
        <w:tabs>
          <w:tab w:val="left" w:pos="460"/>
        </w:tabs>
        <w:spacing w:line="276" w:lineRule="auto"/>
        <w:ind w:left="472" w:right="71" w:hanging="360"/>
        <w:jc w:val="both"/>
        <w:rPr>
          <w:rFonts w:ascii="Arial" w:eastAsia="Arial" w:hAnsi="Arial" w:cs="Arial"/>
        </w:rPr>
      </w:pPr>
      <w:r w:rsidRPr="001C20B5">
        <w:rPr>
          <w:rFonts w:ascii="Wingdings" w:eastAsia="Wingdings" w:hAnsi="Wingdings" w:cs="Wingdings"/>
        </w:rPr>
        <w:t></w:t>
      </w:r>
      <w:r w:rsidRPr="001C20B5">
        <w:tab/>
      </w:r>
      <w:r w:rsidRPr="001C20B5">
        <w:rPr>
          <w:rFonts w:ascii="Arial" w:eastAsia="Arial" w:hAnsi="Arial" w:cs="Arial"/>
        </w:rPr>
        <w:t>the</w:t>
      </w:r>
      <w:r w:rsidRPr="001C20B5">
        <w:rPr>
          <w:rFonts w:ascii="Arial" w:eastAsia="Arial" w:hAnsi="Arial" w:cs="Arial"/>
          <w:spacing w:val="22"/>
        </w:rPr>
        <w:t xml:space="preserve"> </w:t>
      </w:r>
      <w:r w:rsidRPr="001C20B5">
        <w:rPr>
          <w:rFonts w:ascii="Arial" w:eastAsia="Arial" w:hAnsi="Arial" w:cs="Arial"/>
        </w:rPr>
        <w:t>use</w:t>
      </w:r>
      <w:r w:rsidRPr="001C20B5">
        <w:rPr>
          <w:rFonts w:ascii="Arial" w:eastAsia="Arial" w:hAnsi="Arial" w:cs="Arial"/>
          <w:spacing w:val="21"/>
        </w:rPr>
        <w:t xml:space="preserve"> </w:t>
      </w:r>
      <w:r w:rsidRPr="001C20B5">
        <w:rPr>
          <w:rFonts w:ascii="Arial" w:eastAsia="Arial" w:hAnsi="Arial" w:cs="Arial"/>
        </w:rPr>
        <w:t>of</w:t>
      </w:r>
      <w:r w:rsidRPr="001C20B5">
        <w:rPr>
          <w:rFonts w:ascii="Arial" w:eastAsia="Arial" w:hAnsi="Arial" w:cs="Arial"/>
          <w:spacing w:val="23"/>
        </w:rPr>
        <w:t xml:space="preserve"> </w:t>
      </w:r>
      <w:r w:rsidRPr="001C20B5">
        <w:rPr>
          <w:rFonts w:ascii="Arial" w:eastAsia="Arial" w:hAnsi="Arial" w:cs="Arial"/>
        </w:rPr>
        <w:t>paint,</w:t>
      </w:r>
      <w:r w:rsidRPr="001C20B5">
        <w:rPr>
          <w:rFonts w:ascii="Arial" w:eastAsia="Arial" w:hAnsi="Arial" w:cs="Arial"/>
          <w:spacing w:val="20"/>
        </w:rPr>
        <w:t xml:space="preserve"> </w:t>
      </w:r>
      <w:r w:rsidRPr="001C20B5">
        <w:rPr>
          <w:rFonts w:ascii="Arial" w:eastAsia="Arial" w:hAnsi="Arial" w:cs="Arial"/>
        </w:rPr>
        <w:t>materials,</w:t>
      </w:r>
      <w:r w:rsidRPr="001C20B5">
        <w:rPr>
          <w:rFonts w:ascii="Arial" w:eastAsia="Arial" w:hAnsi="Arial" w:cs="Arial"/>
          <w:spacing w:val="15"/>
        </w:rPr>
        <w:t xml:space="preserve"> </w:t>
      </w:r>
      <w:r w:rsidRPr="001C20B5">
        <w:rPr>
          <w:rFonts w:ascii="Arial" w:eastAsia="Arial" w:hAnsi="Arial" w:cs="Arial"/>
        </w:rPr>
        <w:t>music,</w:t>
      </w:r>
      <w:r w:rsidRPr="001C20B5">
        <w:rPr>
          <w:rFonts w:ascii="Arial" w:eastAsia="Arial" w:hAnsi="Arial" w:cs="Arial"/>
          <w:spacing w:val="19"/>
        </w:rPr>
        <w:t xml:space="preserve"> </w:t>
      </w:r>
      <w:r w:rsidRPr="001C20B5">
        <w:rPr>
          <w:rFonts w:ascii="Arial" w:eastAsia="Arial" w:hAnsi="Arial" w:cs="Arial"/>
        </w:rPr>
        <w:t>dance,</w:t>
      </w:r>
      <w:r w:rsidRPr="001C20B5">
        <w:rPr>
          <w:rFonts w:ascii="Arial" w:eastAsia="Arial" w:hAnsi="Arial" w:cs="Arial"/>
          <w:spacing w:val="18"/>
        </w:rPr>
        <w:t xml:space="preserve"> </w:t>
      </w:r>
      <w:r w:rsidRPr="001C20B5">
        <w:rPr>
          <w:rFonts w:ascii="Arial" w:eastAsia="Arial" w:hAnsi="Arial" w:cs="Arial"/>
        </w:rPr>
        <w:t>words,</w:t>
      </w:r>
      <w:r w:rsidRPr="001C20B5">
        <w:rPr>
          <w:rFonts w:ascii="Arial" w:eastAsia="Arial" w:hAnsi="Arial" w:cs="Arial"/>
          <w:spacing w:val="19"/>
        </w:rPr>
        <w:t xml:space="preserve"> </w:t>
      </w:r>
      <w:r w:rsidRPr="001C20B5">
        <w:rPr>
          <w:rFonts w:ascii="Arial" w:eastAsia="Arial" w:hAnsi="Arial" w:cs="Arial"/>
        </w:rPr>
        <w:t>stories</w:t>
      </w:r>
      <w:r w:rsidRPr="001C20B5">
        <w:rPr>
          <w:rFonts w:ascii="Arial" w:eastAsia="Arial" w:hAnsi="Arial" w:cs="Arial"/>
          <w:spacing w:val="19"/>
        </w:rPr>
        <w:t xml:space="preserve"> </w:t>
      </w:r>
      <w:r w:rsidRPr="001C20B5">
        <w:rPr>
          <w:rFonts w:ascii="Arial" w:eastAsia="Arial" w:hAnsi="Arial" w:cs="Arial"/>
          <w:spacing w:val="-1"/>
        </w:rPr>
        <w:t>a</w:t>
      </w:r>
      <w:r w:rsidRPr="001C20B5">
        <w:rPr>
          <w:rFonts w:ascii="Arial" w:eastAsia="Arial" w:hAnsi="Arial" w:cs="Arial"/>
        </w:rPr>
        <w:t>nd</w:t>
      </w:r>
      <w:r w:rsidRPr="001C20B5">
        <w:rPr>
          <w:rFonts w:ascii="Arial" w:eastAsia="Arial" w:hAnsi="Arial" w:cs="Arial"/>
          <w:spacing w:val="21"/>
        </w:rPr>
        <w:t xml:space="preserve"> </w:t>
      </w:r>
      <w:r w:rsidRPr="001C20B5">
        <w:rPr>
          <w:rFonts w:ascii="Arial" w:eastAsia="Arial" w:hAnsi="Arial" w:cs="Arial"/>
        </w:rPr>
        <w:t>role-play</w:t>
      </w:r>
      <w:r w:rsidRPr="001C20B5">
        <w:rPr>
          <w:rFonts w:ascii="Arial" w:eastAsia="Arial" w:hAnsi="Arial" w:cs="Arial"/>
          <w:spacing w:val="17"/>
        </w:rPr>
        <w:t xml:space="preserve"> </w:t>
      </w:r>
      <w:r w:rsidRPr="001C20B5">
        <w:rPr>
          <w:rFonts w:ascii="Arial" w:eastAsia="Arial" w:hAnsi="Arial" w:cs="Arial"/>
        </w:rPr>
        <w:t>to</w:t>
      </w:r>
      <w:r w:rsidRPr="001C20B5">
        <w:rPr>
          <w:rFonts w:ascii="Arial" w:eastAsia="Arial" w:hAnsi="Arial" w:cs="Arial"/>
          <w:spacing w:val="23"/>
        </w:rPr>
        <w:t xml:space="preserve"> </w:t>
      </w:r>
      <w:r w:rsidRPr="001C20B5">
        <w:rPr>
          <w:rFonts w:ascii="Arial" w:eastAsia="Arial" w:hAnsi="Arial" w:cs="Arial"/>
        </w:rPr>
        <w:t>express</w:t>
      </w:r>
      <w:r w:rsidRPr="001C20B5">
        <w:rPr>
          <w:rFonts w:ascii="Arial" w:eastAsia="Arial" w:hAnsi="Arial" w:cs="Arial"/>
          <w:spacing w:val="18"/>
        </w:rPr>
        <w:t xml:space="preserve"> </w:t>
      </w:r>
      <w:r w:rsidRPr="001C20B5">
        <w:rPr>
          <w:rFonts w:ascii="Arial" w:eastAsia="Arial" w:hAnsi="Arial" w:cs="Arial"/>
        </w:rPr>
        <w:t>their</w:t>
      </w:r>
      <w:r w:rsidRPr="001C20B5">
        <w:rPr>
          <w:rFonts w:ascii="Arial" w:eastAsia="Arial" w:hAnsi="Arial" w:cs="Arial"/>
          <w:spacing w:val="21"/>
        </w:rPr>
        <w:t xml:space="preserve"> </w:t>
      </w:r>
      <w:r w:rsidRPr="001C20B5">
        <w:rPr>
          <w:rFonts w:ascii="Arial" w:eastAsia="Arial" w:hAnsi="Arial" w:cs="Arial"/>
        </w:rPr>
        <w:t>ideas and</w:t>
      </w:r>
      <w:r w:rsidRPr="001C20B5">
        <w:rPr>
          <w:rFonts w:ascii="Arial" w:eastAsia="Arial" w:hAnsi="Arial" w:cs="Arial"/>
          <w:spacing w:val="-4"/>
        </w:rPr>
        <w:t xml:space="preserve"> </w:t>
      </w:r>
      <w:r w:rsidRPr="001C20B5">
        <w:rPr>
          <w:rFonts w:ascii="Arial" w:eastAsia="Arial" w:hAnsi="Arial" w:cs="Arial"/>
        </w:rPr>
        <w:t>feelings;</w:t>
      </w:r>
      <w:r w:rsidRPr="001C20B5">
        <w:rPr>
          <w:rFonts w:ascii="Arial" w:eastAsia="Arial" w:hAnsi="Arial" w:cs="Arial"/>
          <w:spacing w:val="-8"/>
        </w:rPr>
        <w:t xml:space="preserve"> </w:t>
      </w:r>
      <w:r w:rsidRPr="001C20B5">
        <w:rPr>
          <w:rFonts w:ascii="Arial" w:eastAsia="Arial" w:hAnsi="Arial" w:cs="Arial"/>
        </w:rPr>
        <w:t>and</w:t>
      </w:r>
    </w:p>
    <w:p w14:paraId="40EEA38C" w14:textId="77777777" w:rsidR="001D1FA5" w:rsidRPr="001D1FA5" w:rsidRDefault="00A2412B" w:rsidP="00235310">
      <w:pPr>
        <w:tabs>
          <w:tab w:val="left" w:pos="460"/>
        </w:tabs>
        <w:spacing w:line="276" w:lineRule="auto"/>
        <w:ind w:left="472" w:right="71" w:hanging="360"/>
        <w:jc w:val="both"/>
        <w:rPr>
          <w:rFonts w:ascii="Arial" w:eastAsia="Arial" w:hAnsi="Arial" w:cs="Arial"/>
        </w:rPr>
      </w:pPr>
      <w:r w:rsidRPr="001C20B5">
        <w:rPr>
          <w:rFonts w:ascii="Wingdings" w:eastAsia="Wingdings" w:hAnsi="Wingdings" w:cs="Wingdings"/>
        </w:rPr>
        <w:t></w:t>
      </w:r>
      <w:r w:rsidRPr="001C20B5">
        <w:tab/>
      </w:r>
      <w:r w:rsidRPr="001C20B5">
        <w:rPr>
          <w:rFonts w:ascii="Arial" w:eastAsia="Arial" w:hAnsi="Arial" w:cs="Arial"/>
        </w:rPr>
        <w:t>their interest</w:t>
      </w:r>
      <w:r w:rsidRPr="001C20B5">
        <w:rPr>
          <w:rFonts w:ascii="Arial" w:eastAsia="Arial" w:hAnsi="Arial" w:cs="Arial"/>
          <w:spacing w:val="-4"/>
        </w:rPr>
        <w:t xml:space="preserve"> </w:t>
      </w:r>
      <w:r w:rsidRPr="001C20B5">
        <w:rPr>
          <w:rFonts w:ascii="Arial" w:eastAsia="Arial" w:hAnsi="Arial" w:cs="Arial"/>
        </w:rPr>
        <w:t>in</w:t>
      </w:r>
      <w:r w:rsidRPr="001C20B5">
        <w:rPr>
          <w:rFonts w:ascii="Arial" w:eastAsia="Arial" w:hAnsi="Arial" w:cs="Arial"/>
          <w:spacing w:val="2"/>
        </w:rPr>
        <w:t xml:space="preserve"> </w:t>
      </w:r>
      <w:r w:rsidRPr="001C20B5">
        <w:rPr>
          <w:rFonts w:ascii="Arial" w:eastAsia="Arial" w:hAnsi="Arial" w:cs="Arial"/>
        </w:rPr>
        <w:t>the</w:t>
      </w:r>
      <w:r w:rsidRPr="001C20B5">
        <w:rPr>
          <w:rFonts w:ascii="Arial" w:eastAsia="Arial" w:hAnsi="Arial" w:cs="Arial"/>
          <w:spacing w:val="1"/>
        </w:rPr>
        <w:t xml:space="preserve"> </w:t>
      </w:r>
      <w:r w:rsidRPr="001C20B5">
        <w:rPr>
          <w:rFonts w:ascii="Arial" w:eastAsia="Arial" w:hAnsi="Arial" w:cs="Arial"/>
        </w:rPr>
        <w:t xml:space="preserve">way </w:t>
      </w:r>
      <w:r w:rsidRPr="001C20B5">
        <w:rPr>
          <w:rFonts w:ascii="Arial" w:eastAsia="Arial" w:hAnsi="Arial" w:cs="Arial"/>
          <w:spacing w:val="-1"/>
        </w:rPr>
        <w:t>t</w:t>
      </w:r>
      <w:r w:rsidRPr="001C20B5">
        <w:rPr>
          <w:rFonts w:ascii="Arial" w:eastAsia="Arial" w:hAnsi="Arial" w:cs="Arial"/>
        </w:rPr>
        <w:t>hat</w:t>
      </w:r>
      <w:r w:rsidRPr="001C20B5">
        <w:rPr>
          <w:rFonts w:ascii="Arial" w:eastAsia="Arial" w:hAnsi="Arial" w:cs="Arial"/>
          <w:spacing w:val="1"/>
        </w:rPr>
        <w:t xml:space="preserve"> </w:t>
      </w:r>
      <w:r w:rsidRPr="001C20B5">
        <w:rPr>
          <w:rFonts w:ascii="Arial" w:eastAsia="Arial" w:hAnsi="Arial" w:cs="Arial"/>
        </w:rPr>
        <w:t>paint,</w:t>
      </w:r>
      <w:r w:rsidRPr="001C20B5">
        <w:rPr>
          <w:rFonts w:ascii="Arial" w:eastAsia="Arial" w:hAnsi="Arial" w:cs="Arial"/>
          <w:spacing w:val="-1"/>
        </w:rPr>
        <w:t xml:space="preserve"> </w:t>
      </w:r>
      <w:r w:rsidRPr="001C20B5">
        <w:rPr>
          <w:rFonts w:ascii="Arial" w:eastAsia="Arial" w:hAnsi="Arial" w:cs="Arial"/>
          <w:spacing w:val="-2"/>
        </w:rPr>
        <w:t>m</w:t>
      </w:r>
      <w:r w:rsidRPr="001C20B5">
        <w:rPr>
          <w:rFonts w:ascii="Arial" w:eastAsia="Arial" w:hAnsi="Arial" w:cs="Arial"/>
        </w:rPr>
        <w:t>aterials,</w:t>
      </w:r>
      <w:r w:rsidRPr="001C20B5">
        <w:rPr>
          <w:rFonts w:ascii="Arial" w:eastAsia="Arial" w:hAnsi="Arial" w:cs="Arial"/>
          <w:spacing w:val="-6"/>
        </w:rPr>
        <w:t xml:space="preserve"> </w:t>
      </w:r>
      <w:r w:rsidRPr="001C20B5">
        <w:rPr>
          <w:rFonts w:ascii="Arial" w:eastAsia="Arial" w:hAnsi="Arial" w:cs="Arial"/>
        </w:rPr>
        <w:t>m</w:t>
      </w:r>
      <w:r w:rsidRPr="001C20B5">
        <w:rPr>
          <w:rFonts w:ascii="Arial" w:eastAsia="Arial" w:hAnsi="Arial" w:cs="Arial"/>
          <w:spacing w:val="-1"/>
        </w:rPr>
        <w:t>u</w:t>
      </w:r>
      <w:r w:rsidRPr="001C20B5">
        <w:rPr>
          <w:rFonts w:ascii="Arial" w:eastAsia="Arial" w:hAnsi="Arial" w:cs="Arial"/>
        </w:rPr>
        <w:t>sic,</w:t>
      </w:r>
      <w:r w:rsidRPr="001C20B5">
        <w:rPr>
          <w:rFonts w:ascii="Arial" w:eastAsia="Arial" w:hAnsi="Arial" w:cs="Arial"/>
          <w:spacing w:val="-2"/>
        </w:rPr>
        <w:t xml:space="preserve"> </w:t>
      </w:r>
      <w:r w:rsidRPr="001C20B5">
        <w:rPr>
          <w:rFonts w:ascii="Arial" w:eastAsia="Arial" w:hAnsi="Arial" w:cs="Arial"/>
        </w:rPr>
        <w:t>da</w:t>
      </w:r>
      <w:r w:rsidRPr="001C20B5">
        <w:rPr>
          <w:rFonts w:ascii="Arial" w:eastAsia="Arial" w:hAnsi="Arial" w:cs="Arial"/>
          <w:spacing w:val="-1"/>
        </w:rPr>
        <w:t>n</w:t>
      </w:r>
      <w:r w:rsidRPr="001C20B5">
        <w:rPr>
          <w:rFonts w:ascii="Arial" w:eastAsia="Arial" w:hAnsi="Arial" w:cs="Arial"/>
        </w:rPr>
        <w:t>ce,</w:t>
      </w:r>
      <w:r w:rsidRPr="001C20B5">
        <w:rPr>
          <w:rFonts w:ascii="Arial" w:eastAsia="Arial" w:hAnsi="Arial" w:cs="Arial"/>
          <w:spacing w:val="-4"/>
        </w:rPr>
        <w:t xml:space="preserve"> </w:t>
      </w:r>
      <w:r w:rsidRPr="001C20B5">
        <w:rPr>
          <w:rFonts w:ascii="Arial" w:eastAsia="Arial" w:hAnsi="Arial" w:cs="Arial"/>
        </w:rPr>
        <w:t>words,</w:t>
      </w:r>
      <w:r w:rsidRPr="001C20B5">
        <w:rPr>
          <w:rFonts w:ascii="Arial" w:eastAsia="Arial" w:hAnsi="Arial" w:cs="Arial"/>
          <w:spacing w:val="-2"/>
        </w:rPr>
        <w:t xml:space="preserve"> </w:t>
      </w:r>
      <w:r w:rsidRPr="001C20B5">
        <w:rPr>
          <w:rFonts w:ascii="Arial" w:eastAsia="Arial" w:hAnsi="Arial" w:cs="Arial"/>
        </w:rPr>
        <w:t>stories</w:t>
      </w:r>
      <w:r w:rsidRPr="001C20B5">
        <w:rPr>
          <w:rFonts w:ascii="Arial" w:eastAsia="Arial" w:hAnsi="Arial" w:cs="Arial"/>
          <w:spacing w:val="-2"/>
        </w:rPr>
        <w:t xml:space="preserve"> </w:t>
      </w:r>
      <w:r w:rsidRPr="001C20B5">
        <w:rPr>
          <w:rFonts w:ascii="Arial" w:eastAsia="Arial" w:hAnsi="Arial" w:cs="Arial"/>
        </w:rPr>
        <w:t>and role</w:t>
      </w:r>
      <w:r w:rsidRPr="001C20B5">
        <w:rPr>
          <w:rFonts w:ascii="Arial" w:eastAsia="Arial" w:hAnsi="Arial" w:cs="Arial"/>
          <w:spacing w:val="-1"/>
        </w:rPr>
        <w:t>-</w:t>
      </w:r>
      <w:r w:rsidRPr="001C20B5">
        <w:rPr>
          <w:rFonts w:ascii="Arial" w:eastAsia="Arial" w:hAnsi="Arial" w:cs="Arial"/>
        </w:rPr>
        <w:t>play</w:t>
      </w:r>
      <w:r w:rsidRPr="001C20B5">
        <w:rPr>
          <w:rFonts w:ascii="Arial" w:eastAsia="Arial" w:hAnsi="Arial" w:cs="Arial"/>
          <w:spacing w:val="-4"/>
        </w:rPr>
        <w:t xml:space="preserve"> </w:t>
      </w:r>
      <w:r w:rsidRPr="001C20B5">
        <w:rPr>
          <w:rFonts w:ascii="Arial" w:eastAsia="Arial" w:hAnsi="Arial" w:cs="Arial"/>
        </w:rPr>
        <w:t>can be used</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1"/>
        </w:rPr>
        <w:t xml:space="preserve"> </w:t>
      </w:r>
      <w:r w:rsidRPr="001C20B5">
        <w:rPr>
          <w:rFonts w:ascii="Arial" w:eastAsia="Arial" w:hAnsi="Arial" w:cs="Arial"/>
        </w:rPr>
        <w:t>express</w:t>
      </w:r>
      <w:r w:rsidRPr="001C20B5">
        <w:rPr>
          <w:rFonts w:ascii="Arial" w:eastAsia="Arial" w:hAnsi="Arial" w:cs="Arial"/>
          <w:spacing w:val="-7"/>
        </w:rPr>
        <w:t xml:space="preserve"> </w:t>
      </w:r>
      <w:r w:rsidRPr="001C20B5">
        <w:rPr>
          <w:rFonts w:ascii="Arial" w:eastAsia="Arial" w:hAnsi="Arial" w:cs="Arial"/>
        </w:rPr>
        <w:t>ide</w:t>
      </w:r>
      <w:r w:rsidRPr="001C20B5">
        <w:rPr>
          <w:rFonts w:ascii="Arial" w:eastAsia="Arial" w:hAnsi="Arial" w:cs="Arial"/>
          <w:spacing w:val="-1"/>
        </w:rPr>
        <w:t>a</w:t>
      </w:r>
      <w:r w:rsidRPr="001C20B5">
        <w:rPr>
          <w:rFonts w:ascii="Arial" w:eastAsia="Arial" w:hAnsi="Arial" w:cs="Arial"/>
        </w:rPr>
        <w:t>s</w:t>
      </w:r>
      <w:r w:rsidRPr="001C20B5">
        <w:rPr>
          <w:rFonts w:ascii="Arial" w:eastAsia="Arial" w:hAnsi="Arial" w:cs="Arial"/>
          <w:spacing w:val="-4"/>
        </w:rPr>
        <w:t xml:space="preserve"> </w:t>
      </w:r>
      <w:r w:rsidRPr="001C20B5">
        <w:rPr>
          <w:rFonts w:ascii="Arial" w:eastAsia="Arial" w:hAnsi="Arial" w:cs="Arial"/>
          <w:spacing w:val="-1"/>
        </w:rPr>
        <w:t>a</w:t>
      </w:r>
      <w:r w:rsidRPr="001C20B5">
        <w:rPr>
          <w:rFonts w:ascii="Arial" w:eastAsia="Arial" w:hAnsi="Arial" w:cs="Arial"/>
        </w:rPr>
        <w:t>nd</w:t>
      </w:r>
      <w:r w:rsidRPr="001C20B5">
        <w:rPr>
          <w:rFonts w:ascii="Arial" w:eastAsia="Arial" w:hAnsi="Arial" w:cs="Arial"/>
          <w:spacing w:val="-3"/>
        </w:rPr>
        <w:t xml:space="preserve"> </w:t>
      </w:r>
      <w:r w:rsidRPr="001C20B5">
        <w:rPr>
          <w:rFonts w:ascii="Arial" w:eastAsia="Arial" w:hAnsi="Arial" w:cs="Arial"/>
        </w:rPr>
        <w:t>feelings.</w:t>
      </w:r>
    </w:p>
    <w:p w14:paraId="40EEA38D" w14:textId="77777777" w:rsidR="005B4543" w:rsidRPr="001C20B5" w:rsidRDefault="005B4543" w:rsidP="00235310">
      <w:pPr>
        <w:spacing w:line="276" w:lineRule="auto"/>
      </w:pPr>
    </w:p>
    <w:p w14:paraId="40EEA38E" w14:textId="77777777" w:rsidR="005B4543" w:rsidRPr="001C20B5" w:rsidRDefault="00A2412B" w:rsidP="00235310">
      <w:pPr>
        <w:spacing w:line="276" w:lineRule="auto"/>
        <w:ind w:right="3407"/>
        <w:jc w:val="both"/>
        <w:rPr>
          <w:rFonts w:ascii="Arial" w:eastAsia="Arial" w:hAnsi="Arial" w:cs="Arial"/>
        </w:rPr>
      </w:pPr>
      <w:r w:rsidRPr="001C20B5">
        <w:rPr>
          <w:rFonts w:ascii="Arial" w:eastAsia="Arial" w:hAnsi="Arial" w:cs="Arial"/>
          <w:b/>
          <w:i/>
        </w:rPr>
        <w:t>Our</w:t>
      </w:r>
      <w:r w:rsidRPr="001C20B5">
        <w:rPr>
          <w:rFonts w:ascii="Arial" w:eastAsia="Arial" w:hAnsi="Arial" w:cs="Arial"/>
          <w:b/>
          <w:i/>
          <w:spacing w:val="-4"/>
        </w:rPr>
        <w:t xml:space="preserve"> </w:t>
      </w:r>
      <w:r w:rsidRPr="001C20B5">
        <w:rPr>
          <w:rFonts w:ascii="Arial" w:eastAsia="Arial" w:hAnsi="Arial" w:cs="Arial"/>
          <w:b/>
          <w:i/>
        </w:rPr>
        <w:t>appro</w:t>
      </w:r>
      <w:r w:rsidRPr="001C20B5">
        <w:rPr>
          <w:rFonts w:ascii="Arial" w:eastAsia="Arial" w:hAnsi="Arial" w:cs="Arial"/>
          <w:b/>
          <w:i/>
          <w:spacing w:val="1"/>
        </w:rPr>
        <w:t>a</w:t>
      </w:r>
      <w:r w:rsidRPr="001C20B5">
        <w:rPr>
          <w:rFonts w:ascii="Arial" w:eastAsia="Arial" w:hAnsi="Arial" w:cs="Arial"/>
          <w:b/>
          <w:i/>
        </w:rPr>
        <w:t>ch</w:t>
      </w:r>
      <w:r w:rsidRPr="001C20B5">
        <w:rPr>
          <w:rFonts w:ascii="Arial" w:eastAsia="Arial" w:hAnsi="Arial" w:cs="Arial"/>
          <w:b/>
          <w:i/>
          <w:spacing w:val="-10"/>
        </w:rPr>
        <w:t xml:space="preserve"> </w:t>
      </w:r>
      <w:r w:rsidRPr="001C20B5">
        <w:rPr>
          <w:rFonts w:ascii="Arial" w:eastAsia="Arial" w:hAnsi="Arial" w:cs="Arial"/>
          <w:b/>
          <w:i/>
        </w:rPr>
        <w:t>to</w:t>
      </w:r>
      <w:r w:rsidRPr="001C20B5">
        <w:rPr>
          <w:rFonts w:ascii="Arial" w:eastAsia="Arial" w:hAnsi="Arial" w:cs="Arial"/>
          <w:b/>
          <w:i/>
          <w:spacing w:val="-2"/>
        </w:rPr>
        <w:t xml:space="preserve"> </w:t>
      </w:r>
      <w:r w:rsidRPr="001C20B5">
        <w:rPr>
          <w:rFonts w:ascii="Arial" w:eastAsia="Arial" w:hAnsi="Arial" w:cs="Arial"/>
          <w:b/>
          <w:i/>
        </w:rPr>
        <w:t>learning</w:t>
      </w:r>
      <w:r w:rsidRPr="001C20B5">
        <w:rPr>
          <w:rFonts w:ascii="Arial" w:eastAsia="Arial" w:hAnsi="Arial" w:cs="Arial"/>
          <w:b/>
          <w:i/>
          <w:spacing w:val="-9"/>
        </w:rPr>
        <w:t xml:space="preserve"> </w:t>
      </w:r>
      <w:r w:rsidRPr="001C20B5">
        <w:rPr>
          <w:rFonts w:ascii="Arial" w:eastAsia="Arial" w:hAnsi="Arial" w:cs="Arial"/>
          <w:b/>
          <w:i/>
        </w:rPr>
        <w:t>and</w:t>
      </w:r>
      <w:r w:rsidRPr="001C20B5">
        <w:rPr>
          <w:rFonts w:ascii="Arial" w:eastAsia="Arial" w:hAnsi="Arial" w:cs="Arial"/>
          <w:b/>
          <w:i/>
          <w:spacing w:val="-4"/>
        </w:rPr>
        <w:t xml:space="preserve"> </w:t>
      </w:r>
      <w:r w:rsidRPr="001C20B5">
        <w:rPr>
          <w:rFonts w:ascii="Arial" w:eastAsia="Arial" w:hAnsi="Arial" w:cs="Arial"/>
          <w:b/>
          <w:i/>
        </w:rPr>
        <w:t>development</w:t>
      </w:r>
      <w:r w:rsidRPr="001C20B5">
        <w:rPr>
          <w:rFonts w:ascii="Arial" w:eastAsia="Arial" w:hAnsi="Arial" w:cs="Arial"/>
          <w:b/>
          <w:i/>
          <w:spacing w:val="-14"/>
        </w:rPr>
        <w:t xml:space="preserve"> </w:t>
      </w:r>
      <w:r w:rsidRPr="001C20B5">
        <w:rPr>
          <w:rFonts w:ascii="Arial" w:eastAsia="Arial" w:hAnsi="Arial" w:cs="Arial"/>
          <w:b/>
          <w:i/>
        </w:rPr>
        <w:t>and</w:t>
      </w:r>
      <w:r w:rsidRPr="001C20B5">
        <w:rPr>
          <w:rFonts w:ascii="Arial" w:eastAsia="Arial" w:hAnsi="Arial" w:cs="Arial"/>
          <w:b/>
          <w:i/>
          <w:spacing w:val="-4"/>
        </w:rPr>
        <w:t xml:space="preserve"> </w:t>
      </w:r>
      <w:r w:rsidRPr="001C20B5">
        <w:rPr>
          <w:rFonts w:ascii="Arial" w:eastAsia="Arial" w:hAnsi="Arial" w:cs="Arial"/>
          <w:b/>
          <w:i/>
        </w:rPr>
        <w:t>assessment</w:t>
      </w:r>
    </w:p>
    <w:p w14:paraId="40EEA38F" w14:textId="77777777" w:rsidR="005B4543" w:rsidRPr="001C20B5" w:rsidRDefault="005B4543" w:rsidP="00235310">
      <w:pPr>
        <w:spacing w:line="276" w:lineRule="auto"/>
      </w:pPr>
    </w:p>
    <w:p w14:paraId="40EEA390" w14:textId="77777777" w:rsidR="005B4543" w:rsidRPr="001C20B5" w:rsidRDefault="00A2412B" w:rsidP="00235310">
      <w:pPr>
        <w:spacing w:line="276" w:lineRule="auto"/>
        <w:ind w:right="5779"/>
        <w:jc w:val="both"/>
        <w:rPr>
          <w:rFonts w:ascii="Arial" w:eastAsia="Arial" w:hAnsi="Arial" w:cs="Arial"/>
        </w:rPr>
      </w:pPr>
      <w:r w:rsidRPr="001C20B5">
        <w:rPr>
          <w:rFonts w:ascii="Arial" w:eastAsia="Arial" w:hAnsi="Arial" w:cs="Arial"/>
          <w:b/>
          <w:i/>
        </w:rPr>
        <w:t>Learning</w:t>
      </w:r>
      <w:r w:rsidRPr="001C20B5">
        <w:rPr>
          <w:rFonts w:ascii="Arial" w:eastAsia="Arial" w:hAnsi="Arial" w:cs="Arial"/>
          <w:b/>
          <w:i/>
          <w:spacing w:val="-9"/>
        </w:rPr>
        <w:t xml:space="preserve"> </w:t>
      </w:r>
      <w:r w:rsidRPr="001C20B5">
        <w:rPr>
          <w:rFonts w:ascii="Arial" w:eastAsia="Arial" w:hAnsi="Arial" w:cs="Arial"/>
          <w:b/>
          <w:i/>
        </w:rPr>
        <w:t>through</w:t>
      </w:r>
      <w:r w:rsidRPr="001C20B5">
        <w:rPr>
          <w:rFonts w:ascii="Arial" w:eastAsia="Arial" w:hAnsi="Arial" w:cs="Arial"/>
          <w:b/>
          <w:i/>
          <w:spacing w:val="-8"/>
        </w:rPr>
        <w:t xml:space="preserve"> </w:t>
      </w:r>
      <w:r w:rsidRPr="001C20B5">
        <w:rPr>
          <w:rFonts w:ascii="Arial" w:eastAsia="Arial" w:hAnsi="Arial" w:cs="Arial"/>
          <w:b/>
          <w:i/>
        </w:rPr>
        <w:t>play</w:t>
      </w:r>
    </w:p>
    <w:p w14:paraId="40EEA391" w14:textId="77777777" w:rsidR="005B4543" w:rsidRPr="001C20B5" w:rsidRDefault="005B4543" w:rsidP="00235310">
      <w:pPr>
        <w:spacing w:line="276" w:lineRule="auto"/>
      </w:pPr>
    </w:p>
    <w:p w14:paraId="40EEA392" w14:textId="25F12333" w:rsidR="005B4543" w:rsidRPr="001C20B5" w:rsidRDefault="00A2412B" w:rsidP="00235310">
      <w:pPr>
        <w:spacing w:line="276" w:lineRule="auto"/>
        <w:ind w:right="69"/>
        <w:jc w:val="both"/>
        <w:rPr>
          <w:rFonts w:ascii="Arial" w:eastAsia="Arial" w:hAnsi="Arial" w:cs="Arial"/>
        </w:rPr>
      </w:pPr>
      <w:r w:rsidRPr="001C20B5">
        <w:rPr>
          <w:rFonts w:ascii="Arial" w:eastAsia="Arial" w:hAnsi="Arial" w:cs="Arial"/>
        </w:rPr>
        <w:t>Play</w:t>
      </w:r>
      <w:r w:rsidRPr="001C20B5">
        <w:rPr>
          <w:rFonts w:ascii="Arial" w:eastAsia="Arial" w:hAnsi="Arial" w:cs="Arial"/>
          <w:spacing w:val="4"/>
        </w:rPr>
        <w:t xml:space="preserve"> </w:t>
      </w:r>
      <w:r w:rsidRPr="001C20B5">
        <w:rPr>
          <w:rFonts w:ascii="Arial" w:eastAsia="Arial" w:hAnsi="Arial" w:cs="Arial"/>
        </w:rPr>
        <w:t>helps</w:t>
      </w:r>
      <w:r w:rsidRPr="001C20B5">
        <w:rPr>
          <w:rFonts w:ascii="Arial" w:eastAsia="Arial" w:hAnsi="Arial" w:cs="Arial"/>
          <w:spacing w:val="5"/>
        </w:rPr>
        <w:t xml:space="preserve"> </w:t>
      </w:r>
      <w:r w:rsidRPr="001C20B5">
        <w:rPr>
          <w:rFonts w:ascii="Arial" w:eastAsia="Arial" w:hAnsi="Arial" w:cs="Arial"/>
        </w:rPr>
        <w:t>young</w:t>
      </w:r>
      <w:r w:rsidRPr="001C20B5">
        <w:rPr>
          <w:rFonts w:ascii="Arial" w:eastAsia="Arial" w:hAnsi="Arial" w:cs="Arial"/>
          <w:spacing w:val="3"/>
        </w:rPr>
        <w:t xml:space="preserve"> </w:t>
      </w:r>
      <w:r w:rsidRPr="001C20B5">
        <w:rPr>
          <w:rFonts w:ascii="Arial" w:eastAsia="Arial" w:hAnsi="Arial" w:cs="Arial"/>
        </w:rPr>
        <w:t>children</w:t>
      </w:r>
      <w:r w:rsidRPr="001C20B5">
        <w:rPr>
          <w:rFonts w:ascii="Arial" w:eastAsia="Arial" w:hAnsi="Arial" w:cs="Arial"/>
          <w:spacing w:val="1"/>
        </w:rPr>
        <w:t xml:space="preserve"> </w:t>
      </w:r>
      <w:r w:rsidRPr="001C20B5">
        <w:rPr>
          <w:rFonts w:ascii="Arial" w:eastAsia="Arial" w:hAnsi="Arial" w:cs="Arial"/>
        </w:rPr>
        <w:t>to</w:t>
      </w:r>
      <w:r w:rsidRPr="001C20B5">
        <w:rPr>
          <w:rFonts w:ascii="Arial" w:eastAsia="Arial" w:hAnsi="Arial" w:cs="Arial"/>
          <w:spacing w:val="7"/>
        </w:rPr>
        <w:t xml:space="preserve"> </w:t>
      </w:r>
      <w:r w:rsidRPr="001C20B5">
        <w:rPr>
          <w:rFonts w:ascii="Arial" w:eastAsia="Arial" w:hAnsi="Arial" w:cs="Arial"/>
        </w:rPr>
        <w:t>learn</w:t>
      </w:r>
      <w:r w:rsidRPr="001C20B5">
        <w:rPr>
          <w:rFonts w:ascii="Arial" w:eastAsia="Arial" w:hAnsi="Arial" w:cs="Arial"/>
          <w:spacing w:val="4"/>
        </w:rPr>
        <w:t xml:space="preserve"> </w:t>
      </w:r>
      <w:r w:rsidRPr="001C20B5">
        <w:rPr>
          <w:rFonts w:ascii="Arial" w:eastAsia="Arial" w:hAnsi="Arial" w:cs="Arial"/>
        </w:rPr>
        <w:t>and</w:t>
      </w:r>
      <w:r w:rsidRPr="001C20B5">
        <w:rPr>
          <w:rFonts w:ascii="Arial" w:eastAsia="Arial" w:hAnsi="Arial" w:cs="Arial"/>
          <w:spacing w:val="5"/>
        </w:rPr>
        <w:t xml:space="preserve"> </w:t>
      </w:r>
      <w:r w:rsidRPr="001C20B5">
        <w:rPr>
          <w:rFonts w:ascii="Arial" w:eastAsia="Arial" w:hAnsi="Arial" w:cs="Arial"/>
        </w:rPr>
        <w:t>develop</w:t>
      </w:r>
      <w:r w:rsidRPr="001C20B5">
        <w:rPr>
          <w:rFonts w:ascii="Arial" w:eastAsia="Arial" w:hAnsi="Arial" w:cs="Arial"/>
          <w:spacing w:val="1"/>
        </w:rPr>
        <w:t xml:space="preserve"> </w:t>
      </w:r>
      <w:r w:rsidRPr="001C20B5">
        <w:rPr>
          <w:rFonts w:ascii="Arial" w:eastAsia="Arial" w:hAnsi="Arial" w:cs="Arial"/>
        </w:rPr>
        <w:t>through</w:t>
      </w:r>
      <w:r w:rsidRPr="001C20B5">
        <w:rPr>
          <w:rFonts w:ascii="Arial" w:eastAsia="Arial" w:hAnsi="Arial" w:cs="Arial"/>
          <w:spacing w:val="1"/>
        </w:rPr>
        <w:t xml:space="preserve"> </w:t>
      </w:r>
      <w:r w:rsidRPr="001C20B5">
        <w:rPr>
          <w:rFonts w:ascii="Arial" w:eastAsia="Arial" w:hAnsi="Arial" w:cs="Arial"/>
        </w:rPr>
        <w:t>doing</w:t>
      </w:r>
      <w:r w:rsidRPr="001C20B5">
        <w:rPr>
          <w:rFonts w:ascii="Arial" w:eastAsia="Arial" w:hAnsi="Arial" w:cs="Arial"/>
          <w:spacing w:val="3"/>
        </w:rPr>
        <w:t xml:space="preserve"> </w:t>
      </w:r>
      <w:r w:rsidRPr="001C20B5">
        <w:rPr>
          <w:rFonts w:ascii="Arial" w:eastAsia="Arial" w:hAnsi="Arial" w:cs="Arial"/>
        </w:rPr>
        <w:t>and</w:t>
      </w:r>
      <w:r w:rsidRPr="001C20B5">
        <w:rPr>
          <w:rFonts w:ascii="Arial" w:eastAsia="Arial" w:hAnsi="Arial" w:cs="Arial"/>
          <w:spacing w:val="5"/>
        </w:rPr>
        <w:t xml:space="preserve"> </w:t>
      </w:r>
      <w:r w:rsidRPr="001C20B5">
        <w:rPr>
          <w:rFonts w:ascii="Arial" w:eastAsia="Arial" w:hAnsi="Arial" w:cs="Arial"/>
        </w:rPr>
        <w:t>talking,</w:t>
      </w:r>
      <w:r w:rsidRPr="001C20B5">
        <w:rPr>
          <w:rFonts w:ascii="Arial" w:eastAsia="Arial" w:hAnsi="Arial" w:cs="Arial"/>
          <w:spacing w:val="2"/>
        </w:rPr>
        <w:t xml:space="preserve"> </w:t>
      </w:r>
      <w:r w:rsidRPr="001C20B5">
        <w:rPr>
          <w:rFonts w:ascii="Arial" w:eastAsia="Arial" w:hAnsi="Arial" w:cs="Arial"/>
        </w:rPr>
        <w:t>which</w:t>
      </w:r>
      <w:r w:rsidRPr="001C20B5">
        <w:rPr>
          <w:rFonts w:ascii="Arial" w:eastAsia="Arial" w:hAnsi="Arial" w:cs="Arial"/>
          <w:spacing w:val="3"/>
        </w:rPr>
        <w:t xml:space="preserve"> </w:t>
      </w:r>
      <w:r w:rsidRPr="001C20B5">
        <w:rPr>
          <w:rFonts w:ascii="Arial" w:eastAsia="Arial" w:hAnsi="Arial" w:cs="Arial"/>
        </w:rPr>
        <w:t>research h</w:t>
      </w:r>
      <w:r w:rsidRPr="001C20B5">
        <w:rPr>
          <w:rFonts w:ascii="Arial" w:eastAsia="Arial" w:hAnsi="Arial" w:cs="Arial"/>
          <w:spacing w:val="-1"/>
        </w:rPr>
        <w:t>a</w:t>
      </w:r>
      <w:r w:rsidRPr="001C20B5">
        <w:rPr>
          <w:rFonts w:ascii="Arial" w:eastAsia="Arial" w:hAnsi="Arial" w:cs="Arial"/>
        </w:rPr>
        <w:t>s shown</w:t>
      </w:r>
      <w:r w:rsidRPr="001C20B5">
        <w:rPr>
          <w:rFonts w:ascii="Arial" w:eastAsia="Arial" w:hAnsi="Arial" w:cs="Arial"/>
          <w:spacing w:val="-1"/>
        </w:rPr>
        <w:t xml:space="preserve"> </w:t>
      </w:r>
      <w:r w:rsidRPr="001C20B5">
        <w:rPr>
          <w:rFonts w:ascii="Arial" w:eastAsia="Arial" w:hAnsi="Arial" w:cs="Arial"/>
        </w:rPr>
        <w:t>to</w:t>
      </w:r>
      <w:r w:rsidRPr="001C20B5">
        <w:rPr>
          <w:rFonts w:ascii="Arial" w:eastAsia="Arial" w:hAnsi="Arial" w:cs="Arial"/>
          <w:spacing w:val="3"/>
        </w:rPr>
        <w:t xml:space="preserve"> </w:t>
      </w:r>
      <w:r w:rsidRPr="001C20B5">
        <w:rPr>
          <w:rFonts w:ascii="Arial" w:eastAsia="Arial" w:hAnsi="Arial" w:cs="Arial"/>
        </w:rPr>
        <w:t>be</w:t>
      </w:r>
      <w:r w:rsidRPr="001C20B5">
        <w:rPr>
          <w:rFonts w:ascii="Arial" w:eastAsia="Arial" w:hAnsi="Arial" w:cs="Arial"/>
          <w:spacing w:val="5"/>
        </w:rPr>
        <w:t xml:space="preserve"> </w:t>
      </w:r>
      <w:r w:rsidRPr="001C20B5">
        <w:rPr>
          <w:rFonts w:ascii="Arial" w:eastAsia="Arial" w:hAnsi="Arial" w:cs="Arial"/>
        </w:rPr>
        <w:t>the</w:t>
      </w:r>
      <w:r w:rsidRPr="001C20B5">
        <w:rPr>
          <w:rFonts w:ascii="Arial" w:eastAsia="Arial" w:hAnsi="Arial" w:cs="Arial"/>
          <w:spacing w:val="2"/>
        </w:rPr>
        <w:t xml:space="preserve"> </w:t>
      </w:r>
      <w:r w:rsidRPr="001C20B5">
        <w:rPr>
          <w:rFonts w:ascii="Arial" w:eastAsia="Arial" w:hAnsi="Arial" w:cs="Arial"/>
        </w:rPr>
        <w:t>means</w:t>
      </w:r>
      <w:r w:rsidRPr="001C20B5">
        <w:rPr>
          <w:rFonts w:ascii="Arial" w:eastAsia="Arial" w:hAnsi="Arial" w:cs="Arial"/>
          <w:spacing w:val="-1"/>
        </w:rPr>
        <w:t xml:space="preserve"> </w:t>
      </w:r>
      <w:r w:rsidRPr="001C20B5">
        <w:rPr>
          <w:rFonts w:ascii="Arial" w:eastAsia="Arial" w:hAnsi="Arial" w:cs="Arial"/>
        </w:rPr>
        <w:t>by</w:t>
      </w:r>
      <w:r w:rsidRPr="001C20B5">
        <w:rPr>
          <w:rFonts w:ascii="Arial" w:eastAsia="Arial" w:hAnsi="Arial" w:cs="Arial"/>
          <w:spacing w:val="3"/>
        </w:rPr>
        <w:t xml:space="preserve"> </w:t>
      </w:r>
      <w:r w:rsidRPr="001C20B5">
        <w:rPr>
          <w:rFonts w:ascii="Arial" w:eastAsia="Arial" w:hAnsi="Arial" w:cs="Arial"/>
        </w:rPr>
        <w:t>which y</w:t>
      </w:r>
      <w:r w:rsidRPr="001C20B5">
        <w:rPr>
          <w:rFonts w:ascii="Arial" w:eastAsia="Arial" w:hAnsi="Arial" w:cs="Arial"/>
          <w:spacing w:val="1"/>
        </w:rPr>
        <w:t>o</w:t>
      </w:r>
      <w:r w:rsidRPr="001C20B5">
        <w:rPr>
          <w:rFonts w:ascii="Arial" w:eastAsia="Arial" w:hAnsi="Arial" w:cs="Arial"/>
        </w:rPr>
        <w:t>ung</w:t>
      </w:r>
      <w:r w:rsidRPr="001C20B5">
        <w:rPr>
          <w:rFonts w:ascii="Arial" w:eastAsia="Arial" w:hAnsi="Arial" w:cs="Arial"/>
          <w:spacing w:val="-1"/>
        </w:rPr>
        <w:t xml:space="preserve"> </w:t>
      </w:r>
      <w:r w:rsidRPr="001C20B5">
        <w:rPr>
          <w:rFonts w:ascii="Arial" w:eastAsia="Arial" w:hAnsi="Arial" w:cs="Arial"/>
        </w:rPr>
        <w:t>children</w:t>
      </w:r>
      <w:r w:rsidRPr="001C20B5">
        <w:rPr>
          <w:rFonts w:ascii="Arial" w:eastAsia="Arial" w:hAnsi="Arial" w:cs="Arial"/>
          <w:spacing w:val="-4"/>
        </w:rPr>
        <w:t xml:space="preserve"> </w:t>
      </w:r>
      <w:r w:rsidRPr="001C20B5">
        <w:rPr>
          <w:rFonts w:ascii="Arial" w:eastAsia="Arial" w:hAnsi="Arial" w:cs="Arial"/>
        </w:rPr>
        <w:t>learn to</w:t>
      </w:r>
      <w:r w:rsidRPr="001C20B5">
        <w:rPr>
          <w:rFonts w:ascii="Arial" w:eastAsia="Arial" w:hAnsi="Arial" w:cs="Arial"/>
          <w:spacing w:val="3"/>
        </w:rPr>
        <w:t xml:space="preserve"> </w:t>
      </w:r>
      <w:r w:rsidRPr="001C20B5">
        <w:rPr>
          <w:rFonts w:ascii="Arial" w:eastAsia="Arial" w:hAnsi="Arial" w:cs="Arial"/>
        </w:rPr>
        <w:t xml:space="preserve">think. </w:t>
      </w:r>
      <w:r w:rsidRPr="001C20B5">
        <w:rPr>
          <w:rFonts w:ascii="Arial" w:eastAsia="Arial" w:hAnsi="Arial" w:cs="Arial"/>
          <w:spacing w:val="5"/>
        </w:rPr>
        <w:t xml:space="preserve"> </w:t>
      </w:r>
      <w:r w:rsidRPr="001C20B5">
        <w:rPr>
          <w:rFonts w:ascii="Arial" w:eastAsia="Arial" w:hAnsi="Arial" w:cs="Arial"/>
        </w:rPr>
        <w:t>Our</w:t>
      </w:r>
      <w:r w:rsidRPr="001C20B5">
        <w:rPr>
          <w:rFonts w:ascii="Arial" w:eastAsia="Arial" w:hAnsi="Arial" w:cs="Arial"/>
          <w:spacing w:val="1"/>
        </w:rPr>
        <w:t xml:space="preserve"> </w:t>
      </w:r>
      <w:r w:rsidRPr="001C20B5">
        <w:rPr>
          <w:rFonts w:ascii="Arial" w:eastAsia="Arial" w:hAnsi="Arial" w:cs="Arial"/>
        </w:rPr>
        <w:t>sett</w:t>
      </w:r>
      <w:r w:rsidRPr="001C20B5">
        <w:rPr>
          <w:rFonts w:ascii="Arial" w:eastAsia="Arial" w:hAnsi="Arial" w:cs="Arial"/>
          <w:spacing w:val="2"/>
        </w:rPr>
        <w:t>i</w:t>
      </w:r>
      <w:r w:rsidRPr="001C20B5">
        <w:rPr>
          <w:rFonts w:ascii="Arial" w:eastAsia="Arial" w:hAnsi="Arial" w:cs="Arial"/>
        </w:rPr>
        <w:t>ng</w:t>
      </w:r>
      <w:r w:rsidRPr="001C20B5">
        <w:rPr>
          <w:rFonts w:ascii="Arial" w:eastAsia="Arial" w:hAnsi="Arial" w:cs="Arial"/>
          <w:spacing w:val="-1"/>
        </w:rPr>
        <w:t xml:space="preserve"> </w:t>
      </w:r>
      <w:r w:rsidRPr="001C20B5">
        <w:rPr>
          <w:rFonts w:ascii="Arial" w:eastAsia="Arial" w:hAnsi="Arial" w:cs="Arial"/>
        </w:rPr>
        <w:t>uses the</w:t>
      </w:r>
      <w:r w:rsidRPr="001C20B5">
        <w:rPr>
          <w:rFonts w:ascii="Arial" w:eastAsia="Arial" w:hAnsi="Arial" w:cs="Arial"/>
          <w:spacing w:val="2"/>
        </w:rPr>
        <w:t xml:space="preserve"> </w:t>
      </w:r>
      <w:r w:rsidRPr="001C20B5">
        <w:rPr>
          <w:rFonts w:ascii="Arial" w:eastAsia="Arial" w:hAnsi="Arial" w:cs="Arial"/>
        </w:rPr>
        <w:t>Developm</w:t>
      </w:r>
      <w:r w:rsidRPr="001C20B5">
        <w:rPr>
          <w:rFonts w:ascii="Arial" w:eastAsia="Arial" w:hAnsi="Arial" w:cs="Arial"/>
          <w:spacing w:val="1"/>
        </w:rPr>
        <w:t>e</w:t>
      </w:r>
      <w:r w:rsidRPr="001C20B5">
        <w:rPr>
          <w:rFonts w:ascii="Arial" w:eastAsia="Arial" w:hAnsi="Arial" w:cs="Arial"/>
        </w:rPr>
        <w:t>nt Matters</w:t>
      </w:r>
      <w:r w:rsidRPr="001C20B5">
        <w:rPr>
          <w:rFonts w:ascii="Arial" w:eastAsia="Arial" w:hAnsi="Arial" w:cs="Arial"/>
          <w:spacing w:val="2"/>
        </w:rPr>
        <w:t xml:space="preserve"> </w:t>
      </w:r>
      <w:r w:rsidRPr="001C20B5">
        <w:rPr>
          <w:rFonts w:ascii="Arial" w:eastAsia="Arial" w:hAnsi="Arial" w:cs="Arial"/>
        </w:rPr>
        <w:t>in</w:t>
      </w:r>
      <w:r w:rsidRPr="001C20B5">
        <w:rPr>
          <w:rFonts w:ascii="Arial" w:eastAsia="Arial" w:hAnsi="Arial" w:cs="Arial"/>
          <w:spacing w:val="8"/>
        </w:rPr>
        <w:t xml:space="preserve"> </w:t>
      </w:r>
      <w:r w:rsidRPr="001C20B5">
        <w:rPr>
          <w:rFonts w:ascii="Arial" w:eastAsia="Arial" w:hAnsi="Arial" w:cs="Arial"/>
        </w:rPr>
        <w:t>the</w:t>
      </w:r>
      <w:r w:rsidRPr="001C20B5">
        <w:rPr>
          <w:rFonts w:ascii="Arial" w:eastAsia="Arial" w:hAnsi="Arial" w:cs="Arial"/>
          <w:spacing w:val="6"/>
        </w:rPr>
        <w:t xml:space="preserve"> </w:t>
      </w:r>
      <w:r w:rsidRPr="001C20B5">
        <w:rPr>
          <w:rFonts w:ascii="Arial" w:eastAsia="Arial" w:hAnsi="Arial" w:cs="Arial"/>
        </w:rPr>
        <w:t>EYFS</w:t>
      </w:r>
      <w:r w:rsidRPr="001C20B5">
        <w:rPr>
          <w:rFonts w:ascii="Arial" w:eastAsia="Arial" w:hAnsi="Arial" w:cs="Arial"/>
          <w:spacing w:val="4"/>
        </w:rPr>
        <w:t xml:space="preserve"> </w:t>
      </w:r>
      <w:r w:rsidRPr="001C20B5">
        <w:rPr>
          <w:rFonts w:ascii="Arial" w:eastAsia="Arial" w:hAnsi="Arial" w:cs="Arial"/>
          <w:spacing w:val="1"/>
        </w:rPr>
        <w:t>g</w:t>
      </w:r>
      <w:r w:rsidRPr="001C20B5">
        <w:rPr>
          <w:rFonts w:ascii="Arial" w:eastAsia="Arial" w:hAnsi="Arial" w:cs="Arial"/>
        </w:rPr>
        <w:t>uidance</w:t>
      </w:r>
      <w:r w:rsidRPr="001C20B5">
        <w:rPr>
          <w:rFonts w:ascii="Arial" w:eastAsia="Arial" w:hAnsi="Arial" w:cs="Arial"/>
          <w:spacing w:val="1"/>
        </w:rPr>
        <w:t xml:space="preserve"> </w:t>
      </w:r>
      <w:r w:rsidRPr="001C20B5">
        <w:rPr>
          <w:rFonts w:ascii="Arial" w:eastAsia="Arial" w:hAnsi="Arial" w:cs="Arial"/>
        </w:rPr>
        <w:t>material</w:t>
      </w:r>
      <w:r w:rsidRPr="001C20B5">
        <w:rPr>
          <w:rFonts w:ascii="Arial" w:eastAsia="Arial" w:hAnsi="Arial" w:cs="Arial"/>
          <w:spacing w:val="2"/>
        </w:rPr>
        <w:t xml:space="preserve"> </w:t>
      </w:r>
      <w:r w:rsidRPr="001C20B5">
        <w:rPr>
          <w:rFonts w:ascii="Arial" w:eastAsia="Arial" w:hAnsi="Arial" w:cs="Arial"/>
        </w:rPr>
        <w:t>to</w:t>
      </w:r>
      <w:r w:rsidRPr="001C20B5">
        <w:rPr>
          <w:rFonts w:ascii="Arial" w:eastAsia="Arial" w:hAnsi="Arial" w:cs="Arial"/>
          <w:spacing w:val="8"/>
        </w:rPr>
        <w:t xml:space="preserve"> </w:t>
      </w:r>
      <w:r w:rsidRPr="001C20B5">
        <w:rPr>
          <w:rFonts w:ascii="Arial" w:eastAsia="Arial" w:hAnsi="Arial" w:cs="Arial"/>
        </w:rPr>
        <w:t>plan</w:t>
      </w:r>
      <w:r w:rsidRPr="001C20B5">
        <w:rPr>
          <w:rFonts w:ascii="Arial" w:eastAsia="Arial" w:hAnsi="Arial" w:cs="Arial"/>
          <w:spacing w:val="3"/>
        </w:rPr>
        <w:t xml:space="preserve"> </w:t>
      </w:r>
      <w:r w:rsidRPr="001C20B5">
        <w:rPr>
          <w:rFonts w:ascii="Arial" w:eastAsia="Arial" w:hAnsi="Arial" w:cs="Arial"/>
        </w:rPr>
        <w:t>and</w:t>
      </w:r>
      <w:r w:rsidRPr="001C20B5">
        <w:rPr>
          <w:rFonts w:ascii="Arial" w:eastAsia="Arial" w:hAnsi="Arial" w:cs="Arial"/>
          <w:spacing w:val="6"/>
        </w:rPr>
        <w:t xml:space="preserve"> </w:t>
      </w:r>
      <w:r w:rsidRPr="001C20B5">
        <w:rPr>
          <w:rFonts w:ascii="Arial" w:eastAsia="Arial" w:hAnsi="Arial" w:cs="Arial"/>
        </w:rPr>
        <w:t>provide</w:t>
      </w:r>
      <w:r w:rsidRPr="001C20B5">
        <w:rPr>
          <w:rFonts w:ascii="Arial" w:eastAsia="Arial" w:hAnsi="Arial" w:cs="Arial"/>
          <w:spacing w:val="1"/>
        </w:rPr>
        <w:t xml:space="preserve"> </w:t>
      </w:r>
      <w:r w:rsidRPr="001C20B5">
        <w:rPr>
          <w:rFonts w:ascii="Arial" w:eastAsia="Arial" w:hAnsi="Arial" w:cs="Arial"/>
        </w:rPr>
        <w:t>a</w:t>
      </w:r>
      <w:r w:rsidRPr="001C20B5">
        <w:rPr>
          <w:rFonts w:ascii="Arial" w:eastAsia="Arial" w:hAnsi="Arial" w:cs="Arial"/>
          <w:spacing w:val="7"/>
        </w:rPr>
        <w:t xml:space="preserve"> </w:t>
      </w:r>
      <w:r w:rsidRPr="001C20B5">
        <w:rPr>
          <w:rFonts w:ascii="Arial" w:eastAsia="Arial" w:hAnsi="Arial" w:cs="Arial"/>
        </w:rPr>
        <w:t>range</w:t>
      </w:r>
      <w:r w:rsidRPr="001C20B5">
        <w:rPr>
          <w:rFonts w:ascii="Arial" w:eastAsia="Arial" w:hAnsi="Arial" w:cs="Arial"/>
          <w:spacing w:val="3"/>
        </w:rPr>
        <w:t xml:space="preserve"> </w:t>
      </w:r>
      <w:r w:rsidRPr="001C20B5">
        <w:rPr>
          <w:rFonts w:ascii="Arial" w:eastAsia="Arial" w:hAnsi="Arial" w:cs="Arial"/>
        </w:rPr>
        <w:t>of</w:t>
      </w:r>
      <w:r w:rsidRPr="001C20B5">
        <w:rPr>
          <w:rFonts w:ascii="Arial" w:eastAsia="Arial" w:hAnsi="Arial" w:cs="Arial"/>
          <w:spacing w:val="7"/>
        </w:rPr>
        <w:t xml:space="preserve"> </w:t>
      </w:r>
      <w:r w:rsidRPr="001C20B5">
        <w:rPr>
          <w:rFonts w:ascii="Arial" w:eastAsia="Arial" w:hAnsi="Arial" w:cs="Arial"/>
        </w:rPr>
        <w:t>play</w:t>
      </w:r>
      <w:r w:rsidRPr="001C20B5">
        <w:rPr>
          <w:rFonts w:ascii="Arial" w:eastAsia="Arial" w:hAnsi="Arial" w:cs="Arial"/>
          <w:spacing w:val="4"/>
        </w:rPr>
        <w:t xml:space="preserve"> </w:t>
      </w:r>
      <w:r w:rsidRPr="001C20B5">
        <w:rPr>
          <w:rFonts w:ascii="Arial" w:eastAsia="Arial" w:hAnsi="Arial" w:cs="Arial"/>
        </w:rPr>
        <w:t>activities which</w:t>
      </w:r>
      <w:r w:rsidRPr="001C20B5">
        <w:rPr>
          <w:rFonts w:ascii="Arial" w:eastAsia="Arial" w:hAnsi="Arial" w:cs="Arial"/>
          <w:spacing w:val="3"/>
        </w:rPr>
        <w:t xml:space="preserve"> </w:t>
      </w:r>
      <w:r w:rsidRPr="001C20B5">
        <w:rPr>
          <w:rFonts w:ascii="Arial" w:eastAsia="Arial" w:hAnsi="Arial" w:cs="Arial"/>
          <w:spacing w:val="-1"/>
        </w:rPr>
        <w:t>h</w:t>
      </w:r>
      <w:r w:rsidRPr="001C20B5">
        <w:rPr>
          <w:rFonts w:ascii="Arial" w:eastAsia="Arial" w:hAnsi="Arial" w:cs="Arial"/>
        </w:rPr>
        <w:t>elp children</w:t>
      </w:r>
      <w:r w:rsidRPr="001C20B5">
        <w:rPr>
          <w:rFonts w:ascii="Arial" w:eastAsia="Arial" w:hAnsi="Arial" w:cs="Arial"/>
          <w:spacing w:val="5"/>
        </w:rPr>
        <w:t xml:space="preserve"> </w:t>
      </w:r>
      <w:r w:rsidRPr="001C20B5">
        <w:rPr>
          <w:rFonts w:ascii="Arial" w:eastAsia="Arial" w:hAnsi="Arial" w:cs="Arial"/>
        </w:rPr>
        <w:t>to</w:t>
      </w:r>
      <w:r w:rsidRPr="001C20B5">
        <w:rPr>
          <w:rFonts w:ascii="Arial" w:eastAsia="Arial" w:hAnsi="Arial" w:cs="Arial"/>
          <w:spacing w:val="8"/>
        </w:rPr>
        <w:t xml:space="preserve"> </w:t>
      </w:r>
      <w:r w:rsidRPr="001C20B5">
        <w:rPr>
          <w:rFonts w:ascii="Arial" w:eastAsia="Arial" w:hAnsi="Arial" w:cs="Arial"/>
        </w:rPr>
        <w:t>make</w:t>
      </w:r>
      <w:r w:rsidRPr="001C20B5">
        <w:rPr>
          <w:rFonts w:ascii="Arial" w:eastAsia="Arial" w:hAnsi="Arial" w:cs="Arial"/>
          <w:spacing w:val="8"/>
        </w:rPr>
        <w:t xml:space="preserve"> </w:t>
      </w:r>
      <w:r w:rsidRPr="001C20B5">
        <w:rPr>
          <w:rFonts w:ascii="Arial" w:eastAsia="Arial" w:hAnsi="Arial" w:cs="Arial"/>
        </w:rPr>
        <w:t>progress</w:t>
      </w:r>
      <w:r w:rsidRPr="001C20B5">
        <w:rPr>
          <w:rFonts w:ascii="Arial" w:eastAsia="Arial" w:hAnsi="Arial" w:cs="Arial"/>
          <w:spacing w:val="5"/>
        </w:rPr>
        <w:t xml:space="preserve"> </w:t>
      </w:r>
      <w:r w:rsidRPr="001C20B5">
        <w:rPr>
          <w:rFonts w:ascii="Arial" w:eastAsia="Arial" w:hAnsi="Arial" w:cs="Arial"/>
        </w:rPr>
        <w:t>in</w:t>
      </w:r>
      <w:r w:rsidRPr="001C20B5">
        <w:rPr>
          <w:rFonts w:ascii="Arial" w:eastAsia="Arial" w:hAnsi="Arial" w:cs="Arial"/>
          <w:spacing w:val="10"/>
        </w:rPr>
        <w:t xml:space="preserve"> </w:t>
      </w:r>
      <w:r w:rsidRPr="001C20B5">
        <w:rPr>
          <w:rFonts w:ascii="Arial" w:eastAsia="Arial" w:hAnsi="Arial" w:cs="Arial"/>
        </w:rPr>
        <w:t>each</w:t>
      </w:r>
      <w:r w:rsidRPr="001C20B5">
        <w:rPr>
          <w:rFonts w:ascii="Arial" w:eastAsia="Arial" w:hAnsi="Arial" w:cs="Arial"/>
          <w:spacing w:val="7"/>
        </w:rPr>
        <w:t xml:space="preserve"> </w:t>
      </w:r>
      <w:r w:rsidRPr="001C20B5">
        <w:rPr>
          <w:rFonts w:ascii="Arial" w:eastAsia="Arial" w:hAnsi="Arial" w:cs="Arial"/>
        </w:rPr>
        <w:t>of</w:t>
      </w:r>
      <w:r w:rsidRPr="001C20B5">
        <w:rPr>
          <w:rFonts w:ascii="Arial" w:eastAsia="Arial" w:hAnsi="Arial" w:cs="Arial"/>
          <w:spacing w:val="11"/>
        </w:rPr>
        <w:t xml:space="preserve"> </w:t>
      </w:r>
      <w:r w:rsidRPr="001C20B5">
        <w:rPr>
          <w:rFonts w:ascii="Arial" w:eastAsia="Arial" w:hAnsi="Arial" w:cs="Arial"/>
        </w:rPr>
        <w:t>the</w:t>
      </w:r>
      <w:r w:rsidRPr="001C20B5">
        <w:rPr>
          <w:rFonts w:ascii="Arial" w:eastAsia="Arial" w:hAnsi="Arial" w:cs="Arial"/>
          <w:spacing w:val="10"/>
        </w:rPr>
        <w:t xml:space="preserve"> </w:t>
      </w:r>
      <w:r w:rsidRPr="001C20B5">
        <w:rPr>
          <w:rFonts w:ascii="Arial" w:eastAsia="Arial" w:hAnsi="Arial" w:cs="Arial"/>
        </w:rPr>
        <w:t>are</w:t>
      </w:r>
      <w:r w:rsidRPr="001C20B5">
        <w:rPr>
          <w:rFonts w:ascii="Arial" w:eastAsia="Arial" w:hAnsi="Arial" w:cs="Arial"/>
          <w:spacing w:val="-1"/>
        </w:rPr>
        <w:t>a</w:t>
      </w:r>
      <w:r w:rsidRPr="001C20B5">
        <w:rPr>
          <w:rFonts w:ascii="Arial" w:eastAsia="Arial" w:hAnsi="Arial" w:cs="Arial"/>
        </w:rPr>
        <w:t>s</w:t>
      </w:r>
      <w:r w:rsidRPr="001C20B5">
        <w:rPr>
          <w:rFonts w:ascii="Arial" w:eastAsia="Arial" w:hAnsi="Arial" w:cs="Arial"/>
          <w:spacing w:val="8"/>
        </w:rPr>
        <w:t xml:space="preserve"> </w:t>
      </w:r>
      <w:r w:rsidRPr="001C20B5">
        <w:rPr>
          <w:rFonts w:ascii="Arial" w:eastAsia="Arial" w:hAnsi="Arial" w:cs="Arial"/>
        </w:rPr>
        <w:t>of</w:t>
      </w:r>
      <w:r w:rsidRPr="001C20B5">
        <w:rPr>
          <w:rFonts w:ascii="Arial" w:eastAsia="Arial" w:hAnsi="Arial" w:cs="Arial"/>
          <w:spacing w:val="11"/>
        </w:rPr>
        <w:t xml:space="preserve"> </w:t>
      </w:r>
      <w:r w:rsidRPr="001C20B5">
        <w:rPr>
          <w:rFonts w:ascii="Arial" w:eastAsia="Arial" w:hAnsi="Arial" w:cs="Arial"/>
        </w:rPr>
        <w:t>lear</w:t>
      </w:r>
      <w:r w:rsidRPr="001C20B5">
        <w:rPr>
          <w:rFonts w:ascii="Arial" w:eastAsia="Arial" w:hAnsi="Arial" w:cs="Arial"/>
          <w:spacing w:val="-1"/>
        </w:rPr>
        <w:t>n</w:t>
      </w:r>
      <w:r w:rsidRPr="001C20B5">
        <w:rPr>
          <w:rFonts w:ascii="Arial" w:eastAsia="Arial" w:hAnsi="Arial" w:cs="Arial"/>
        </w:rPr>
        <w:t>i</w:t>
      </w:r>
      <w:r w:rsidRPr="001C20B5">
        <w:rPr>
          <w:rFonts w:ascii="Arial" w:eastAsia="Arial" w:hAnsi="Arial" w:cs="Arial"/>
          <w:spacing w:val="-1"/>
        </w:rPr>
        <w:t>n</w:t>
      </w:r>
      <w:r w:rsidRPr="001C20B5">
        <w:rPr>
          <w:rFonts w:ascii="Arial" w:eastAsia="Arial" w:hAnsi="Arial" w:cs="Arial"/>
        </w:rPr>
        <w:t>g</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10"/>
        </w:rPr>
        <w:t xml:space="preserve"> </w:t>
      </w:r>
      <w:r w:rsidRPr="001C20B5">
        <w:rPr>
          <w:rFonts w:ascii="Arial" w:eastAsia="Arial" w:hAnsi="Arial" w:cs="Arial"/>
        </w:rPr>
        <w:t>development. In</w:t>
      </w:r>
      <w:r w:rsidRPr="001C20B5">
        <w:rPr>
          <w:rFonts w:ascii="Arial" w:eastAsia="Arial" w:hAnsi="Arial" w:cs="Arial"/>
          <w:spacing w:val="11"/>
        </w:rPr>
        <w:t xml:space="preserve"> </w:t>
      </w:r>
      <w:r w:rsidRPr="001C20B5">
        <w:rPr>
          <w:rFonts w:ascii="Arial" w:eastAsia="Arial" w:hAnsi="Arial" w:cs="Arial"/>
        </w:rPr>
        <w:t>some</w:t>
      </w:r>
      <w:r w:rsidRPr="001C20B5">
        <w:rPr>
          <w:rFonts w:ascii="Arial" w:eastAsia="Arial" w:hAnsi="Arial" w:cs="Arial"/>
          <w:spacing w:val="8"/>
        </w:rPr>
        <w:t xml:space="preserve"> </w:t>
      </w:r>
      <w:r w:rsidRPr="001C20B5">
        <w:rPr>
          <w:rFonts w:ascii="Arial" w:eastAsia="Arial" w:hAnsi="Arial" w:cs="Arial"/>
        </w:rPr>
        <w:t>of</w:t>
      </w:r>
      <w:r w:rsidRPr="001C20B5">
        <w:rPr>
          <w:rFonts w:ascii="Arial" w:eastAsia="Arial" w:hAnsi="Arial" w:cs="Arial"/>
          <w:spacing w:val="11"/>
        </w:rPr>
        <w:t xml:space="preserve"> </w:t>
      </w:r>
      <w:r w:rsidRPr="001C20B5">
        <w:rPr>
          <w:rFonts w:ascii="Arial" w:eastAsia="Arial" w:hAnsi="Arial" w:cs="Arial"/>
        </w:rPr>
        <w:t>th</w:t>
      </w:r>
      <w:r w:rsidRPr="001C20B5">
        <w:rPr>
          <w:rFonts w:ascii="Arial" w:eastAsia="Arial" w:hAnsi="Arial" w:cs="Arial"/>
          <w:spacing w:val="-1"/>
        </w:rPr>
        <w:t>e</w:t>
      </w:r>
      <w:r w:rsidRPr="001C20B5">
        <w:rPr>
          <w:rFonts w:ascii="Arial" w:eastAsia="Arial" w:hAnsi="Arial" w:cs="Arial"/>
          <w:spacing w:val="1"/>
        </w:rPr>
        <w:t>s</w:t>
      </w:r>
      <w:r w:rsidRPr="001C20B5">
        <w:rPr>
          <w:rFonts w:ascii="Arial" w:eastAsia="Arial" w:hAnsi="Arial" w:cs="Arial"/>
        </w:rPr>
        <w:t>e activities</w:t>
      </w:r>
      <w:r w:rsidR="00283587">
        <w:rPr>
          <w:rFonts w:ascii="Arial" w:eastAsia="Arial" w:hAnsi="Arial" w:cs="Arial"/>
        </w:rPr>
        <w:t>,</w:t>
      </w:r>
      <w:r w:rsidRPr="001C20B5">
        <w:rPr>
          <w:rFonts w:ascii="Arial" w:eastAsia="Arial" w:hAnsi="Arial" w:cs="Arial"/>
        </w:rPr>
        <w:t xml:space="preserve"> c</w:t>
      </w:r>
      <w:r w:rsidRPr="001C20B5">
        <w:rPr>
          <w:rFonts w:ascii="Arial" w:eastAsia="Arial" w:hAnsi="Arial" w:cs="Arial"/>
          <w:spacing w:val="-1"/>
        </w:rPr>
        <w:t>hi</w:t>
      </w:r>
      <w:r w:rsidRPr="001C20B5">
        <w:rPr>
          <w:rFonts w:ascii="Arial" w:eastAsia="Arial" w:hAnsi="Arial" w:cs="Arial"/>
        </w:rPr>
        <w:t>ldren</w:t>
      </w:r>
      <w:r w:rsidRPr="001C20B5">
        <w:rPr>
          <w:rFonts w:ascii="Arial" w:eastAsia="Arial" w:hAnsi="Arial" w:cs="Arial"/>
          <w:spacing w:val="1"/>
        </w:rPr>
        <w:t xml:space="preserve"> </w:t>
      </w:r>
      <w:r w:rsidRPr="001C20B5">
        <w:rPr>
          <w:rFonts w:ascii="Arial" w:eastAsia="Arial" w:hAnsi="Arial" w:cs="Arial"/>
        </w:rPr>
        <w:t>decide</w:t>
      </w:r>
      <w:r w:rsidRPr="001C20B5">
        <w:rPr>
          <w:rFonts w:ascii="Arial" w:eastAsia="Arial" w:hAnsi="Arial" w:cs="Arial"/>
          <w:spacing w:val="1"/>
        </w:rPr>
        <w:t xml:space="preserve"> </w:t>
      </w:r>
      <w:r w:rsidRPr="001C20B5">
        <w:rPr>
          <w:rFonts w:ascii="Arial" w:eastAsia="Arial" w:hAnsi="Arial" w:cs="Arial"/>
        </w:rPr>
        <w:t>how</w:t>
      </w:r>
      <w:r w:rsidRPr="001C20B5">
        <w:rPr>
          <w:rFonts w:ascii="Arial" w:eastAsia="Arial" w:hAnsi="Arial" w:cs="Arial"/>
          <w:spacing w:val="4"/>
        </w:rPr>
        <w:t xml:space="preserve"> </w:t>
      </w:r>
      <w:r w:rsidRPr="001C20B5">
        <w:rPr>
          <w:rFonts w:ascii="Arial" w:eastAsia="Arial" w:hAnsi="Arial" w:cs="Arial"/>
        </w:rPr>
        <w:t>they</w:t>
      </w:r>
      <w:r w:rsidRPr="001C20B5">
        <w:rPr>
          <w:rFonts w:ascii="Arial" w:eastAsia="Arial" w:hAnsi="Arial" w:cs="Arial"/>
          <w:spacing w:val="5"/>
        </w:rPr>
        <w:t xml:space="preserve"> </w:t>
      </w:r>
      <w:r w:rsidRPr="001C20B5">
        <w:rPr>
          <w:rFonts w:ascii="Arial" w:eastAsia="Arial" w:hAnsi="Arial" w:cs="Arial"/>
        </w:rPr>
        <w:t>will</w:t>
      </w:r>
      <w:r w:rsidRPr="001C20B5">
        <w:rPr>
          <w:rFonts w:ascii="Arial" w:eastAsia="Arial" w:hAnsi="Arial" w:cs="Arial"/>
          <w:spacing w:val="5"/>
        </w:rPr>
        <w:t xml:space="preserve"> </w:t>
      </w:r>
      <w:r w:rsidRPr="001C20B5">
        <w:rPr>
          <w:rFonts w:ascii="Arial" w:eastAsia="Arial" w:hAnsi="Arial" w:cs="Arial"/>
        </w:rPr>
        <w:t>use</w:t>
      </w:r>
      <w:r w:rsidRPr="001C20B5">
        <w:rPr>
          <w:rFonts w:ascii="Arial" w:eastAsia="Arial" w:hAnsi="Arial" w:cs="Arial"/>
          <w:spacing w:val="5"/>
        </w:rPr>
        <w:t xml:space="preserve"> </w:t>
      </w:r>
      <w:r w:rsidRPr="001C20B5">
        <w:rPr>
          <w:rFonts w:ascii="Arial" w:eastAsia="Arial" w:hAnsi="Arial" w:cs="Arial"/>
        </w:rPr>
        <w:t>the</w:t>
      </w:r>
      <w:r w:rsidRPr="001C20B5">
        <w:rPr>
          <w:rFonts w:ascii="Arial" w:eastAsia="Arial" w:hAnsi="Arial" w:cs="Arial"/>
          <w:spacing w:val="5"/>
        </w:rPr>
        <w:t xml:space="preserve"> </w:t>
      </w:r>
      <w:proofErr w:type="gramStart"/>
      <w:r w:rsidRPr="001C20B5">
        <w:rPr>
          <w:rFonts w:ascii="Arial" w:eastAsia="Arial" w:hAnsi="Arial" w:cs="Arial"/>
        </w:rPr>
        <w:t>activity</w:t>
      </w:r>
      <w:proofErr w:type="gramEnd"/>
      <w:r w:rsidRPr="001C20B5">
        <w:rPr>
          <w:rFonts w:ascii="Arial" w:eastAsia="Arial" w:hAnsi="Arial" w:cs="Arial"/>
          <w:spacing w:val="2"/>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in</w:t>
      </w:r>
      <w:r w:rsidRPr="001C20B5">
        <w:rPr>
          <w:rFonts w:ascii="Arial" w:eastAsia="Arial" w:hAnsi="Arial" w:cs="Arial"/>
          <w:spacing w:val="7"/>
        </w:rPr>
        <w:t xml:space="preserve"> </w:t>
      </w:r>
      <w:r w:rsidRPr="001C20B5">
        <w:rPr>
          <w:rFonts w:ascii="Arial" w:eastAsia="Arial" w:hAnsi="Arial" w:cs="Arial"/>
        </w:rPr>
        <w:t>others,</w:t>
      </w:r>
      <w:r w:rsidRPr="001C20B5">
        <w:rPr>
          <w:rFonts w:ascii="Arial" w:eastAsia="Arial" w:hAnsi="Arial" w:cs="Arial"/>
          <w:spacing w:val="2"/>
        </w:rPr>
        <w:t xml:space="preserve"> </w:t>
      </w:r>
      <w:r w:rsidRPr="001C20B5">
        <w:rPr>
          <w:rFonts w:ascii="Arial" w:eastAsia="Arial" w:hAnsi="Arial" w:cs="Arial"/>
        </w:rPr>
        <w:t>an</w:t>
      </w:r>
      <w:r w:rsidRPr="001C20B5">
        <w:rPr>
          <w:rFonts w:ascii="Arial" w:eastAsia="Arial" w:hAnsi="Arial" w:cs="Arial"/>
          <w:spacing w:val="6"/>
        </w:rPr>
        <w:t xml:space="preserve"> </w:t>
      </w:r>
      <w:r w:rsidRPr="001C20B5">
        <w:rPr>
          <w:rFonts w:ascii="Arial" w:eastAsia="Arial" w:hAnsi="Arial" w:cs="Arial"/>
        </w:rPr>
        <w:t>adult</w:t>
      </w:r>
      <w:r w:rsidRPr="001C20B5">
        <w:rPr>
          <w:rFonts w:ascii="Arial" w:eastAsia="Arial" w:hAnsi="Arial" w:cs="Arial"/>
          <w:spacing w:val="4"/>
        </w:rPr>
        <w:t xml:space="preserve"> </w:t>
      </w:r>
      <w:r w:rsidRPr="001C20B5">
        <w:rPr>
          <w:rFonts w:ascii="Arial" w:eastAsia="Arial" w:hAnsi="Arial" w:cs="Arial"/>
        </w:rPr>
        <w:t>tak</w:t>
      </w:r>
      <w:r w:rsidRPr="001C20B5">
        <w:rPr>
          <w:rFonts w:ascii="Arial" w:eastAsia="Arial" w:hAnsi="Arial" w:cs="Arial"/>
          <w:spacing w:val="-1"/>
        </w:rPr>
        <w:t>e</w:t>
      </w:r>
      <w:r w:rsidRPr="001C20B5">
        <w:rPr>
          <w:rFonts w:ascii="Arial" w:eastAsia="Arial" w:hAnsi="Arial" w:cs="Arial"/>
        </w:rPr>
        <w:t>s</w:t>
      </w:r>
      <w:r w:rsidRPr="001C20B5">
        <w:rPr>
          <w:rFonts w:ascii="Arial" w:eastAsia="Arial" w:hAnsi="Arial" w:cs="Arial"/>
          <w:spacing w:val="3"/>
        </w:rPr>
        <w:t xml:space="preserve"> </w:t>
      </w:r>
      <w:r w:rsidRPr="001C20B5">
        <w:rPr>
          <w:rFonts w:ascii="Arial" w:eastAsia="Arial" w:hAnsi="Arial" w:cs="Arial"/>
        </w:rPr>
        <w:t>the</w:t>
      </w:r>
      <w:r w:rsidRPr="001C20B5">
        <w:rPr>
          <w:rFonts w:ascii="Arial" w:eastAsia="Arial" w:hAnsi="Arial" w:cs="Arial"/>
          <w:spacing w:val="5"/>
        </w:rPr>
        <w:t xml:space="preserve"> </w:t>
      </w:r>
      <w:r w:rsidRPr="001C20B5">
        <w:rPr>
          <w:rFonts w:ascii="Arial" w:eastAsia="Arial" w:hAnsi="Arial" w:cs="Arial"/>
        </w:rPr>
        <w:t>lead</w:t>
      </w:r>
      <w:r w:rsidRPr="001C20B5">
        <w:rPr>
          <w:rFonts w:ascii="Arial" w:eastAsia="Arial" w:hAnsi="Arial" w:cs="Arial"/>
          <w:spacing w:val="4"/>
        </w:rPr>
        <w:t xml:space="preserve"> </w:t>
      </w:r>
      <w:r w:rsidRPr="001C20B5">
        <w:rPr>
          <w:rFonts w:ascii="Arial" w:eastAsia="Arial" w:hAnsi="Arial" w:cs="Arial"/>
          <w:spacing w:val="-1"/>
        </w:rPr>
        <w:t>i</w:t>
      </w:r>
      <w:r w:rsidRPr="001C20B5">
        <w:rPr>
          <w:rFonts w:ascii="Arial" w:eastAsia="Arial" w:hAnsi="Arial" w:cs="Arial"/>
        </w:rPr>
        <w:t>n helping</w:t>
      </w:r>
      <w:r w:rsidRPr="001C20B5">
        <w:rPr>
          <w:rFonts w:ascii="Arial" w:eastAsia="Arial" w:hAnsi="Arial" w:cs="Arial"/>
          <w:spacing w:val="-7"/>
        </w:rPr>
        <w:t xml:space="preserve"> </w:t>
      </w:r>
      <w:r w:rsidRPr="001C20B5">
        <w:rPr>
          <w:rFonts w:ascii="Arial" w:eastAsia="Arial" w:hAnsi="Arial" w:cs="Arial"/>
        </w:rPr>
        <w:t>the</w:t>
      </w:r>
      <w:r w:rsidRPr="001C20B5">
        <w:rPr>
          <w:rFonts w:ascii="Arial" w:eastAsia="Arial" w:hAnsi="Arial" w:cs="Arial"/>
          <w:spacing w:val="-4"/>
        </w:rPr>
        <w:t xml:space="preserve"> </w:t>
      </w:r>
      <w:r w:rsidRPr="001C20B5">
        <w:rPr>
          <w:rFonts w:ascii="Arial" w:eastAsia="Arial" w:hAnsi="Arial" w:cs="Arial"/>
        </w:rPr>
        <w:t>children</w:t>
      </w:r>
      <w:r w:rsidRPr="001C20B5">
        <w:rPr>
          <w:rFonts w:ascii="Arial" w:eastAsia="Arial" w:hAnsi="Arial" w:cs="Arial"/>
          <w:spacing w:val="-8"/>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spacing w:val="-1"/>
        </w:rPr>
        <w:t>t</w:t>
      </w:r>
      <w:r w:rsidRPr="001C20B5">
        <w:rPr>
          <w:rFonts w:ascii="Arial" w:eastAsia="Arial" w:hAnsi="Arial" w:cs="Arial"/>
        </w:rPr>
        <w:t>ake</w:t>
      </w:r>
      <w:r w:rsidRPr="001C20B5">
        <w:rPr>
          <w:rFonts w:ascii="Arial" w:eastAsia="Arial" w:hAnsi="Arial" w:cs="Arial"/>
          <w:spacing w:val="-4"/>
        </w:rPr>
        <w:t xml:space="preserve"> </w:t>
      </w:r>
      <w:r w:rsidRPr="001C20B5">
        <w:rPr>
          <w:rFonts w:ascii="Arial" w:eastAsia="Arial" w:hAnsi="Arial" w:cs="Arial"/>
        </w:rPr>
        <w:t>part</w:t>
      </w:r>
      <w:r w:rsidRPr="001C20B5">
        <w:rPr>
          <w:rFonts w:ascii="Arial" w:eastAsia="Arial" w:hAnsi="Arial" w:cs="Arial"/>
          <w:spacing w:val="-4"/>
        </w:rPr>
        <w:t xml:space="preserve"> </w:t>
      </w:r>
      <w:r w:rsidRPr="001C20B5">
        <w:rPr>
          <w:rFonts w:ascii="Arial" w:eastAsia="Arial" w:hAnsi="Arial" w:cs="Arial"/>
        </w:rPr>
        <w:t>in</w:t>
      </w:r>
      <w:r w:rsidRPr="001C20B5">
        <w:rPr>
          <w:rFonts w:ascii="Arial" w:eastAsia="Arial" w:hAnsi="Arial" w:cs="Arial"/>
          <w:spacing w:val="-2"/>
        </w:rPr>
        <w:t xml:space="preserve"> </w:t>
      </w:r>
      <w:r w:rsidRPr="001C20B5">
        <w:rPr>
          <w:rFonts w:ascii="Arial" w:eastAsia="Arial" w:hAnsi="Arial" w:cs="Arial"/>
          <w:spacing w:val="-1"/>
        </w:rPr>
        <w:t>t</w:t>
      </w:r>
      <w:r w:rsidRPr="001C20B5">
        <w:rPr>
          <w:rFonts w:ascii="Arial" w:eastAsia="Arial" w:hAnsi="Arial" w:cs="Arial"/>
        </w:rPr>
        <w:t>he</w:t>
      </w:r>
      <w:r w:rsidRPr="001C20B5">
        <w:rPr>
          <w:rFonts w:ascii="Arial" w:eastAsia="Arial" w:hAnsi="Arial" w:cs="Arial"/>
          <w:spacing w:val="-2"/>
        </w:rPr>
        <w:t xml:space="preserve"> </w:t>
      </w:r>
      <w:r w:rsidRPr="001C20B5">
        <w:rPr>
          <w:rFonts w:ascii="Arial" w:eastAsia="Arial" w:hAnsi="Arial" w:cs="Arial"/>
        </w:rPr>
        <w:t>activity.</w:t>
      </w:r>
    </w:p>
    <w:p w14:paraId="40EEA393" w14:textId="77777777" w:rsidR="00845A98" w:rsidRPr="001C20B5" w:rsidRDefault="00845A98" w:rsidP="00235310">
      <w:pPr>
        <w:spacing w:line="276" w:lineRule="auto"/>
        <w:ind w:left="112" w:right="69"/>
        <w:jc w:val="both"/>
        <w:rPr>
          <w:rFonts w:ascii="Arial" w:eastAsia="Arial" w:hAnsi="Arial" w:cs="Arial"/>
        </w:rPr>
      </w:pPr>
    </w:p>
    <w:p w14:paraId="40EEA394" w14:textId="77777777" w:rsidR="00845A98" w:rsidRPr="001C20B5" w:rsidRDefault="00845A98" w:rsidP="00235310">
      <w:pPr>
        <w:pStyle w:val="Default"/>
        <w:spacing w:line="276" w:lineRule="auto"/>
        <w:rPr>
          <w:rFonts w:ascii="Arial" w:hAnsi="Arial" w:cs="Arial"/>
          <w:b/>
          <w:bCs/>
          <w:color w:val="auto"/>
          <w:sz w:val="20"/>
          <w:szCs w:val="20"/>
        </w:rPr>
      </w:pPr>
      <w:r w:rsidRPr="001C20B5">
        <w:rPr>
          <w:rFonts w:ascii="Arial" w:hAnsi="Arial" w:cs="Arial"/>
          <w:b/>
          <w:bCs/>
          <w:color w:val="auto"/>
          <w:sz w:val="20"/>
          <w:szCs w:val="20"/>
        </w:rPr>
        <w:t xml:space="preserve">Characteristics of effective learning </w:t>
      </w:r>
    </w:p>
    <w:p w14:paraId="40EEA395" w14:textId="77777777" w:rsidR="00A2412B" w:rsidRPr="001C20B5" w:rsidRDefault="00A2412B" w:rsidP="00235310">
      <w:pPr>
        <w:pStyle w:val="Default"/>
        <w:spacing w:line="276" w:lineRule="auto"/>
        <w:rPr>
          <w:rFonts w:ascii="Arial" w:hAnsi="Arial" w:cs="Arial"/>
          <w:color w:val="auto"/>
          <w:sz w:val="20"/>
          <w:szCs w:val="20"/>
        </w:rPr>
      </w:pPr>
    </w:p>
    <w:p w14:paraId="40EEA396" w14:textId="77777777" w:rsidR="00845A98" w:rsidRPr="001C20B5" w:rsidRDefault="00845A98" w:rsidP="00235310">
      <w:pPr>
        <w:pStyle w:val="Default"/>
        <w:spacing w:line="276" w:lineRule="auto"/>
        <w:jc w:val="both"/>
        <w:rPr>
          <w:rFonts w:ascii="Arial" w:hAnsi="Arial" w:cs="Arial"/>
          <w:color w:val="auto"/>
          <w:sz w:val="20"/>
          <w:szCs w:val="20"/>
        </w:rPr>
      </w:pPr>
      <w:r w:rsidRPr="001C20B5">
        <w:rPr>
          <w:rFonts w:ascii="Arial" w:hAnsi="Arial" w:cs="Arial"/>
          <w:color w:val="auto"/>
          <w:sz w:val="20"/>
          <w:szCs w:val="20"/>
        </w:rPr>
        <w:t xml:space="preserve">The characteristics of effective learning describe factors which play a central role in a child’s learning and in becoming an effective learner. They are vital elements of support for the transition process from EYFS to Year 1. The characteristics of learning run through and underpin all seven areas of learning and development, representing processes rather than outcomes. Information describing the child’s characteristics of effective learning will provide Year 1 teachers with vital background and context when considering the child’s next stage of development and future learning needs. </w:t>
      </w:r>
    </w:p>
    <w:p w14:paraId="40EEA397" w14:textId="77777777" w:rsidR="00845A98" w:rsidRPr="001C20B5" w:rsidRDefault="00845A98" w:rsidP="00235310">
      <w:pPr>
        <w:pStyle w:val="Default"/>
        <w:spacing w:line="276" w:lineRule="auto"/>
        <w:rPr>
          <w:rFonts w:ascii="Arial" w:hAnsi="Arial" w:cs="Arial"/>
          <w:color w:val="auto"/>
          <w:sz w:val="20"/>
          <w:szCs w:val="20"/>
        </w:rPr>
      </w:pPr>
    </w:p>
    <w:p w14:paraId="40EEA398" w14:textId="77777777" w:rsidR="00845A98" w:rsidRPr="001C20B5" w:rsidRDefault="00845A98" w:rsidP="00235310">
      <w:pPr>
        <w:pStyle w:val="Default"/>
        <w:spacing w:line="276" w:lineRule="auto"/>
        <w:rPr>
          <w:rFonts w:ascii="Arial" w:hAnsi="Arial" w:cs="Arial"/>
          <w:color w:val="auto"/>
          <w:sz w:val="20"/>
          <w:szCs w:val="20"/>
        </w:rPr>
      </w:pPr>
      <w:r w:rsidRPr="001C20B5">
        <w:rPr>
          <w:rFonts w:ascii="Arial" w:hAnsi="Arial" w:cs="Arial"/>
          <w:color w:val="auto"/>
          <w:sz w:val="20"/>
          <w:szCs w:val="20"/>
        </w:rPr>
        <w:t xml:space="preserve">Playing and exploring – engagement </w:t>
      </w:r>
    </w:p>
    <w:p w14:paraId="40EEA399" w14:textId="77777777" w:rsidR="00845A98" w:rsidRPr="001C20B5" w:rsidRDefault="00845A98" w:rsidP="00235310">
      <w:pPr>
        <w:pStyle w:val="Default"/>
        <w:spacing w:line="276" w:lineRule="auto"/>
        <w:rPr>
          <w:rFonts w:ascii="Arial" w:hAnsi="Arial" w:cs="Arial"/>
          <w:color w:val="auto"/>
          <w:sz w:val="20"/>
          <w:szCs w:val="20"/>
        </w:rPr>
      </w:pPr>
    </w:p>
    <w:p w14:paraId="40EEA39A" w14:textId="77777777" w:rsidR="00845A98" w:rsidRPr="001C20B5" w:rsidRDefault="00845A98" w:rsidP="00235310">
      <w:pPr>
        <w:pStyle w:val="Default"/>
        <w:numPr>
          <w:ilvl w:val="0"/>
          <w:numId w:val="2"/>
        </w:numPr>
        <w:spacing w:line="276" w:lineRule="auto"/>
        <w:rPr>
          <w:rFonts w:ascii="Arial" w:hAnsi="Arial" w:cs="Arial"/>
          <w:color w:val="auto"/>
          <w:sz w:val="20"/>
          <w:szCs w:val="20"/>
        </w:rPr>
      </w:pPr>
      <w:r w:rsidRPr="001C20B5">
        <w:rPr>
          <w:rFonts w:ascii="Arial" w:hAnsi="Arial" w:cs="Arial"/>
          <w:color w:val="auto"/>
          <w:sz w:val="20"/>
          <w:szCs w:val="20"/>
        </w:rPr>
        <w:t xml:space="preserve">Finding out and exploring </w:t>
      </w:r>
    </w:p>
    <w:p w14:paraId="40EEA39B" w14:textId="77777777" w:rsidR="00845A98" w:rsidRPr="001C20B5" w:rsidRDefault="00845A98" w:rsidP="00235310">
      <w:pPr>
        <w:pStyle w:val="Default"/>
        <w:numPr>
          <w:ilvl w:val="0"/>
          <w:numId w:val="2"/>
        </w:numPr>
        <w:spacing w:line="276" w:lineRule="auto"/>
        <w:rPr>
          <w:rFonts w:ascii="Arial" w:hAnsi="Arial" w:cs="Arial"/>
          <w:color w:val="auto"/>
          <w:sz w:val="20"/>
          <w:szCs w:val="20"/>
        </w:rPr>
      </w:pPr>
      <w:r w:rsidRPr="001C20B5">
        <w:rPr>
          <w:rFonts w:ascii="Arial" w:hAnsi="Arial" w:cs="Arial"/>
          <w:color w:val="auto"/>
          <w:sz w:val="20"/>
          <w:szCs w:val="20"/>
        </w:rPr>
        <w:t xml:space="preserve">Playing with what they know </w:t>
      </w:r>
    </w:p>
    <w:p w14:paraId="40EEA39C" w14:textId="77777777" w:rsidR="00845A98" w:rsidRPr="001C20B5" w:rsidRDefault="00845A98" w:rsidP="00235310">
      <w:pPr>
        <w:pStyle w:val="Default"/>
        <w:numPr>
          <w:ilvl w:val="0"/>
          <w:numId w:val="2"/>
        </w:numPr>
        <w:spacing w:line="276" w:lineRule="auto"/>
        <w:rPr>
          <w:rFonts w:ascii="Arial" w:hAnsi="Arial" w:cs="Arial"/>
          <w:color w:val="auto"/>
          <w:sz w:val="20"/>
          <w:szCs w:val="20"/>
        </w:rPr>
      </w:pPr>
      <w:r w:rsidRPr="001C20B5">
        <w:rPr>
          <w:rFonts w:ascii="Arial" w:hAnsi="Arial" w:cs="Arial"/>
          <w:color w:val="auto"/>
          <w:sz w:val="20"/>
          <w:szCs w:val="20"/>
        </w:rPr>
        <w:t xml:space="preserve">Being willing to ‘have a go’ </w:t>
      </w:r>
    </w:p>
    <w:p w14:paraId="40EEA39D" w14:textId="77777777" w:rsidR="00845A98" w:rsidRPr="001C20B5" w:rsidRDefault="00845A98" w:rsidP="00235310">
      <w:pPr>
        <w:pStyle w:val="Default"/>
        <w:spacing w:line="276" w:lineRule="auto"/>
        <w:rPr>
          <w:rFonts w:ascii="Arial" w:hAnsi="Arial" w:cs="Arial"/>
          <w:color w:val="auto"/>
          <w:sz w:val="20"/>
          <w:szCs w:val="20"/>
        </w:rPr>
      </w:pPr>
    </w:p>
    <w:p w14:paraId="40EEA39E" w14:textId="77777777" w:rsidR="00845A98" w:rsidRPr="001C20B5" w:rsidRDefault="00845A98" w:rsidP="00235310">
      <w:pPr>
        <w:pStyle w:val="Default"/>
        <w:spacing w:line="276" w:lineRule="auto"/>
        <w:rPr>
          <w:rFonts w:ascii="Arial" w:hAnsi="Arial" w:cs="Arial"/>
          <w:color w:val="auto"/>
          <w:sz w:val="20"/>
          <w:szCs w:val="20"/>
        </w:rPr>
      </w:pPr>
      <w:r w:rsidRPr="001C20B5">
        <w:rPr>
          <w:rFonts w:ascii="Arial" w:hAnsi="Arial" w:cs="Arial"/>
          <w:color w:val="auto"/>
          <w:sz w:val="20"/>
          <w:szCs w:val="20"/>
        </w:rPr>
        <w:t xml:space="preserve">Active learning – motivation </w:t>
      </w:r>
    </w:p>
    <w:p w14:paraId="40EEA39F" w14:textId="77777777" w:rsidR="00845A98" w:rsidRPr="001C20B5" w:rsidRDefault="00845A98" w:rsidP="00235310">
      <w:pPr>
        <w:pStyle w:val="Default"/>
        <w:spacing w:line="276" w:lineRule="auto"/>
        <w:rPr>
          <w:rFonts w:ascii="Arial" w:hAnsi="Arial" w:cs="Arial"/>
          <w:color w:val="auto"/>
          <w:sz w:val="20"/>
          <w:szCs w:val="20"/>
        </w:rPr>
      </w:pPr>
    </w:p>
    <w:p w14:paraId="40EEA3A0" w14:textId="77777777" w:rsidR="00845A98" w:rsidRPr="001C20B5" w:rsidRDefault="00845A98" w:rsidP="00235310">
      <w:pPr>
        <w:pStyle w:val="Default"/>
        <w:numPr>
          <w:ilvl w:val="0"/>
          <w:numId w:val="3"/>
        </w:numPr>
        <w:spacing w:line="276" w:lineRule="auto"/>
        <w:rPr>
          <w:rFonts w:ascii="Arial" w:hAnsi="Arial" w:cs="Arial"/>
          <w:color w:val="auto"/>
          <w:sz w:val="20"/>
          <w:szCs w:val="20"/>
        </w:rPr>
      </w:pPr>
      <w:r w:rsidRPr="001C20B5">
        <w:rPr>
          <w:rFonts w:ascii="Arial" w:hAnsi="Arial" w:cs="Arial"/>
          <w:color w:val="auto"/>
          <w:sz w:val="20"/>
          <w:szCs w:val="20"/>
        </w:rPr>
        <w:t xml:space="preserve">Being involved and concentrating </w:t>
      </w:r>
    </w:p>
    <w:p w14:paraId="40EEA3A1" w14:textId="77777777" w:rsidR="00845A98" w:rsidRPr="001C20B5" w:rsidRDefault="00845A98" w:rsidP="00235310">
      <w:pPr>
        <w:pStyle w:val="Default"/>
        <w:numPr>
          <w:ilvl w:val="0"/>
          <w:numId w:val="3"/>
        </w:numPr>
        <w:spacing w:line="276" w:lineRule="auto"/>
        <w:rPr>
          <w:rFonts w:ascii="Arial" w:hAnsi="Arial" w:cs="Arial"/>
          <w:color w:val="auto"/>
          <w:sz w:val="20"/>
          <w:szCs w:val="20"/>
        </w:rPr>
      </w:pPr>
      <w:r w:rsidRPr="001C20B5">
        <w:rPr>
          <w:rFonts w:ascii="Arial" w:hAnsi="Arial" w:cs="Arial"/>
          <w:color w:val="auto"/>
          <w:sz w:val="20"/>
          <w:szCs w:val="20"/>
        </w:rPr>
        <w:t xml:space="preserve">Keeping trying </w:t>
      </w:r>
    </w:p>
    <w:p w14:paraId="40EEA3A2" w14:textId="77777777" w:rsidR="00845A98" w:rsidRPr="001C20B5" w:rsidRDefault="00845A98" w:rsidP="00235310">
      <w:pPr>
        <w:pStyle w:val="Default"/>
        <w:numPr>
          <w:ilvl w:val="0"/>
          <w:numId w:val="3"/>
        </w:numPr>
        <w:spacing w:line="276" w:lineRule="auto"/>
        <w:rPr>
          <w:rFonts w:ascii="Arial" w:hAnsi="Arial" w:cs="Arial"/>
          <w:color w:val="auto"/>
          <w:sz w:val="20"/>
          <w:szCs w:val="20"/>
        </w:rPr>
      </w:pPr>
      <w:r w:rsidRPr="001C20B5">
        <w:rPr>
          <w:rFonts w:ascii="Arial" w:hAnsi="Arial" w:cs="Arial"/>
          <w:color w:val="auto"/>
          <w:sz w:val="20"/>
          <w:szCs w:val="20"/>
        </w:rPr>
        <w:t xml:space="preserve">Enjoying achieving what they set out to do </w:t>
      </w:r>
    </w:p>
    <w:p w14:paraId="3B0680C3" w14:textId="77777777" w:rsidR="00564CF9" w:rsidRDefault="00564CF9" w:rsidP="00235310">
      <w:pPr>
        <w:pStyle w:val="Default"/>
        <w:spacing w:line="276" w:lineRule="auto"/>
        <w:rPr>
          <w:rFonts w:ascii="Arial" w:hAnsi="Arial" w:cs="Arial"/>
          <w:color w:val="auto"/>
          <w:sz w:val="20"/>
          <w:szCs w:val="20"/>
        </w:rPr>
      </w:pPr>
    </w:p>
    <w:p w14:paraId="40EEA3A3" w14:textId="478B0332" w:rsidR="00845A98" w:rsidRPr="001C20B5" w:rsidRDefault="00845A98" w:rsidP="00235310">
      <w:pPr>
        <w:pStyle w:val="Default"/>
        <w:spacing w:line="276" w:lineRule="auto"/>
        <w:rPr>
          <w:rFonts w:ascii="Arial" w:hAnsi="Arial" w:cs="Arial"/>
          <w:color w:val="auto"/>
          <w:sz w:val="20"/>
          <w:szCs w:val="20"/>
        </w:rPr>
      </w:pPr>
      <w:r w:rsidRPr="001C20B5">
        <w:rPr>
          <w:rFonts w:ascii="Arial" w:hAnsi="Arial" w:cs="Arial"/>
          <w:color w:val="auto"/>
          <w:sz w:val="20"/>
          <w:szCs w:val="20"/>
        </w:rPr>
        <w:t xml:space="preserve">Creating and thinking critically – thinking </w:t>
      </w:r>
    </w:p>
    <w:p w14:paraId="40EEA3A4" w14:textId="77777777" w:rsidR="00845A98" w:rsidRPr="001C20B5" w:rsidRDefault="00845A98" w:rsidP="00235310">
      <w:pPr>
        <w:pStyle w:val="Default"/>
        <w:spacing w:line="276" w:lineRule="auto"/>
        <w:rPr>
          <w:rFonts w:ascii="Arial" w:hAnsi="Arial" w:cs="Arial"/>
          <w:color w:val="auto"/>
          <w:sz w:val="20"/>
          <w:szCs w:val="20"/>
        </w:rPr>
      </w:pPr>
    </w:p>
    <w:p w14:paraId="40EEA3A5" w14:textId="77777777" w:rsidR="00845A98" w:rsidRPr="001C20B5" w:rsidRDefault="00845A98" w:rsidP="00235310">
      <w:pPr>
        <w:pStyle w:val="Default"/>
        <w:numPr>
          <w:ilvl w:val="0"/>
          <w:numId w:val="4"/>
        </w:numPr>
        <w:spacing w:line="276" w:lineRule="auto"/>
        <w:rPr>
          <w:rFonts w:ascii="Arial" w:hAnsi="Arial" w:cs="Arial"/>
          <w:color w:val="auto"/>
          <w:sz w:val="20"/>
          <w:szCs w:val="20"/>
        </w:rPr>
      </w:pPr>
      <w:r w:rsidRPr="001C20B5">
        <w:rPr>
          <w:rFonts w:ascii="Arial" w:hAnsi="Arial" w:cs="Arial"/>
          <w:color w:val="auto"/>
          <w:sz w:val="20"/>
          <w:szCs w:val="20"/>
        </w:rPr>
        <w:t xml:space="preserve">Having their own ideas </w:t>
      </w:r>
    </w:p>
    <w:p w14:paraId="40EEA3A6" w14:textId="77777777" w:rsidR="00845A98" w:rsidRPr="001C20B5" w:rsidRDefault="00845A98" w:rsidP="00235310">
      <w:pPr>
        <w:pStyle w:val="Default"/>
        <w:numPr>
          <w:ilvl w:val="0"/>
          <w:numId w:val="4"/>
        </w:numPr>
        <w:spacing w:line="276" w:lineRule="auto"/>
        <w:rPr>
          <w:rFonts w:ascii="Arial" w:hAnsi="Arial" w:cs="Arial"/>
          <w:color w:val="auto"/>
          <w:sz w:val="20"/>
          <w:szCs w:val="20"/>
        </w:rPr>
      </w:pPr>
      <w:r w:rsidRPr="001C20B5">
        <w:rPr>
          <w:rFonts w:ascii="Arial" w:hAnsi="Arial" w:cs="Arial"/>
          <w:color w:val="auto"/>
          <w:sz w:val="20"/>
          <w:szCs w:val="20"/>
        </w:rPr>
        <w:t xml:space="preserve">Making links </w:t>
      </w:r>
    </w:p>
    <w:p w14:paraId="40EEA3A7" w14:textId="77777777" w:rsidR="00845A98" w:rsidRPr="001C20B5" w:rsidRDefault="00845A98" w:rsidP="00235310">
      <w:pPr>
        <w:pStyle w:val="Default"/>
        <w:numPr>
          <w:ilvl w:val="0"/>
          <w:numId w:val="4"/>
        </w:numPr>
        <w:spacing w:line="276" w:lineRule="auto"/>
        <w:rPr>
          <w:rFonts w:ascii="Arial" w:hAnsi="Arial" w:cs="Arial"/>
          <w:color w:val="auto"/>
          <w:sz w:val="20"/>
          <w:szCs w:val="20"/>
        </w:rPr>
      </w:pPr>
      <w:r w:rsidRPr="001C20B5">
        <w:rPr>
          <w:rFonts w:ascii="Arial" w:hAnsi="Arial" w:cs="Arial"/>
          <w:color w:val="auto"/>
          <w:sz w:val="20"/>
          <w:szCs w:val="20"/>
        </w:rPr>
        <w:t xml:space="preserve">Choosing ways to do things </w:t>
      </w:r>
    </w:p>
    <w:p w14:paraId="40EEA3A8" w14:textId="77777777" w:rsidR="00845A98" w:rsidRPr="001C20B5" w:rsidRDefault="00845A98" w:rsidP="00235310">
      <w:pPr>
        <w:spacing w:line="276" w:lineRule="auto"/>
        <w:ind w:left="112" w:right="69"/>
        <w:jc w:val="both"/>
        <w:rPr>
          <w:rFonts w:ascii="Arial" w:eastAsia="Arial" w:hAnsi="Arial" w:cs="Arial"/>
        </w:rPr>
      </w:pPr>
    </w:p>
    <w:p w14:paraId="52987FCA" w14:textId="77777777" w:rsidR="00283587" w:rsidRDefault="00283587" w:rsidP="00235310">
      <w:pPr>
        <w:spacing w:line="276" w:lineRule="auto"/>
        <w:ind w:right="4170"/>
        <w:jc w:val="both"/>
        <w:rPr>
          <w:rFonts w:ascii="Arial" w:eastAsia="Arial" w:hAnsi="Arial" w:cs="Arial"/>
          <w:b/>
          <w:i/>
        </w:rPr>
      </w:pPr>
    </w:p>
    <w:p w14:paraId="13C97480" w14:textId="77777777" w:rsidR="00283587" w:rsidRDefault="00283587" w:rsidP="00235310">
      <w:pPr>
        <w:spacing w:line="276" w:lineRule="auto"/>
        <w:ind w:right="4170"/>
        <w:jc w:val="both"/>
        <w:rPr>
          <w:rFonts w:ascii="Arial" w:eastAsia="Arial" w:hAnsi="Arial" w:cs="Arial"/>
          <w:b/>
          <w:i/>
        </w:rPr>
      </w:pPr>
    </w:p>
    <w:p w14:paraId="40EEA3A9" w14:textId="3F6B55DA" w:rsidR="005B4543" w:rsidRPr="001C20B5" w:rsidRDefault="00454F08" w:rsidP="00235310">
      <w:pPr>
        <w:spacing w:line="276" w:lineRule="auto"/>
        <w:ind w:right="4170"/>
        <w:jc w:val="both"/>
        <w:rPr>
          <w:rFonts w:ascii="Arial" w:eastAsia="Arial" w:hAnsi="Arial" w:cs="Arial"/>
          <w:b/>
          <w:i/>
        </w:rPr>
      </w:pPr>
      <w:r w:rsidRPr="001C20B5">
        <w:rPr>
          <w:rFonts w:ascii="Arial" w:eastAsia="Arial" w:hAnsi="Arial" w:cs="Arial"/>
          <w:b/>
          <w:i/>
        </w:rPr>
        <w:lastRenderedPageBreak/>
        <w:t xml:space="preserve">Observation and </w:t>
      </w:r>
      <w:r w:rsidR="00A2412B" w:rsidRPr="001C20B5">
        <w:rPr>
          <w:rFonts w:ascii="Arial" w:eastAsia="Arial" w:hAnsi="Arial" w:cs="Arial"/>
          <w:b/>
          <w:i/>
        </w:rPr>
        <w:t>Assessment</w:t>
      </w:r>
    </w:p>
    <w:p w14:paraId="40EEA3AA" w14:textId="77777777" w:rsidR="005B4543" w:rsidRPr="001C20B5" w:rsidRDefault="005B4543" w:rsidP="00235310">
      <w:pPr>
        <w:spacing w:line="276" w:lineRule="auto"/>
      </w:pPr>
    </w:p>
    <w:p w14:paraId="40EEA3AB" w14:textId="77777777" w:rsidR="00463393" w:rsidRPr="001C20B5" w:rsidRDefault="00A2412B" w:rsidP="00235310">
      <w:pPr>
        <w:spacing w:line="276" w:lineRule="auto"/>
        <w:ind w:right="69"/>
        <w:jc w:val="both"/>
        <w:rPr>
          <w:rFonts w:ascii="Arial" w:eastAsia="Arial" w:hAnsi="Arial" w:cs="Arial"/>
        </w:rPr>
      </w:pPr>
      <w:r w:rsidRPr="001C20B5">
        <w:rPr>
          <w:rFonts w:ascii="Arial" w:eastAsia="Arial" w:hAnsi="Arial" w:cs="Arial"/>
        </w:rPr>
        <w:t>We assess</w:t>
      </w:r>
      <w:r w:rsidRPr="001C20B5">
        <w:rPr>
          <w:rFonts w:ascii="Arial" w:eastAsia="Arial" w:hAnsi="Arial" w:cs="Arial"/>
          <w:spacing w:val="-5"/>
        </w:rPr>
        <w:t xml:space="preserve"> </w:t>
      </w:r>
      <w:r w:rsidRPr="001C20B5">
        <w:rPr>
          <w:rFonts w:ascii="Arial" w:eastAsia="Arial" w:hAnsi="Arial" w:cs="Arial"/>
        </w:rPr>
        <w:t>how</w:t>
      </w:r>
      <w:r w:rsidRPr="001C20B5">
        <w:rPr>
          <w:rFonts w:ascii="Arial" w:eastAsia="Arial" w:hAnsi="Arial" w:cs="Arial"/>
          <w:spacing w:val="-1"/>
        </w:rPr>
        <w:t xml:space="preserve"> </w:t>
      </w:r>
      <w:r w:rsidRPr="001C20B5">
        <w:rPr>
          <w:rFonts w:ascii="Arial" w:eastAsia="Arial" w:hAnsi="Arial" w:cs="Arial"/>
        </w:rPr>
        <w:t>young</w:t>
      </w:r>
      <w:r w:rsidRPr="001C20B5">
        <w:rPr>
          <w:rFonts w:ascii="Arial" w:eastAsia="Arial" w:hAnsi="Arial" w:cs="Arial"/>
          <w:spacing w:val="-1"/>
        </w:rPr>
        <w:t xml:space="preserve"> </w:t>
      </w:r>
      <w:r w:rsidRPr="001C20B5">
        <w:rPr>
          <w:rFonts w:ascii="Arial" w:eastAsia="Arial" w:hAnsi="Arial" w:cs="Arial"/>
        </w:rPr>
        <w:t>children</w:t>
      </w:r>
      <w:r w:rsidRPr="001C20B5">
        <w:rPr>
          <w:rFonts w:ascii="Arial" w:eastAsia="Arial" w:hAnsi="Arial" w:cs="Arial"/>
          <w:spacing w:val="-5"/>
        </w:rPr>
        <w:t xml:space="preserve"> </w:t>
      </w:r>
      <w:r w:rsidRPr="001C20B5">
        <w:rPr>
          <w:rFonts w:ascii="Arial" w:eastAsia="Arial" w:hAnsi="Arial" w:cs="Arial"/>
        </w:rPr>
        <w:t>are learning</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1"/>
        </w:rPr>
        <w:t xml:space="preserve"> </w:t>
      </w:r>
      <w:r w:rsidRPr="001C20B5">
        <w:rPr>
          <w:rFonts w:ascii="Arial" w:eastAsia="Arial" w:hAnsi="Arial" w:cs="Arial"/>
        </w:rPr>
        <w:t>developing</w:t>
      </w:r>
      <w:r w:rsidRPr="001C20B5">
        <w:rPr>
          <w:rFonts w:ascii="Arial" w:eastAsia="Arial" w:hAnsi="Arial" w:cs="Arial"/>
          <w:spacing w:val="-7"/>
        </w:rPr>
        <w:t xml:space="preserve"> </w:t>
      </w:r>
      <w:r w:rsidRPr="001C20B5">
        <w:rPr>
          <w:rFonts w:ascii="Arial" w:eastAsia="Arial" w:hAnsi="Arial" w:cs="Arial"/>
        </w:rPr>
        <w:t>by</w:t>
      </w:r>
      <w:r w:rsidRPr="001C20B5">
        <w:rPr>
          <w:rFonts w:ascii="Arial" w:eastAsia="Arial" w:hAnsi="Arial" w:cs="Arial"/>
          <w:spacing w:val="1"/>
        </w:rPr>
        <w:t xml:space="preserve"> </w:t>
      </w:r>
      <w:r w:rsidRPr="001C20B5">
        <w:rPr>
          <w:rFonts w:ascii="Arial" w:eastAsia="Arial" w:hAnsi="Arial" w:cs="Arial"/>
        </w:rPr>
        <w:t>observi</w:t>
      </w:r>
      <w:r w:rsidRPr="001C20B5">
        <w:rPr>
          <w:rFonts w:ascii="Arial" w:eastAsia="Arial" w:hAnsi="Arial" w:cs="Arial"/>
          <w:spacing w:val="1"/>
        </w:rPr>
        <w:t>n</w:t>
      </w:r>
      <w:r w:rsidRPr="001C20B5">
        <w:rPr>
          <w:rFonts w:ascii="Arial" w:eastAsia="Arial" w:hAnsi="Arial" w:cs="Arial"/>
        </w:rPr>
        <w:t>g</w:t>
      </w:r>
      <w:r w:rsidRPr="001C20B5">
        <w:rPr>
          <w:rFonts w:ascii="Arial" w:eastAsia="Arial" w:hAnsi="Arial" w:cs="Arial"/>
          <w:spacing w:val="-7"/>
        </w:rPr>
        <w:t xml:space="preserve"> </w:t>
      </w:r>
      <w:r w:rsidRPr="001C20B5">
        <w:rPr>
          <w:rFonts w:ascii="Arial" w:eastAsia="Arial" w:hAnsi="Arial" w:cs="Arial"/>
        </w:rPr>
        <w:t>them</w:t>
      </w:r>
      <w:r w:rsidRPr="001C20B5">
        <w:rPr>
          <w:rFonts w:ascii="Arial" w:eastAsia="Arial" w:hAnsi="Arial" w:cs="Arial"/>
          <w:spacing w:val="-2"/>
        </w:rPr>
        <w:t xml:space="preserve"> </w:t>
      </w:r>
      <w:r w:rsidRPr="001C20B5">
        <w:rPr>
          <w:rFonts w:ascii="Arial" w:eastAsia="Arial" w:hAnsi="Arial" w:cs="Arial"/>
        </w:rPr>
        <w:t>fre</w:t>
      </w:r>
      <w:r w:rsidRPr="001C20B5">
        <w:rPr>
          <w:rFonts w:ascii="Arial" w:eastAsia="Arial" w:hAnsi="Arial" w:cs="Arial"/>
          <w:spacing w:val="1"/>
        </w:rPr>
        <w:t>q</w:t>
      </w:r>
      <w:r w:rsidRPr="001C20B5">
        <w:rPr>
          <w:rFonts w:ascii="Arial" w:eastAsia="Arial" w:hAnsi="Arial" w:cs="Arial"/>
        </w:rPr>
        <w:t>uently.</w:t>
      </w:r>
      <w:r w:rsidRPr="001C20B5">
        <w:rPr>
          <w:rFonts w:ascii="Arial" w:eastAsia="Arial" w:hAnsi="Arial" w:cs="Arial"/>
          <w:spacing w:val="-7"/>
        </w:rPr>
        <w:t xml:space="preserve"> </w:t>
      </w:r>
      <w:r w:rsidRPr="001C20B5">
        <w:rPr>
          <w:rFonts w:ascii="Arial" w:eastAsia="Arial" w:hAnsi="Arial" w:cs="Arial"/>
        </w:rPr>
        <w:t>We</w:t>
      </w:r>
      <w:r w:rsidRPr="001C20B5">
        <w:rPr>
          <w:rFonts w:ascii="Arial" w:eastAsia="Arial" w:hAnsi="Arial" w:cs="Arial"/>
          <w:spacing w:val="1"/>
        </w:rPr>
        <w:t xml:space="preserve"> </w:t>
      </w:r>
      <w:r w:rsidRPr="001C20B5">
        <w:rPr>
          <w:rFonts w:ascii="Arial" w:eastAsia="Arial" w:hAnsi="Arial" w:cs="Arial"/>
        </w:rPr>
        <w:t>use information</w:t>
      </w:r>
      <w:r w:rsidRPr="001C20B5">
        <w:rPr>
          <w:rFonts w:ascii="Arial" w:eastAsia="Arial" w:hAnsi="Arial" w:cs="Arial"/>
          <w:spacing w:val="2"/>
        </w:rPr>
        <w:t xml:space="preserve"> </w:t>
      </w:r>
      <w:r w:rsidRPr="001C20B5">
        <w:rPr>
          <w:rFonts w:ascii="Arial" w:eastAsia="Arial" w:hAnsi="Arial" w:cs="Arial"/>
        </w:rPr>
        <w:t>that</w:t>
      </w:r>
      <w:r w:rsidRPr="001C20B5">
        <w:rPr>
          <w:rFonts w:ascii="Arial" w:eastAsia="Arial" w:hAnsi="Arial" w:cs="Arial"/>
          <w:spacing w:val="9"/>
        </w:rPr>
        <w:t xml:space="preserve"> </w:t>
      </w:r>
      <w:r w:rsidRPr="001C20B5">
        <w:rPr>
          <w:rFonts w:ascii="Arial" w:eastAsia="Arial" w:hAnsi="Arial" w:cs="Arial"/>
        </w:rPr>
        <w:t>we</w:t>
      </w:r>
      <w:r w:rsidRPr="001C20B5">
        <w:rPr>
          <w:rFonts w:ascii="Arial" w:eastAsia="Arial" w:hAnsi="Arial" w:cs="Arial"/>
          <w:spacing w:val="10"/>
        </w:rPr>
        <w:t xml:space="preserve"> </w:t>
      </w:r>
      <w:r w:rsidRPr="001C20B5">
        <w:rPr>
          <w:rFonts w:ascii="Arial" w:eastAsia="Arial" w:hAnsi="Arial" w:cs="Arial"/>
        </w:rPr>
        <w:t>gain</w:t>
      </w:r>
      <w:r w:rsidRPr="001C20B5">
        <w:rPr>
          <w:rFonts w:ascii="Arial" w:eastAsia="Arial" w:hAnsi="Arial" w:cs="Arial"/>
          <w:spacing w:val="9"/>
        </w:rPr>
        <w:t xml:space="preserve"> </w:t>
      </w:r>
      <w:r w:rsidRPr="001C20B5">
        <w:rPr>
          <w:rFonts w:ascii="Arial" w:eastAsia="Arial" w:hAnsi="Arial" w:cs="Arial"/>
        </w:rPr>
        <w:t>from</w:t>
      </w:r>
      <w:r w:rsidRPr="001C20B5">
        <w:rPr>
          <w:rFonts w:ascii="Arial" w:eastAsia="Arial" w:hAnsi="Arial" w:cs="Arial"/>
          <w:spacing w:val="9"/>
        </w:rPr>
        <w:t xml:space="preserve"> </w:t>
      </w:r>
      <w:r w:rsidRPr="001C20B5">
        <w:rPr>
          <w:rFonts w:ascii="Arial" w:eastAsia="Arial" w:hAnsi="Arial" w:cs="Arial"/>
        </w:rPr>
        <w:t>observations, as</w:t>
      </w:r>
      <w:r w:rsidRPr="001C20B5">
        <w:rPr>
          <w:rFonts w:ascii="Arial" w:eastAsia="Arial" w:hAnsi="Arial" w:cs="Arial"/>
          <w:spacing w:val="11"/>
        </w:rPr>
        <w:t xml:space="preserve"> </w:t>
      </w:r>
      <w:r w:rsidRPr="001C20B5">
        <w:rPr>
          <w:rFonts w:ascii="Arial" w:eastAsia="Arial" w:hAnsi="Arial" w:cs="Arial"/>
        </w:rPr>
        <w:t>well</w:t>
      </w:r>
      <w:r w:rsidRPr="001C20B5">
        <w:rPr>
          <w:rFonts w:ascii="Arial" w:eastAsia="Arial" w:hAnsi="Arial" w:cs="Arial"/>
          <w:spacing w:val="9"/>
        </w:rPr>
        <w:t xml:space="preserve"> </w:t>
      </w:r>
      <w:r w:rsidRPr="001C20B5">
        <w:rPr>
          <w:rFonts w:ascii="Arial" w:eastAsia="Arial" w:hAnsi="Arial" w:cs="Arial"/>
        </w:rPr>
        <w:t>as</w:t>
      </w:r>
      <w:r w:rsidRPr="001C20B5">
        <w:rPr>
          <w:rFonts w:ascii="Arial" w:eastAsia="Arial" w:hAnsi="Arial" w:cs="Arial"/>
          <w:spacing w:val="11"/>
        </w:rPr>
        <w:t xml:space="preserve"> </w:t>
      </w:r>
      <w:r w:rsidRPr="001C20B5">
        <w:rPr>
          <w:rFonts w:ascii="Arial" w:eastAsia="Arial" w:hAnsi="Arial" w:cs="Arial"/>
        </w:rPr>
        <w:t>f</w:t>
      </w:r>
      <w:r w:rsidRPr="001C20B5">
        <w:rPr>
          <w:rFonts w:ascii="Arial" w:eastAsia="Arial" w:hAnsi="Arial" w:cs="Arial"/>
          <w:spacing w:val="-1"/>
        </w:rPr>
        <w:t>r</w:t>
      </w:r>
      <w:r w:rsidRPr="001C20B5">
        <w:rPr>
          <w:rFonts w:ascii="Arial" w:eastAsia="Arial" w:hAnsi="Arial" w:cs="Arial"/>
        </w:rPr>
        <w:t>om</w:t>
      </w:r>
      <w:r w:rsidRPr="001C20B5">
        <w:rPr>
          <w:rFonts w:ascii="Arial" w:eastAsia="Arial" w:hAnsi="Arial" w:cs="Arial"/>
          <w:spacing w:val="9"/>
        </w:rPr>
        <w:t xml:space="preserve"> </w:t>
      </w:r>
      <w:r w:rsidRPr="001C20B5">
        <w:rPr>
          <w:rFonts w:ascii="Arial" w:eastAsia="Arial" w:hAnsi="Arial" w:cs="Arial"/>
        </w:rPr>
        <w:t>photographs</w:t>
      </w:r>
      <w:r w:rsidRPr="001C20B5">
        <w:rPr>
          <w:rFonts w:ascii="Arial" w:eastAsia="Arial" w:hAnsi="Arial" w:cs="Arial"/>
          <w:spacing w:val="1"/>
        </w:rPr>
        <w:t xml:space="preserve"> </w:t>
      </w:r>
      <w:r w:rsidRPr="001C20B5">
        <w:rPr>
          <w:rFonts w:ascii="Arial" w:eastAsia="Arial" w:hAnsi="Arial" w:cs="Arial"/>
        </w:rPr>
        <w:t>of</w:t>
      </w:r>
      <w:r w:rsidRPr="001C20B5">
        <w:rPr>
          <w:rFonts w:ascii="Arial" w:eastAsia="Arial" w:hAnsi="Arial" w:cs="Arial"/>
          <w:spacing w:val="11"/>
        </w:rPr>
        <w:t xml:space="preserve"> </w:t>
      </w:r>
      <w:r w:rsidRPr="001C20B5">
        <w:rPr>
          <w:rFonts w:ascii="Arial" w:eastAsia="Arial" w:hAnsi="Arial" w:cs="Arial"/>
        </w:rPr>
        <w:t>the</w:t>
      </w:r>
      <w:r w:rsidRPr="001C20B5">
        <w:rPr>
          <w:rFonts w:ascii="Arial" w:eastAsia="Arial" w:hAnsi="Arial" w:cs="Arial"/>
          <w:spacing w:val="8"/>
        </w:rPr>
        <w:t xml:space="preserve"> </w:t>
      </w:r>
      <w:r w:rsidRPr="001C20B5">
        <w:rPr>
          <w:rFonts w:ascii="Arial" w:eastAsia="Arial" w:hAnsi="Arial" w:cs="Arial"/>
        </w:rPr>
        <w:t>children,</w:t>
      </w:r>
      <w:r w:rsidRPr="001C20B5">
        <w:rPr>
          <w:rFonts w:ascii="Arial" w:eastAsia="Arial" w:hAnsi="Arial" w:cs="Arial"/>
          <w:spacing w:val="3"/>
        </w:rPr>
        <w:t xml:space="preserve"> </w:t>
      </w:r>
      <w:r w:rsidRPr="001C20B5">
        <w:rPr>
          <w:rFonts w:ascii="Arial" w:eastAsia="Arial" w:hAnsi="Arial" w:cs="Arial"/>
          <w:spacing w:val="-1"/>
        </w:rPr>
        <w:t>t</w:t>
      </w:r>
      <w:r w:rsidRPr="001C20B5">
        <w:rPr>
          <w:rFonts w:ascii="Arial" w:eastAsia="Arial" w:hAnsi="Arial" w:cs="Arial"/>
        </w:rPr>
        <w:t>o document their</w:t>
      </w:r>
      <w:r w:rsidRPr="001C20B5">
        <w:rPr>
          <w:rFonts w:ascii="Arial" w:eastAsia="Arial" w:hAnsi="Arial" w:cs="Arial"/>
          <w:spacing w:val="5"/>
        </w:rPr>
        <w:t xml:space="preserve"> </w:t>
      </w:r>
      <w:r w:rsidRPr="001C20B5">
        <w:rPr>
          <w:rFonts w:ascii="Arial" w:eastAsia="Arial" w:hAnsi="Arial" w:cs="Arial"/>
        </w:rPr>
        <w:t>progress</w:t>
      </w:r>
      <w:r w:rsidRPr="001C20B5">
        <w:rPr>
          <w:rFonts w:ascii="Arial" w:eastAsia="Arial" w:hAnsi="Arial" w:cs="Arial"/>
          <w:spacing w:val="1"/>
        </w:rPr>
        <w:t xml:space="preserve"> </w:t>
      </w:r>
      <w:r w:rsidRPr="001C20B5">
        <w:rPr>
          <w:rFonts w:ascii="Arial" w:eastAsia="Arial" w:hAnsi="Arial" w:cs="Arial"/>
        </w:rPr>
        <w:t>and</w:t>
      </w:r>
      <w:r w:rsidRPr="001C20B5">
        <w:rPr>
          <w:rFonts w:ascii="Arial" w:eastAsia="Arial" w:hAnsi="Arial" w:cs="Arial"/>
          <w:spacing w:val="6"/>
        </w:rPr>
        <w:t xml:space="preserve"> </w:t>
      </w:r>
      <w:r w:rsidRPr="001C20B5">
        <w:rPr>
          <w:rFonts w:ascii="Arial" w:eastAsia="Arial" w:hAnsi="Arial" w:cs="Arial"/>
        </w:rPr>
        <w:t>where</w:t>
      </w:r>
      <w:r w:rsidRPr="001C20B5">
        <w:rPr>
          <w:rFonts w:ascii="Arial" w:eastAsia="Arial" w:hAnsi="Arial" w:cs="Arial"/>
          <w:spacing w:val="3"/>
        </w:rPr>
        <w:t xml:space="preserve"> </w:t>
      </w:r>
      <w:r w:rsidRPr="001C20B5">
        <w:rPr>
          <w:rFonts w:ascii="Arial" w:eastAsia="Arial" w:hAnsi="Arial" w:cs="Arial"/>
        </w:rPr>
        <w:t>this</w:t>
      </w:r>
      <w:r w:rsidRPr="001C20B5">
        <w:rPr>
          <w:rFonts w:ascii="Arial" w:eastAsia="Arial" w:hAnsi="Arial" w:cs="Arial"/>
          <w:spacing w:val="6"/>
        </w:rPr>
        <w:t xml:space="preserve"> </w:t>
      </w:r>
      <w:r w:rsidRPr="001C20B5">
        <w:rPr>
          <w:rFonts w:ascii="Arial" w:eastAsia="Arial" w:hAnsi="Arial" w:cs="Arial"/>
        </w:rPr>
        <w:t>may</w:t>
      </w:r>
      <w:r w:rsidRPr="001C20B5">
        <w:rPr>
          <w:rFonts w:ascii="Arial" w:eastAsia="Arial" w:hAnsi="Arial" w:cs="Arial"/>
          <w:spacing w:val="5"/>
        </w:rPr>
        <w:t xml:space="preserve"> </w:t>
      </w:r>
      <w:r w:rsidRPr="001C20B5">
        <w:rPr>
          <w:rFonts w:ascii="Arial" w:eastAsia="Arial" w:hAnsi="Arial" w:cs="Arial"/>
        </w:rPr>
        <w:t>be</w:t>
      </w:r>
      <w:r w:rsidRPr="001C20B5">
        <w:rPr>
          <w:rFonts w:ascii="Arial" w:eastAsia="Arial" w:hAnsi="Arial" w:cs="Arial"/>
          <w:spacing w:val="7"/>
        </w:rPr>
        <w:t xml:space="preserve"> </w:t>
      </w:r>
      <w:r w:rsidRPr="001C20B5">
        <w:rPr>
          <w:rFonts w:ascii="Arial" w:eastAsia="Arial" w:hAnsi="Arial" w:cs="Arial"/>
        </w:rPr>
        <w:t>leading</w:t>
      </w:r>
      <w:r w:rsidRPr="001C20B5">
        <w:rPr>
          <w:rFonts w:ascii="Arial" w:eastAsia="Arial" w:hAnsi="Arial" w:cs="Arial"/>
          <w:spacing w:val="3"/>
        </w:rPr>
        <w:t xml:space="preserve"> </w:t>
      </w:r>
      <w:r w:rsidRPr="001C20B5">
        <w:rPr>
          <w:rFonts w:ascii="Arial" w:eastAsia="Arial" w:hAnsi="Arial" w:cs="Arial"/>
        </w:rPr>
        <w:t>th</w:t>
      </w:r>
      <w:r w:rsidRPr="001C20B5">
        <w:rPr>
          <w:rFonts w:ascii="Arial" w:eastAsia="Arial" w:hAnsi="Arial" w:cs="Arial"/>
          <w:spacing w:val="-1"/>
        </w:rPr>
        <w:t>em</w:t>
      </w:r>
      <w:r w:rsidRPr="001C20B5">
        <w:rPr>
          <w:rFonts w:ascii="Arial" w:eastAsia="Arial" w:hAnsi="Arial" w:cs="Arial"/>
        </w:rPr>
        <w:t>.</w:t>
      </w:r>
      <w:r w:rsidRPr="001C20B5">
        <w:rPr>
          <w:rFonts w:ascii="Arial" w:eastAsia="Arial" w:hAnsi="Arial" w:cs="Arial"/>
          <w:spacing w:val="5"/>
        </w:rPr>
        <w:t xml:space="preserve"> </w:t>
      </w:r>
      <w:r w:rsidRPr="001C20B5">
        <w:rPr>
          <w:rFonts w:ascii="Arial" w:eastAsia="Arial" w:hAnsi="Arial" w:cs="Arial"/>
        </w:rPr>
        <w:t>We</w:t>
      </w:r>
      <w:r w:rsidRPr="001C20B5">
        <w:rPr>
          <w:rFonts w:ascii="Arial" w:eastAsia="Arial" w:hAnsi="Arial" w:cs="Arial"/>
          <w:spacing w:val="6"/>
        </w:rPr>
        <w:t xml:space="preserve"> </w:t>
      </w:r>
      <w:r w:rsidRPr="001C20B5">
        <w:rPr>
          <w:rFonts w:ascii="Arial" w:eastAsia="Arial" w:hAnsi="Arial" w:cs="Arial"/>
        </w:rPr>
        <w:t>beli</w:t>
      </w:r>
      <w:r w:rsidRPr="001C20B5">
        <w:rPr>
          <w:rFonts w:ascii="Arial" w:eastAsia="Arial" w:hAnsi="Arial" w:cs="Arial"/>
          <w:spacing w:val="-1"/>
        </w:rPr>
        <w:t>e</w:t>
      </w:r>
      <w:r w:rsidRPr="001C20B5">
        <w:rPr>
          <w:rFonts w:ascii="Arial" w:eastAsia="Arial" w:hAnsi="Arial" w:cs="Arial"/>
        </w:rPr>
        <w:t>ve</w:t>
      </w:r>
      <w:r w:rsidRPr="001C20B5">
        <w:rPr>
          <w:rFonts w:ascii="Arial" w:eastAsia="Arial" w:hAnsi="Arial" w:cs="Arial"/>
          <w:spacing w:val="3"/>
        </w:rPr>
        <w:t xml:space="preserve"> </w:t>
      </w:r>
      <w:r w:rsidRPr="001C20B5">
        <w:rPr>
          <w:rFonts w:ascii="Arial" w:eastAsia="Arial" w:hAnsi="Arial" w:cs="Arial"/>
        </w:rPr>
        <w:t>that</w:t>
      </w:r>
      <w:r w:rsidRPr="001C20B5">
        <w:rPr>
          <w:rFonts w:ascii="Arial" w:eastAsia="Arial" w:hAnsi="Arial" w:cs="Arial"/>
          <w:spacing w:val="6"/>
        </w:rPr>
        <w:t xml:space="preserve"> </w:t>
      </w:r>
      <w:r w:rsidRPr="001C20B5">
        <w:rPr>
          <w:rFonts w:ascii="Arial" w:eastAsia="Arial" w:hAnsi="Arial" w:cs="Arial"/>
        </w:rPr>
        <w:t>parents</w:t>
      </w:r>
      <w:r w:rsidRPr="001C20B5">
        <w:rPr>
          <w:rFonts w:ascii="Arial" w:eastAsia="Arial" w:hAnsi="Arial" w:cs="Arial"/>
          <w:spacing w:val="2"/>
        </w:rPr>
        <w:t xml:space="preserve"> </w:t>
      </w:r>
      <w:r w:rsidRPr="001C20B5">
        <w:rPr>
          <w:rFonts w:ascii="Arial" w:eastAsia="Arial" w:hAnsi="Arial" w:cs="Arial"/>
        </w:rPr>
        <w:t>know</w:t>
      </w:r>
      <w:r w:rsidRPr="001C20B5">
        <w:rPr>
          <w:rFonts w:ascii="Arial" w:eastAsia="Arial" w:hAnsi="Arial" w:cs="Arial"/>
          <w:spacing w:val="5"/>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eir children</w:t>
      </w:r>
      <w:r w:rsidRPr="001C20B5">
        <w:rPr>
          <w:rFonts w:ascii="Arial" w:eastAsia="Arial" w:hAnsi="Arial" w:cs="Arial"/>
          <w:spacing w:val="-5"/>
        </w:rPr>
        <w:t xml:space="preserve"> </w:t>
      </w:r>
      <w:r w:rsidRPr="001C20B5">
        <w:rPr>
          <w:rFonts w:ascii="Arial" w:eastAsia="Arial" w:hAnsi="Arial" w:cs="Arial"/>
        </w:rPr>
        <w:t>b</w:t>
      </w:r>
      <w:r w:rsidRPr="001C20B5">
        <w:rPr>
          <w:rFonts w:ascii="Arial" w:eastAsia="Arial" w:hAnsi="Arial" w:cs="Arial"/>
          <w:spacing w:val="-1"/>
        </w:rPr>
        <w:t>e</w:t>
      </w:r>
      <w:r w:rsidRPr="001C20B5">
        <w:rPr>
          <w:rFonts w:ascii="Arial" w:eastAsia="Arial" w:hAnsi="Arial" w:cs="Arial"/>
        </w:rPr>
        <w:t>st</w:t>
      </w:r>
      <w:r w:rsidRPr="001C20B5">
        <w:rPr>
          <w:rFonts w:ascii="Arial" w:eastAsia="Arial" w:hAnsi="Arial" w:cs="Arial"/>
          <w:spacing w:val="-1"/>
        </w:rPr>
        <w:t xml:space="preserve"> </w:t>
      </w:r>
      <w:r w:rsidRPr="001C20B5">
        <w:rPr>
          <w:rFonts w:ascii="Arial" w:eastAsia="Arial" w:hAnsi="Arial" w:cs="Arial"/>
        </w:rPr>
        <w:t>and</w:t>
      </w:r>
      <w:r w:rsidRPr="001C20B5">
        <w:rPr>
          <w:rFonts w:ascii="Arial" w:eastAsia="Arial" w:hAnsi="Arial" w:cs="Arial"/>
          <w:spacing w:val="-1"/>
        </w:rPr>
        <w:t xml:space="preserve"> </w:t>
      </w:r>
      <w:r w:rsidRPr="001C20B5">
        <w:rPr>
          <w:rFonts w:ascii="Arial" w:eastAsia="Arial" w:hAnsi="Arial" w:cs="Arial"/>
        </w:rPr>
        <w:t>we ask them</w:t>
      </w:r>
      <w:r w:rsidRPr="001C20B5">
        <w:rPr>
          <w:rFonts w:ascii="Arial" w:eastAsia="Arial" w:hAnsi="Arial" w:cs="Arial"/>
          <w:spacing w:val="-2"/>
        </w:rPr>
        <w:t xml:space="preserve"> </w:t>
      </w:r>
      <w:r w:rsidRPr="001C20B5">
        <w:rPr>
          <w:rFonts w:ascii="Arial" w:eastAsia="Arial" w:hAnsi="Arial" w:cs="Arial"/>
        </w:rPr>
        <w:t>to</w:t>
      </w:r>
      <w:r w:rsidRPr="001C20B5">
        <w:rPr>
          <w:rFonts w:ascii="Arial" w:eastAsia="Arial" w:hAnsi="Arial" w:cs="Arial"/>
          <w:spacing w:val="1"/>
        </w:rPr>
        <w:t xml:space="preserve"> </w:t>
      </w:r>
      <w:r w:rsidRPr="001C20B5">
        <w:rPr>
          <w:rFonts w:ascii="Arial" w:eastAsia="Arial" w:hAnsi="Arial" w:cs="Arial"/>
        </w:rPr>
        <w:t>c</w:t>
      </w:r>
      <w:r w:rsidRPr="001C20B5">
        <w:rPr>
          <w:rFonts w:ascii="Arial" w:eastAsia="Arial" w:hAnsi="Arial" w:cs="Arial"/>
          <w:spacing w:val="-1"/>
        </w:rPr>
        <w:t>o</w:t>
      </w:r>
      <w:r w:rsidRPr="001C20B5">
        <w:rPr>
          <w:rFonts w:ascii="Arial" w:eastAsia="Arial" w:hAnsi="Arial" w:cs="Arial"/>
        </w:rPr>
        <w:t>ntribute</w:t>
      </w:r>
      <w:r w:rsidRPr="001C20B5">
        <w:rPr>
          <w:rFonts w:ascii="Arial" w:eastAsia="Arial" w:hAnsi="Arial" w:cs="Arial"/>
          <w:spacing w:val="-7"/>
        </w:rPr>
        <w:t xml:space="preserve"> </w:t>
      </w:r>
      <w:r w:rsidRPr="001C20B5">
        <w:rPr>
          <w:rFonts w:ascii="Arial" w:eastAsia="Arial" w:hAnsi="Arial" w:cs="Arial"/>
        </w:rPr>
        <w:t>to</w:t>
      </w:r>
      <w:r w:rsidRPr="001C20B5">
        <w:rPr>
          <w:rFonts w:ascii="Arial" w:eastAsia="Arial" w:hAnsi="Arial" w:cs="Arial"/>
          <w:spacing w:val="1"/>
        </w:rPr>
        <w:t xml:space="preserve"> </w:t>
      </w:r>
      <w:r w:rsidRPr="001C20B5">
        <w:rPr>
          <w:rFonts w:ascii="Arial" w:eastAsia="Arial" w:hAnsi="Arial" w:cs="Arial"/>
          <w:spacing w:val="-1"/>
        </w:rPr>
        <w:t>a</w:t>
      </w:r>
      <w:r w:rsidRPr="001C20B5">
        <w:rPr>
          <w:rFonts w:ascii="Arial" w:eastAsia="Arial" w:hAnsi="Arial" w:cs="Arial"/>
        </w:rPr>
        <w:t>ssessment</w:t>
      </w:r>
      <w:r w:rsidRPr="001C20B5">
        <w:rPr>
          <w:rFonts w:ascii="Arial" w:eastAsia="Arial" w:hAnsi="Arial" w:cs="Arial"/>
          <w:spacing w:val="-10"/>
        </w:rPr>
        <w:t xml:space="preserve"> </w:t>
      </w:r>
      <w:r w:rsidRPr="001C20B5">
        <w:rPr>
          <w:rFonts w:ascii="Arial" w:eastAsia="Arial" w:hAnsi="Arial" w:cs="Arial"/>
        </w:rPr>
        <w:t>by</w:t>
      </w:r>
      <w:r w:rsidRPr="001C20B5">
        <w:rPr>
          <w:rFonts w:ascii="Arial" w:eastAsia="Arial" w:hAnsi="Arial" w:cs="Arial"/>
          <w:spacing w:val="1"/>
        </w:rPr>
        <w:t xml:space="preserve"> </w:t>
      </w:r>
      <w:r w:rsidRPr="001C20B5">
        <w:rPr>
          <w:rFonts w:ascii="Arial" w:eastAsia="Arial" w:hAnsi="Arial" w:cs="Arial"/>
        </w:rPr>
        <w:t>sharing</w:t>
      </w:r>
      <w:r w:rsidRPr="001C20B5">
        <w:rPr>
          <w:rFonts w:ascii="Arial" w:eastAsia="Arial" w:hAnsi="Arial" w:cs="Arial"/>
          <w:spacing w:val="-4"/>
        </w:rPr>
        <w:t xml:space="preserve"> </w:t>
      </w:r>
      <w:r w:rsidRPr="001C20B5">
        <w:rPr>
          <w:rFonts w:ascii="Arial" w:eastAsia="Arial" w:hAnsi="Arial" w:cs="Arial"/>
        </w:rPr>
        <w:t>information</w:t>
      </w:r>
      <w:r w:rsidRPr="001C20B5">
        <w:rPr>
          <w:rFonts w:ascii="Arial" w:eastAsia="Arial" w:hAnsi="Arial" w:cs="Arial"/>
          <w:spacing w:val="-8"/>
        </w:rPr>
        <w:t xml:space="preserve"> </w:t>
      </w:r>
      <w:r w:rsidRPr="001C20B5">
        <w:rPr>
          <w:rFonts w:ascii="Arial" w:eastAsia="Arial" w:hAnsi="Arial" w:cs="Arial"/>
        </w:rPr>
        <w:t>about</w:t>
      </w:r>
      <w:r w:rsidRPr="001C20B5">
        <w:rPr>
          <w:rFonts w:ascii="Arial" w:eastAsia="Arial" w:hAnsi="Arial" w:cs="Arial"/>
          <w:spacing w:val="-3"/>
        </w:rPr>
        <w:t xml:space="preserve"> </w:t>
      </w:r>
      <w:r w:rsidRPr="001C20B5">
        <w:rPr>
          <w:rFonts w:ascii="Arial" w:eastAsia="Arial" w:hAnsi="Arial" w:cs="Arial"/>
        </w:rPr>
        <w:t>what</w:t>
      </w:r>
      <w:r w:rsidRPr="001C20B5">
        <w:rPr>
          <w:rFonts w:ascii="Arial" w:eastAsia="Arial" w:hAnsi="Arial" w:cs="Arial"/>
          <w:spacing w:val="-2"/>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eir children</w:t>
      </w:r>
      <w:r w:rsidRPr="001C20B5">
        <w:rPr>
          <w:rFonts w:ascii="Arial" w:eastAsia="Arial" w:hAnsi="Arial" w:cs="Arial"/>
          <w:spacing w:val="5"/>
        </w:rPr>
        <w:t xml:space="preserve"> </w:t>
      </w:r>
      <w:r w:rsidRPr="001C20B5">
        <w:rPr>
          <w:rFonts w:ascii="Arial" w:eastAsia="Arial" w:hAnsi="Arial" w:cs="Arial"/>
        </w:rPr>
        <w:t>like</w:t>
      </w:r>
      <w:r w:rsidRPr="001C20B5">
        <w:rPr>
          <w:rFonts w:ascii="Arial" w:eastAsia="Arial" w:hAnsi="Arial" w:cs="Arial"/>
          <w:spacing w:val="9"/>
        </w:rPr>
        <w:t xml:space="preserve"> </w:t>
      </w:r>
      <w:r w:rsidRPr="001C20B5">
        <w:rPr>
          <w:rFonts w:ascii="Arial" w:eastAsia="Arial" w:hAnsi="Arial" w:cs="Arial"/>
        </w:rPr>
        <w:t>to</w:t>
      </w:r>
      <w:r w:rsidRPr="001C20B5">
        <w:rPr>
          <w:rFonts w:ascii="Arial" w:eastAsia="Arial" w:hAnsi="Arial" w:cs="Arial"/>
          <w:spacing w:val="11"/>
        </w:rPr>
        <w:t xml:space="preserve"> </w:t>
      </w:r>
      <w:r w:rsidRPr="001C20B5">
        <w:rPr>
          <w:rFonts w:ascii="Arial" w:eastAsia="Arial" w:hAnsi="Arial" w:cs="Arial"/>
        </w:rPr>
        <w:t>do</w:t>
      </w:r>
      <w:r w:rsidRPr="001C20B5">
        <w:rPr>
          <w:rFonts w:ascii="Arial" w:eastAsia="Arial" w:hAnsi="Arial" w:cs="Arial"/>
          <w:spacing w:val="11"/>
        </w:rPr>
        <w:t xml:space="preserve"> </w:t>
      </w:r>
      <w:r w:rsidRPr="001C20B5">
        <w:rPr>
          <w:rFonts w:ascii="Arial" w:eastAsia="Arial" w:hAnsi="Arial" w:cs="Arial"/>
        </w:rPr>
        <w:t>at</w:t>
      </w:r>
      <w:r w:rsidRPr="001C20B5">
        <w:rPr>
          <w:rFonts w:ascii="Arial" w:eastAsia="Arial" w:hAnsi="Arial" w:cs="Arial"/>
          <w:spacing w:val="11"/>
        </w:rPr>
        <w:t xml:space="preserve"> </w:t>
      </w:r>
      <w:r w:rsidRPr="001C20B5">
        <w:rPr>
          <w:rFonts w:ascii="Arial" w:eastAsia="Arial" w:hAnsi="Arial" w:cs="Arial"/>
          <w:spacing w:val="-1"/>
        </w:rPr>
        <w:t>h</w:t>
      </w:r>
      <w:r w:rsidRPr="001C20B5">
        <w:rPr>
          <w:rFonts w:ascii="Arial" w:eastAsia="Arial" w:hAnsi="Arial" w:cs="Arial"/>
        </w:rPr>
        <w:t>ome</w:t>
      </w:r>
      <w:r w:rsidRPr="001C20B5">
        <w:rPr>
          <w:rFonts w:ascii="Arial" w:eastAsia="Arial" w:hAnsi="Arial" w:cs="Arial"/>
          <w:spacing w:val="8"/>
        </w:rPr>
        <w:t xml:space="preserve"> </w:t>
      </w:r>
      <w:r w:rsidRPr="001C20B5">
        <w:rPr>
          <w:rFonts w:ascii="Arial" w:eastAsia="Arial" w:hAnsi="Arial" w:cs="Arial"/>
        </w:rPr>
        <w:t>and</w:t>
      </w:r>
      <w:r w:rsidRPr="001C20B5">
        <w:rPr>
          <w:rFonts w:ascii="Arial" w:eastAsia="Arial" w:hAnsi="Arial" w:cs="Arial"/>
          <w:spacing w:val="10"/>
        </w:rPr>
        <w:t xml:space="preserve"> </w:t>
      </w:r>
      <w:r w:rsidRPr="001C20B5">
        <w:rPr>
          <w:rFonts w:ascii="Arial" w:eastAsia="Arial" w:hAnsi="Arial" w:cs="Arial"/>
        </w:rPr>
        <w:t>how</w:t>
      </w:r>
      <w:r w:rsidRPr="001C20B5">
        <w:rPr>
          <w:rFonts w:ascii="Arial" w:eastAsia="Arial" w:hAnsi="Arial" w:cs="Arial"/>
          <w:spacing w:val="9"/>
        </w:rPr>
        <w:t xml:space="preserve"> </w:t>
      </w:r>
      <w:r w:rsidRPr="001C20B5">
        <w:rPr>
          <w:rFonts w:ascii="Arial" w:eastAsia="Arial" w:hAnsi="Arial" w:cs="Arial"/>
        </w:rPr>
        <w:t>they</w:t>
      </w:r>
      <w:r w:rsidRPr="001C20B5">
        <w:rPr>
          <w:rFonts w:ascii="Arial" w:eastAsia="Arial" w:hAnsi="Arial" w:cs="Arial"/>
          <w:spacing w:val="9"/>
        </w:rPr>
        <w:t xml:space="preserve"> </w:t>
      </w:r>
      <w:r w:rsidRPr="001C20B5">
        <w:rPr>
          <w:rFonts w:ascii="Arial" w:eastAsia="Arial" w:hAnsi="Arial" w:cs="Arial"/>
        </w:rPr>
        <w:t>as</w:t>
      </w:r>
      <w:r w:rsidRPr="001C20B5">
        <w:rPr>
          <w:rFonts w:ascii="Arial" w:eastAsia="Arial" w:hAnsi="Arial" w:cs="Arial"/>
          <w:spacing w:val="11"/>
        </w:rPr>
        <w:t xml:space="preserve"> </w:t>
      </w:r>
      <w:r w:rsidRPr="001C20B5">
        <w:rPr>
          <w:rFonts w:ascii="Arial" w:eastAsia="Arial" w:hAnsi="Arial" w:cs="Arial"/>
        </w:rPr>
        <w:t>parents</w:t>
      </w:r>
      <w:r w:rsidRPr="001C20B5">
        <w:rPr>
          <w:rFonts w:ascii="Arial" w:eastAsia="Arial" w:hAnsi="Arial" w:cs="Arial"/>
          <w:spacing w:val="6"/>
        </w:rPr>
        <w:t xml:space="preserve"> </w:t>
      </w:r>
      <w:r w:rsidRPr="001C20B5">
        <w:rPr>
          <w:rFonts w:ascii="Arial" w:eastAsia="Arial" w:hAnsi="Arial" w:cs="Arial"/>
        </w:rPr>
        <w:t>a</w:t>
      </w:r>
      <w:r w:rsidRPr="001C20B5">
        <w:rPr>
          <w:rFonts w:ascii="Arial" w:eastAsia="Arial" w:hAnsi="Arial" w:cs="Arial"/>
          <w:spacing w:val="-1"/>
        </w:rPr>
        <w:t>r</w:t>
      </w:r>
      <w:r w:rsidRPr="001C20B5">
        <w:rPr>
          <w:rFonts w:ascii="Arial" w:eastAsia="Arial" w:hAnsi="Arial" w:cs="Arial"/>
        </w:rPr>
        <w:t>e</w:t>
      </w:r>
      <w:r w:rsidRPr="001C20B5">
        <w:rPr>
          <w:rFonts w:ascii="Arial" w:eastAsia="Arial" w:hAnsi="Arial" w:cs="Arial"/>
          <w:spacing w:val="10"/>
        </w:rPr>
        <w:t xml:space="preserve"> </w:t>
      </w:r>
      <w:r w:rsidRPr="001C20B5">
        <w:rPr>
          <w:rFonts w:ascii="Arial" w:eastAsia="Arial" w:hAnsi="Arial" w:cs="Arial"/>
        </w:rPr>
        <w:t>supporti</w:t>
      </w:r>
      <w:r w:rsidRPr="001C20B5">
        <w:rPr>
          <w:rFonts w:ascii="Arial" w:eastAsia="Arial" w:hAnsi="Arial" w:cs="Arial"/>
          <w:spacing w:val="-1"/>
        </w:rPr>
        <w:t>n</w:t>
      </w:r>
      <w:r w:rsidRPr="001C20B5">
        <w:rPr>
          <w:rFonts w:ascii="Arial" w:eastAsia="Arial" w:hAnsi="Arial" w:cs="Arial"/>
        </w:rPr>
        <w:t>g</w:t>
      </w:r>
      <w:r w:rsidRPr="001C20B5">
        <w:rPr>
          <w:rFonts w:ascii="Arial" w:eastAsia="Arial" w:hAnsi="Arial" w:cs="Arial"/>
          <w:spacing w:val="3"/>
        </w:rPr>
        <w:t xml:space="preserve"> </w:t>
      </w:r>
      <w:r w:rsidR="009E5028" w:rsidRPr="001C20B5">
        <w:rPr>
          <w:rFonts w:ascii="Arial" w:eastAsia="Arial" w:hAnsi="Arial" w:cs="Arial"/>
        </w:rPr>
        <w:t xml:space="preserve">development. </w:t>
      </w:r>
    </w:p>
    <w:p w14:paraId="40EEA3AC" w14:textId="77777777" w:rsidR="00454F08" w:rsidRPr="001C20B5" w:rsidRDefault="00454F08" w:rsidP="00235310">
      <w:pPr>
        <w:spacing w:line="276" w:lineRule="auto"/>
        <w:jc w:val="both"/>
        <w:rPr>
          <w:rFonts w:ascii="Arial" w:hAnsi="Arial" w:cs="Arial"/>
        </w:rPr>
      </w:pPr>
    </w:p>
    <w:p w14:paraId="50E778E5" w14:textId="7AC5374E" w:rsidR="00BA7BB1" w:rsidRPr="001C20B5" w:rsidRDefault="00F00CD3" w:rsidP="00235310">
      <w:pPr>
        <w:spacing w:line="276" w:lineRule="auto"/>
        <w:jc w:val="both"/>
        <w:rPr>
          <w:rFonts w:ascii="Arial" w:hAnsi="Arial" w:cs="Arial"/>
        </w:rPr>
      </w:pPr>
      <w:r w:rsidRPr="001C20B5">
        <w:rPr>
          <w:rFonts w:ascii="Arial" w:hAnsi="Arial" w:cs="Arial"/>
        </w:rPr>
        <w:t>We have</w:t>
      </w:r>
      <w:r w:rsidR="00454F08" w:rsidRPr="001C20B5">
        <w:rPr>
          <w:rFonts w:ascii="Arial" w:hAnsi="Arial" w:cs="Arial"/>
        </w:rPr>
        <w:t xml:space="preserve"> implemented a secure online tracking system that allows to track </w:t>
      </w:r>
      <w:r w:rsidR="00BA7BB1">
        <w:rPr>
          <w:rFonts w:ascii="Arial" w:hAnsi="Arial" w:cs="Arial"/>
        </w:rPr>
        <w:t>each</w:t>
      </w:r>
      <w:r w:rsidR="00BA7BB1" w:rsidRPr="001C20B5">
        <w:rPr>
          <w:rFonts w:ascii="Arial" w:hAnsi="Arial" w:cs="Arial"/>
        </w:rPr>
        <w:t xml:space="preserve"> </w:t>
      </w:r>
      <w:r w:rsidR="00454F08" w:rsidRPr="001C20B5">
        <w:rPr>
          <w:rFonts w:ascii="Arial" w:hAnsi="Arial" w:cs="Arial"/>
        </w:rPr>
        <w:t xml:space="preserve">child’s learning and development across the seven areas of learning. </w:t>
      </w:r>
      <w:r w:rsidR="001803D6">
        <w:rPr>
          <w:rFonts w:ascii="Arial" w:hAnsi="Arial" w:cs="Arial"/>
        </w:rPr>
        <w:t xml:space="preserve">‘Seesaw’ is used to record observations and document the children’s learning, allowing parents to view their child’s journal and engage with their learning in school. </w:t>
      </w:r>
    </w:p>
    <w:p w14:paraId="40EEA3AE" w14:textId="77777777" w:rsidR="00454F08" w:rsidRPr="001C20B5" w:rsidRDefault="00454F08" w:rsidP="00235310">
      <w:pPr>
        <w:spacing w:line="276" w:lineRule="auto"/>
        <w:rPr>
          <w:rFonts w:ascii="Arial" w:hAnsi="Arial" w:cs="Arial"/>
        </w:rPr>
      </w:pPr>
    </w:p>
    <w:p w14:paraId="40EEA3AF" w14:textId="7AE7AC0F" w:rsidR="00454F08" w:rsidRPr="001C20B5" w:rsidRDefault="00454F08" w:rsidP="00235310">
      <w:pPr>
        <w:spacing w:line="276" w:lineRule="auto"/>
      </w:pPr>
      <w:r w:rsidRPr="001C20B5">
        <w:rPr>
          <w:rFonts w:ascii="Arial" w:hAnsi="Arial" w:cs="Arial"/>
        </w:rPr>
        <w:t xml:space="preserve">Samples of </w:t>
      </w:r>
      <w:r w:rsidR="001959A6">
        <w:rPr>
          <w:rFonts w:ascii="Arial" w:hAnsi="Arial" w:cs="Arial"/>
        </w:rPr>
        <w:t>each</w:t>
      </w:r>
      <w:r w:rsidR="001959A6" w:rsidRPr="001C20B5">
        <w:rPr>
          <w:rFonts w:ascii="Arial" w:hAnsi="Arial" w:cs="Arial"/>
        </w:rPr>
        <w:t xml:space="preserve"> </w:t>
      </w:r>
      <w:r w:rsidRPr="001C20B5">
        <w:rPr>
          <w:rFonts w:ascii="Arial" w:hAnsi="Arial" w:cs="Arial"/>
        </w:rPr>
        <w:t>child’s work will be held in a file and will be sent home at the end of the Autumn Term following their fifth birthday.</w:t>
      </w:r>
    </w:p>
    <w:p w14:paraId="40EEA3B0" w14:textId="77777777" w:rsidR="005B4543" w:rsidRPr="001C20B5" w:rsidRDefault="005B4543" w:rsidP="00235310">
      <w:pPr>
        <w:spacing w:line="276" w:lineRule="auto"/>
      </w:pPr>
    </w:p>
    <w:p w14:paraId="40EEA3B1" w14:textId="77777777" w:rsidR="005B4543" w:rsidRPr="001C20B5" w:rsidRDefault="00A2412B" w:rsidP="00235310">
      <w:pPr>
        <w:spacing w:line="276" w:lineRule="auto"/>
        <w:ind w:right="5638"/>
      </w:pPr>
      <w:r w:rsidRPr="001C20B5">
        <w:rPr>
          <w:rFonts w:ascii="Arial" w:eastAsia="Arial" w:hAnsi="Arial" w:cs="Arial"/>
          <w:b/>
        </w:rPr>
        <w:t>Records</w:t>
      </w:r>
      <w:r w:rsidRPr="001C20B5">
        <w:rPr>
          <w:rFonts w:ascii="Arial" w:eastAsia="Arial" w:hAnsi="Arial" w:cs="Arial"/>
          <w:b/>
          <w:spacing w:val="-9"/>
        </w:rPr>
        <w:t xml:space="preserve"> </w:t>
      </w:r>
      <w:r w:rsidRPr="001C20B5">
        <w:rPr>
          <w:rFonts w:ascii="Arial" w:eastAsia="Arial" w:hAnsi="Arial" w:cs="Arial"/>
          <w:b/>
        </w:rPr>
        <w:t>of</w:t>
      </w:r>
      <w:r w:rsidRPr="001C20B5">
        <w:rPr>
          <w:rFonts w:ascii="Arial" w:eastAsia="Arial" w:hAnsi="Arial" w:cs="Arial"/>
          <w:b/>
          <w:spacing w:val="-2"/>
        </w:rPr>
        <w:t xml:space="preserve"> </w:t>
      </w:r>
      <w:r w:rsidRPr="001C20B5">
        <w:rPr>
          <w:rFonts w:ascii="Arial" w:eastAsia="Arial" w:hAnsi="Arial" w:cs="Arial"/>
          <w:b/>
        </w:rPr>
        <w:t>achievement</w:t>
      </w:r>
    </w:p>
    <w:p w14:paraId="40EEA3B2" w14:textId="77777777" w:rsidR="005B4543" w:rsidRPr="001C20B5" w:rsidRDefault="005B4543" w:rsidP="00235310">
      <w:pPr>
        <w:spacing w:line="276" w:lineRule="auto"/>
      </w:pPr>
    </w:p>
    <w:p w14:paraId="40EEA3B3" w14:textId="77777777" w:rsidR="00454F08" w:rsidRPr="001C20B5" w:rsidRDefault="00454F08" w:rsidP="00235310">
      <w:pPr>
        <w:spacing w:line="276" w:lineRule="auto"/>
        <w:ind w:right="69"/>
        <w:jc w:val="both"/>
        <w:rPr>
          <w:rFonts w:ascii="Arial" w:eastAsia="Arial" w:hAnsi="Arial" w:cs="Arial"/>
        </w:rPr>
      </w:pPr>
      <w:r w:rsidRPr="001C20B5">
        <w:rPr>
          <w:rFonts w:ascii="Arial" w:eastAsia="Arial" w:hAnsi="Arial" w:cs="Arial"/>
        </w:rPr>
        <w:t xml:space="preserve">We </w:t>
      </w:r>
      <w:r w:rsidRPr="001C20B5">
        <w:rPr>
          <w:rFonts w:ascii="Arial" w:eastAsia="Arial" w:hAnsi="Arial" w:cs="Arial"/>
          <w:spacing w:val="3"/>
        </w:rPr>
        <w:t>make</w:t>
      </w:r>
      <w:r w:rsidRPr="001C20B5">
        <w:rPr>
          <w:rFonts w:ascii="Arial" w:eastAsia="Arial" w:hAnsi="Arial" w:cs="Arial"/>
        </w:rPr>
        <w:t xml:space="preserve"> </w:t>
      </w:r>
      <w:r w:rsidRPr="001C20B5">
        <w:rPr>
          <w:rFonts w:ascii="Arial" w:eastAsia="Arial" w:hAnsi="Arial" w:cs="Arial"/>
          <w:spacing w:val="1"/>
        </w:rPr>
        <w:t>periodic</w:t>
      </w:r>
      <w:r w:rsidRPr="001C20B5">
        <w:rPr>
          <w:rFonts w:ascii="Arial" w:eastAsia="Arial" w:hAnsi="Arial" w:cs="Arial"/>
          <w:spacing w:val="59"/>
        </w:rPr>
        <w:t xml:space="preserve"> </w:t>
      </w:r>
      <w:r w:rsidRPr="001C20B5">
        <w:rPr>
          <w:rFonts w:ascii="Arial" w:eastAsia="Arial" w:hAnsi="Arial" w:cs="Arial"/>
        </w:rPr>
        <w:t>assessment</w:t>
      </w:r>
      <w:r w:rsidRPr="001C20B5">
        <w:rPr>
          <w:rFonts w:ascii="Arial" w:eastAsia="Arial" w:hAnsi="Arial" w:cs="Arial"/>
          <w:spacing w:val="55"/>
        </w:rPr>
        <w:t xml:space="preserve"> </w:t>
      </w:r>
      <w:r w:rsidRPr="001C20B5">
        <w:rPr>
          <w:rFonts w:ascii="Arial" w:eastAsia="Arial" w:hAnsi="Arial" w:cs="Arial"/>
        </w:rPr>
        <w:t>summaries</w:t>
      </w:r>
      <w:r w:rsidRPr="001C20B5">
        <w:rPr>
          <w:rFonts w:ascii="Arial" w:eastAsia="Arial" w:hAnsi="Arial" w:cs="Arial"/>
          <w:spacing w:val="56"/>
        </w:rPr>
        <w:t xml:space="preserve"> </w:t>
      </w:r>
      <w:r w:rsidRPr="001C20B5">
        <w:rPr>
          <w:rFonts w:ascii="Arial" w:eastAsia="Arial" w:hAnsi="Arial" w:cs="Arial"/>
          <w:spacing w:val="1"/>
        </w:rPr>
        <w:t>o</w:t>
      </w:r>
      <w:r w:rsidRPr="001C20B5">
        <w:rPr>
          <w:rFonts w:ascii="Arial" w:eastAsia="Arial" w:hAnsi="Arial" w:cs="Arial"/>
        </w:rPr>
        <w:t xml:space="preserve">f </w:t>
      </w:r>
      <w:r w:rsidRPr="001C20B5">
        <w:rPr>
          <w:rFonts w:ascii="Arial" w:eastAsia="Arial" w:hAnsi="Arial" w:cs="Arial"/>
          <w:spacing w:val="5"/>
        </w:rPr>
        <w:t>children’s</w:t>
      </w:r>
      <w:r w:rsidRPr="001C20B5">
        <w:rPr>
          <w:rFonts w:ascii="Arial" w:eastAsia="Arial" w:hAnsi="Arial" w:cs="Arial"/>
          <w:spacing w:val="58"/>
        </w:rPr>
        <w:t xml:space="preserve"> </w:t>
      </w:r>
      <w:r w:rsidRPr="001C20B5">
        <w:rPr>
          <w:rFonts w:ascii="Arial" w:eastAsia="Arial" w:hAnsi="Arial" w:cs="Arial"/>
        </w:rPr>
        <w:t>achievem</w:t>
      </w:r>
      <w:r w:rsidRPr="001C20B5">
        <w:rPr>
          <w:rFonts w:ascii="Arial" w:eastAsia="Arial" w:hAnsi="Arial" w:cs="Arial"/>
          <w:spacing w:val="1"/>
        </w:rPr>
        <w:t>e</w:t>
      </w:r>
      <w:r w:rsidRPr="001C20B5">
        <w:rPr>
          <w:rFonts w:ascii="Arial" w:eastAsia="Arial" w:hAnsi="Arial" w:cs="Arial"/>
        </w:rPr>
        <w:t>nt</w:t>
      </w:r>
      <w:r w:rsidRPr="001C20B5">
        <w:rPr>
          <w:rFonts w:ascii="Arial" w:eastAsia="Arial" w:hAnsi="Arial" w:cs="Arial"/>
          <w:spacing w:val="55"/>
        </w:rPr>
        <w:t xml:space="preserve"> </w:t>
      </w:r>
      <w:r w:rsidRPr="001C20B5">
        <w:rPr>
          <w:rFonts w:ascii="Arial" w:eastAsia="Arial" w:hAnsi="Arial" w:cs="Arial"/>
        </w:rPr>
        <w:t xml:space="preserve">based on </w:t>
      </w:r>
      <w:r w:rsidRPr="001C20B5">
        <w:rPr>
          <w:rFonts w:ascii="Arial" w:eastAsia="Arial" w:hAnsi="Arial" w:cs="Arial"/>
          <w:spacing w:val="4"/>
        </w:rPr>
        <w:t>our</w:t>
      </w:r>
      <w:r w:rsidRPr="001C20B5">
        <w:rPr>
          <w:rFonts w:ascii="Arial" w:eastAsia="Arial" w:hAnsi="Arial" w:cs="Arial"/>
        </w:rPr>
        <w:t xml:space="preserve"> </w:t>
      </w:r>
      <w:r w:rsidRPr="001C20B5">
        <w:rPr>
          <w:rFonts w:ascii="Arial" w:eastAsia="Arial" w:hAnsi="Arial" w:cs="Arial"/>
          <w:spacing w:val="3"/>
        </w:rPr>
        <w:t>ongoing</w:t>
      </w:r>
      <w:r w:rsidRPr="001C20B5">
        <w:rPr>
          <w:rFonts w:ascii="Arial" w:eastAsia="Arial" w:hAnsi="Arial" w:cs="Arial"/>
        </w:rPr>
        <w:t xml:space="preserve"> developme</w:t>
      </w:r>
      <w:r w:rsidRPr="001C20B5">
        <w:rPr>
          <w:rFonts w:ascii="Arial" w:eastAsia="Arial" w:hAnsi="Arial" w:cs="Arial"/>
          <w:spacing w:val="1"/>
        </w:rPr>
        <w:t>n</w:t>
      </w:r>
      <w:r w:rsidRPr="001C20B5">
        <w:rPr>
          <w:rFonts w:ascii="Arial" w:eastAsia="Arial" w:hAnsi="Arial" w:cs="Arial"/>
        </w:rPr>
        <w:t>t</w:t>
      </w:r>
      <w:r w:rsidRPr="001C20B5">
        <w:rPr>
          <w:rFonts w:ascii="Arial" w:eastAsia="Arial" w:hAnsi="Arial" w:cs="Arial"/>
          <w:spacing w:val="1"/>
        </w:rPr>
        <w:t xml:space="preserve"> </w:t>
      </w:r>
      <w:r w:rsidRPr="001C20B5">
        <w:rPr>
          <w:rFonts w:ascii="Arial" w:eastAsia="Arial" w:hAnsi="Arial" w:cs="Arial"/>
        </w:rPr>
        <w:t>records.</w:t>
      </w:r>
      <w:r w:rsidRPr="001C20B5">
        <w:rPr>
          <w:rFonts w:ascii="Arial" w:eastAsia="Arial" w:hAnsi="Arial" w:cs="Arial"/>
          <w:spacing w:val="5"/>
        </w:rPr>
        <w:t xml:space="preserve"> </w:t>
      </w:r>
      <w:r w:rsidRPr="001C20B5">
        <w:rPr>
          <w:rFonts w:ascii="Arial" w:eastAsia="Arial" w:hAnsi="Arial" w:cs="Arial"/>
          <w:spacing w:val="-1"/>
        </w:rPr>
        <w:t>T</w:t>
      </w:r>
      <w:r w:rsidRPr="001C20B5">
        <w:rPr>
          <w:rFonts w:ascii="Arial" w:eastAsia="Arial" w:hAnsi="Arial" w:cs="Arial"/>
        </w:rPr>
        <w:t>hese</w:t>
      </w:r>
      <w:r w:rsidRPr="001C20B5">
        <w:rPr>
          <w:rFonts w:ascii="Arial" w:eastAsia="Arial" w:hAnsi="Arial" w:cs="Arial"/>
          <w:spacing w:val="7"/>
        </w:rPr>
        <w:t xml:space="preserve"> </w:t>
      </w:r>
      <w:r w:rsidRPr="001C20B5">
        <w:rPr>
          <w:rFonts w:ascii="Arial" w:eastAsia="Arial" w:hAnsi="Arial" w:cs="Arial"/>
        </w:rPr>
        <w:t>form</w:t>
      </w:r>
      <w:r w:rsidRPr="001C20B5">
        <w:rPr>
          <w:rFonts w:ascii="Arial" w:eastAsia="Arial" w:hAnsi="Arial" w:cs="Arial"/>
          <w:spacing w:val="9"/>
        </w:rPr>
        <w:t xml:space="preserve"> </w:t>
      </w:r>
      <w:r w:rsidRPr="001C20B5">
        <w:rPr>
          <w:rFonts w:ascii="Arial" w:eastAsia="Arial" w:hAnsi="Arial" w:cs="Arial"/>
        </w:rPr>
        <w:t>part</w:t>
      </w:r>
      <w:r w:rsidRPr="001C20B5">
        <w:rPr>
          <w:rFonts w:ascii="Arial" w:eastAsia="Arial" w:hAnsi="Arial" w:cs="Arial"/>
          <w:spacing w:val="9"/>
        </w:rPr>
        <w:t xml:space="preserve"> </w:t>
      </w:r>
      <w:r w:rsidRPr="001C20B5">
        <w:rPr>
          <w:rFonts w:ascii="Arial" w:eastAsia="Arial" w:hAnsi="Arial" w:cs="Arial"/>
        </w:rPr>
        <w:t>of</w:t>
      </w:r>
      <w:r w:rsidRPr="001C20B5">
        <w:rPr>
          <w:rFonts w:ascii="Arial" w:eastAsia="Arial" w:hAnsi="Arial" w:cs="Arial"/>
          <w:spacing w:val="11"/>
        </w:rPr>
        <w:t xml:space="preserve"> </w:t>
      </w:r>
      <w:r w:rsidRPr="001C20B5">
        <w:rPr>
          <w:rFonts w:ascii="Arial" w:eastAsia="Arial" w:hAnsi="Arial" w:cs="Arial"/>
        </w:rPr>
        <w:t>child</w:t>
      </w:r>
      <w:r w:rsidRPr="001C20B5">
        <w:rPr>
          <w:rFonts w:ascii="Arial" w:eastAsia="Arial" w:hAnsi="Arial" w:cs="Arial"/>
          <w:spacing w:val="-1"/>
        </w:rPr>
        <w:t>r</w:t>
      </w:r>
      <w:r w:rsidRPr="001C20B5">
        <w:rPr>
          <w:rFonts w:ascii="Arial" w:eastAsia="Arial" w:hAnsi="Arial" w:cs="Arial"/>
        </w:rPr>
        <w:t>en’s</w:t>
      </w:r>
      <w:r w:rsidRPr="001C20B5">
        <w:rPr>
          <w:rFonts w:ascii="Arial" w:eastAsia="Arial" w:hAnsi="Arial" w:cs="Arial"/>
          <w:spacing w:val="4"/>
        </w:rPr>
        <w:t xml:space="preserve"> </w:t>
      </w:r>
      <w:r w:rsidRPr="001C20B5">
        <w:rPr>
          <w:rFonts w:ascii="Arial" w:eastAsia="Arial" w:hAnsi="Arial" w:cs="Arial"/>
        </w:rPr>
        <w:t>records</w:t>
      </w:r>
      <w:r w:rsidRPr="001C20B5">
        <w:rPr>
          <w:rFonts w:ascii="Arial" w:eastAsia="Arial" w:hAnsi="Arial" w:cs="Arial"/>
          <w:spacing w:val="6"/>
        </w:rPr>
        <w:t xml:space="preserve"> </w:t>
      </w:r>
      <w:r w:rsidRPr="001C20B5">
        <w:rPr>
          <w:rFonts w:ascii="Arial" w:eastAsia="Arial" w:hAnsi="Arial" w:cs="Arial"/>
        </w:rPr>
        <w:t>of</w:t>
      </w:r>
      <w:r w:rsidRPr="001C20B5">
        <w:rPr>
          <w:rFonts w:ascii="Arial" w:eastAsia="Arial" w:hAnsi="Arial" w:cs="Arial"/>
          <w:spacing w:val="11"/>
        </w:rPr>
        <w:t xml:space="preserve"> </w:t>
      </w:r>
      <w:r w:rsidRPr="001C20B5">
        <w:rPr>
          <w:rFonts w:ascii="Arial" w:eastAsia="Arial" w:hAnsi="Arial" w:cs="Arial"/>
        </w:rPr>
        <w:t>achievement. We</w:t>
      </w:r>
      <w:r w:rsidRPr="001C20B5">
        <w:rPr>
          <w:rFonts w:ascii="Arial" w:eastAsia="Arial" w:hAnsi="Arial" w:cs="Arial"/>
          <w:spacing w:val="10"/>
        </w:rPr>
        <w:t xml:space="preserve"> </w:t>
      </w:r>
      <w:r w:rsidRPr="001C20B5">
        <w:rPr>
          <w:rFonts w:ascii="Arial" w:eastAsia="Arial" w:hAnsi="Arial" w:cs="Arial"/>
        </w:rPr>
        <w:t>undertake</w:t>
      </w:r>
      <w:r w:rsidRPr="001C20B5">
        <w:rPr>
          <w:rFonts w:ascii="Arial" w:eastAsia="Arial" w:hAnsi="Arial" w:cs="Arial"/>
          <w:spacing w:val="3"/>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ese assessment summaries</w:t>
      </w:r>
      <w:r w:rsidRPr="001C20B5">
        <w:rPr>
          <w:rFonts w:ascii="Arial" w:eastAsia="Arial" w:hAnsi="Arial" w:cs="Arial"/>
          <w:spacing w:val="3"/>
        </w:rPr>
        <w:t xml:space="preserve"> </w:t>
      </w:r>
      <w:r w:rsidRPr="001C20B5">
        <w:rPr>
          <w:rFonts w:ascii="Arial" w:eastAsia="Arial" w:hAnsi="Arial" w:cs="Arial"/>
        </w:rPr>
        <w:t>at</w:t>
      </w:r>
      <w:r w:rsidRPr="001C20B5">
        <w:rPr>
          <w:rFonts w:ascii="Arial" w:eastAsia="Arial" w:hAnsi="Arial" w:cs="Arial"/>
          <w:spacing w:val="12"/>
        </w:rPr>
        <w:t xml:space="preserve"> </w:t>
      </w:r>
      <w:r w:rsidRPr="001C20B5">
        <w:rPr>
          <w:rFonts w:ascii="Arial" w:eastAsia="Arial" w:hAnsi="Arial" w:cs="Arial"/>
        </w:rPr>
        <w:t>regular</w:t>
      </w:r>
      <w:r w:rsidRPr="001C20B5">
        <w:rPr>
          <w:rFonts w:ascii="Arial" w:eastAsia="Arial" w:hAnsi="Arial" w:cs="Arial"/>
          <w:spacing w:val="7"/>
        </w:rPr>
        <w:t xml:space="preserve"> </w:t>
      </w:r>
      <w:r w:rsidRPr="001C20B5">
        <w:rPr>
          <w:rFonts w:ascii="Arial" w:eastAsia="Arial" w:hAnsi="Arial" w:cs="Arial"/>
        </w:rPr>
        <w:t>intervals</w:t>
      </w:r>
      <w:r w:rsidRPr="001C20B5">
        <w:rPr>
          <w:rFonts w:ascii="Arial" w:eastAsia="Arial" w:hAnsi="Arial" w:cs="Arial"/>
          <w:spacing w:val="5"/>
        </w:rPr>
        <w:t xml:space="preserve"> </w:t>
      </w:r>
      <w:r w:rsidRPr="001C20B5">
        <w:rPr>
          <w:rFonts w:ascii="Arial" w:eastAsia="Arial" w:hAnsi="Arial" w:cs="Arial"/>
        </w:rPr>
        <w:t>as</w:t>
      </w:r>
      <w:r w:rsidRPr="001C20B5">
        <w:rPr>
          <w:rFonts w:ascii="Arial" w:eastAsia="Arial" w:hAnsi="Arial" w:cs="Arial"/>
          <w:spacing w:val="9"/>
        </w:rPr>
        <w:t xml:space="preserve"> </w:t>
      </w:r>
      <w:r w:rsidRPr="001C20B5">
        <w:rPr>
          <w:rFonts w:ascii="Arial" w:eastAsia="Arial" w:hAnsi="Arial" w:cs="Arial"/>
        </w:rPr>
        <w:t>well</w:t>
      </w:r>
      <w:r w:rsidRPr="001C20B5">
        <w:rPr>
          <w:rFonts w:ascii="Arial" w:eastAsia="Arial" w:hAnsi="Arial" w:cs="Arial"/>
          <w:spacing w:val="10"/>
        </w:rPr>
        <w:t xml:space="preserve"> </w:t>
      </w:r>
      <w:r w:rsidRPr="001C20B5">
        <w:rPr>
          <w:rFonts w:ascii="Arial" w:eastAsia="Arial" w:hAnsi="Arial" w:cs="Arial"/>
        </w:rPr>
        <w:t>as</w:t>
      </w:r>
      <w:r w:rsidRPr="001C20B5">
        <w:rPr>
          <w:rFonts w:ascii="Arial" w:eastAsia="Arial" w:hAnsi="Arial" w:cs="Arial"/>
          <w:spacing w:val="11"/>
        </w:rPr>
        <w:t xml:space="preserve"> </w:t>
      </w:r>
      <w:r w:rsidRPr="001C20B5">
        <w:rPr>
          <w:rFonts w:ascii="Arial" w:eastAsia="Arial" w:hAnsi="Arial" w:cs="Arial"/>
        </w:rPr>
        <w:t>tim</w:t>
      </w:r>
      <w:r w:rsidRPr="001C20B5">
        <w:rPr>
          <w:rFonts w:ascii="Arial" w:eastAsia="Arial" w:hAnsi="Arial" w:cs="Arial"/>
          <w:spacing w:val="-1"/>
        </w:rPr>
        <w:t>e</w:t>
      </w:r>
      <w:r w:rsidRPr="001C20B5">
        <w:rPr>
          <w:rFonts w:ascii="Arial" w:eastAsia="Arial" w:hAnsi="Arial" w:cs="Arial"/>
        </w:rPr>
        <w:t>s</w:t>
      </w:r>
      <w:r w:rsidRPr="001C20B5">
        <w:rPr>
          <w:rFonts w:ascii="Arial" w:eastAsia="Arial" w:hAnsi="Arial" w:cs="Arial"/>
          <w:spacing w:val="8"/>
        </w:rPr>
        <w:t xml:space="preserve"> </w:t>
      </w:r>
      <w:r w:rsidRPr="001C20B5">
        <w:rPr>
          <w:rFonts w:ascii="Arial" w:eastAsia="Arial" w:hAnsi="Arial" w:cs="Arial"/>
        </w:rPr>
        <w:t>of</w:t>
      </w:r>
      <w:r w:rsidRPr="001C20B5">
        <w:rPr>
          <w:rFonts w:ascii="Arial" w:eastAsia="Arial" w:hAnsi="Arial" w:cs="Arial"/>
          <w:spacing w:val="12"/>
        </w:rPr>
        <w:t xml:space="preserve"> </w:t>
      </w:r>
      <w:r w:rsidRPr="001C20B5">
        <w:rPr>
          <w:rFonts w:ascii="Arial" w:eastAsia="Arial" w:hAnsi="Arial" w:cs="Arial"/>
        </w:rPr>
        <w:t>transition,</w:t>
      </w:r>
      <w:r w:rsidRPr="001C20B5">
        <w:rPr>
          <w:rFonts w:ascii="Arial" w:eastAsia="Arial" w:hAnsi="Arial" w:cs="Arial"/>
          <w:spacing w:val="4"/>
        </w:rPr>
        <w:t xml:space="preserve"> </w:t>
      </w:r>
      <w:r w:rsidRPr="001C20B5">
        <w:rPr>
          <w:rFonts w:ascii="Arial" w:eastAsia="Arial" w:hAnsi="Arial" w:cs="Arial"/>
        </w:rPr>
        <w:t>such</w:t>
      </w:r>
      <w:r w:rsidRPr="001C20B5">
        <w:rPr>
          <w:rFonts w:ascii="Arial" w:eastAsia="Arial" w:hAnsi="Arial" w:cs="Arial"/>
          <w:spacing w:val="9"/>
        </w:rPr>
        <w:t xml:space="preserve"> </w:t>
      </w:r>
      <w:r w:rsidRPr="001C20B5">
        <w:rPr>
          <w:rFonts w:ascii="Arial" w:eastAsia="Arial" w:hAnsi="Arial" w:cs="Arial"/>
          <w:spacing w:val="-1"/>
        </w:rPr>
        <w:t>a</w:t>
      </w:r>
      <w:r w:rsidRPr="001C20B5">
        <w:rPr>
          <w:rFonts w:ascii="Arial" w:eastAsia="Arial" w:hAnsi="Arial" w:cs="Arial"/>
        </w:rPr>
        <w:t>s</w:t>
      </w:r>
      <w:r w:rsidRPr="001C20B5">
        <w:rPr>
          <w:rFonts w:ascii="Arial" w:eastAsia="Arial" w:hAnsi="Arial" w:cs="Arial"/>
          <w:spacing w:val="10"/>
        </w:rPr>
        <w:t xml:space="preserve"> </w:t>
      </w:r>
      <w:r w:rsidRPr="001C20B5">
        <w:rPr>
          <w:rFonts w:ascii="Arial" w:eastAsia="Arial" w:hAnsi="Arial" w:cs="Arial"/>
        </w:rPr>
        <w:t>when</w:t>
      </w:r>
      <w:r w:rsidRPr="001C20B5">
        <w:rPr>
          <w:rFonts w:ascii="Arial" w:eastAsia="Arial" w:hAnsi="Arial" w:cs="Arial"/>
          <w:spacing w:val="8"/>
        </w:rPr>
        <w:t xml:space="preserve"> </w:t>
      </w:r>
      <w:r w:rsidRPr="001C20B5">
        <w:rPr>
          <w:rFonts w:ascii="Arial" w:eastAsia="Arial" w:hAnsi="Arial" w:cs="Arial"/>
        </w:rPr>
        <w:t>a</w:t>
      </w:r>
      <w:r w:rsidRPr="001C20B5">
        <w:rPr>
          <w:rFonts w:ascii="Arial" w:eastAsia="Arial" w:hAnsi="Arial" w:cs="Arial"/>
          <w:spacing w:val="12"/>
        </w:rPr>
        <w:t xml:space="preserve"> </w:t>
      </w:r>
      <w:r w:rsidRPr="001C20B5">
        <w:rPr>
          <w:rFonts w:ascii="Arial" w:eastAsia="Arial" w:hAnsi="Arial" w:cs="Arial"/>
        </w:rPr>
        <w:t>child moves</w:t>
      </w:r>
      <w:r w:rsidRPr="001C20B5">
        <w:rPr>
          <w:rFonts w:ascii="Arial" w:eastAsia="Arial" w:hAnsi="Arial" w:cs="Arial"/>
          <w:spacing w:val="-6"/>
        </w:rPr>
        <w:t xml:space="preserve"> </w:t>
      </w:r>
      <w:r w:rsidRPr="001C20B5">
        <w:rPr>
          <w:rFonts w:ascii="Arial" w:eastAsia="Arial" w:hAnsi="Arial" w:cs="Arial"/>
        </w:rPr>
        <w:t>into</w:t>
      </w:r>
      <w:r w:rsidRPr="001C20B5">
        <w:rPr>
          <w:rFonts w:ascii="Arial" w:eastAsia="Arial" w:hAnsi="Arial" w:cs="Arial"/>
          <w:spacing w:val="-4"/>
        </w:rPr>
        <w:t xml:space="preserve"> </w:t>
      </w:r>
      <w:r w:rsidRPr="001C20B5">
        <w:rPr>
          <w:rFonts w:ascii="Arial" w:eastAsia="Arial" w:hAnsi="Arial" w:cs="Arial"/>
        </w:rPr>
        <w:t>Year</w:t>
      </w:r>
      <w:r w:rsidRPr="001C20B5">
        <w:rPr>
          <w:rFonts w:ascii="Arial" w:eastAsia="Arial" w:hAnsi="Arial" w:cs="Arial"/>
          <w:spacing w:val="-5"/>
        </w:rPr>
        <w:t xml:space="preserve"> </w:t>
      </w:r>
      <w:r w:rsidRPr="001C20B5">
        <w:rPr>
          <w:rFonts w:ascii="Arial" w:eastAsia="Arial" w:hAnsi="Arial" w:cs="Arial"/>
        </w:rPr>
        <w:t>one.</w:t>
      </w:r>
    </w:p>
    <w:p w14:paraId="40EEA3B4" w14:textId="77777777" w:rsidR="009B59E6" w:rsidRPr="001C20B5" w:rsidRDefault="009B59E6" w:rsidP="00235310">
      <w:pPr>
        <w:spacing w:line="276" w:lineRule="auto"/>
        <w:ind w:right="71"/>
        <w:jc w:val="both"/>
        <w:rPr>
          <w:rFonts w:ascii="Arial" w:eastAsia="Arial" w:hAnsi="Arial" w:cs="Arial"/>
        </w:rPr>
      </w:pPr>
    </w:p>
    <w:p w14:paraId="40EEA3B5" w14:textId="17DE537B" w:rsidR="005B4543" w:rsidRPr="001C20B5" w:rsidRDefault="00A2412B" w:rsidP="00235310">
      <w:pPr>
        <w:spacing w:line="276" w:lineRule="auto"/>
        <w:ind w:right="71"/>
        <w:jc w:val="both"/>
        <w:rPr>
          <w:rFonts w:ascii="Arial" w:eastAsia="Arial" w:hAnsi="Arial" w:cs="Arial"/>
        </w:rPr>
      </w:pPr>
      <w:r w:rsidRPr="001C20B5">
        <w:rPr>
          <w:rFonts w:ascii="Arial" w:eastAsia="Arial" w:hAnsi="Arial" w:cs="Arial"/>
        </w:rPr>
        <w:t>Staff and</w:t>
      </w:r>
      <w:r w:rsidRPr="001C20B5">
        <w:rPr>
          <w:rFonts w:ascii="Arial" w:eastAsia="Arial" w:hAnsi="Arial" w:cs="Arial"/>
          <w:spacing w:val="35"/>
        </w:rPr>
        <w:t xml:space="preserve"> </w:t>
      </w:r>
      <w:r w:rsidRPr="001C20B5">
        <w:rPr>
          <w:rFonts w:ascii="Arial" w:eastAsia="Arial" w:hAnsi="Arial" w:cs="Arial"/>
        </w:rPr>
        <w:t>parents</w:t>
      </w:r>
      <w:r w:rsidRPr="001C20B5">
        <w:rPr>
          <w:rFonts w:ascii="Arial" w:eastAsia="Arial" w:hAnsi="Arial" w:cs="Arial"/>
          <w:spacing w:val="32"/>
        </w:rPr>
        <w:t xml:space="preserve"> </w:t>
      </w:r>
      <w:r w:rsidRPr="001C20B5">
        <w:rPr>
          <w:rFonts w:ascii="Arial" w:eastAsia="Arial" w:hAnsi="Arial" w:cs="Arial"/>
        </w:rPr>
        <w:t>working</w:t>
      </w:r>
      <w:r w:rsidRPr="001C20B5">
        <w:rPr>
          <w:rFonts w:ascii="Arial" w:eastAsia="Arial" w:hAnsi="Arial" w:cs="Arial"/>
          <w:spacing w:val="31"/>
        </w:rPr>
        <w:t xml:space="preserve"> </w:t>
      </w:r>
      <w:r w:rsidRPr="001C20B5">
        <w:rPr>
          <w:rFonts w:ascii="Arial" w:eastAsia="Arial" w:hAnsi="Arial" w:cs="Arial"/>
        </w:rPr>
        <w:t>t</w:t>
      </w:r>
      <w:r w:rsidRPr="001C20B5">
        <w:rPr>
          <w:rFonts w:ascii="Arial" w:eastAsia="Arial" w:hAnsi="Arial" w:cs="Arial"/>
          <w:spacing w:val="-1"/>
        </w:rPr>
        <w:t>o</w:t>
      </w:r>
      <w:r w:rsidRPr="001C20B5">
        <w:rPr>
          <w:rFonts w:ascii="Arial" w:eastAsia="Arial" w:hAnsi="Arial" w:cs="Arial"/>
        </w:rPr>
        <w:t>gether</w:t>
      </w:r>
      <w:r w:rsidRPr="001C20B5">
        <w:rPr>
          <w:rFonts w:ascii="Arial" w:eastAsia="Arial" w:hAnsi="Arial" w:cs="Arial"/>
          <w:spacing w:val="31"/>
        </w:rPr>
        <w:t xml:space="preserve"> </w:t>
      </w:r>
      <w:r w:rsidRPr="001C20B5">
        <w:rPr>
          <w:rFonts w:ascii="Arial" w:eastAsia="Arial" w:hAnsi="Arial" w:cs="Arial"/>
        </w:rPr>
        <w:t>on</w:t>
      </w:r>
      <w:r w:rsidRPr="001C20B5">
        <w:rPr>
          <w:rFonts w:ascii="Arial" w:eastAsia="Arial" w:hAnsi="Arial" w:cs="Arial"/>
          <w:spacing w:val="36"/>
        </w:rPr>
        <w:t xml:space="preserve"> </w:t>
      </w:r>
      <w:r w:rsidRPr="001C20B5">
        <w:rPr>
          <w:rFonts w:ascii="Arial" w:eastAsia="Arial" w:hAnsi="Arial" w:cs="Arial"/>
          <w:spacing w:val="-1"/>
        </w:rPr>
        <w:t>t</w:t>
      </w:r>
      <w:r w:rsidRPr="001C20B5">
        <w:rPr>
          <w:rFonts w:ascii="Arial" w:eastAsia="Arial" w:hAnsi="Arial" w:cs="Arial"/>
        </w:rPr>
        <w:t>heir</w:t>
      </w:r>
      <w:r w:rsidRPr="001C20B5">
        <w:rPr>
          <w:rFonts w:ascii="Arial" w:eastAsia="Arial" w:hAnsi="Arial" w:cs="Arial"/>
          <w:spacing w:val="35"/>
        </w:rPr>
        <w:t xml:space="preserve"> </w:t>
      </w:r>
      <w:r w:rsidRPr="001C20B5">
        <w:rPr>
          <w:rFonts w:ascii="Arial" w:eastAsia="Arial" w:hAnsi="Arial" w:cs="Arial"/>
        </w:rPr>
        <w:t>childr</w:t>
      </w:r>
      <w:r w:rsidRPr="001C20B5">
        <w:rPr>
          <w:rFonts w:ascii="Arial" w:eastAsia="Arial" w:hAnsi="Arial" w:cs="Arial"/>
          <w:spacing w:val="-1"/>
        </w:rPr>
        <w:t>e</w:t>
      </w:r>
      <w:r w:rsidRPr="001C20B5">
        <w:rPr>
          <w:rFonts w:ascii="Arial" w:eastAsia="Arial" w:hAnsi="Arial" w:cs="Arial"/>
        </w:rPr>
        <w:t>n's</w:t>
      </w:r>
      <w:r w:rsidRPr="001C20B5">
        <w:rPr>
          <w:rFonts w:ascii="Arial" w:eastAsia="Arial" w:hAnsi="Arial" w:cs="Arial"/>
          <w:spacing w:val="30"/>
        </w:rPr>
        <w:t xml:space="preserve"> </w:t>
      </w:r>
      <w:r w:rsidRPr="001C20B5">
        <w:rPr>
          <w:rFonts w:ascii="Arial" w:eastAsia="Arial" w:hAnsi="Arial" w:cs="Arial"/>
        </w:rPr>
        <w:t>records</w:t>
      </w:r>
      <w:r w:rsidRPr="001C20B5">
        <w:rPr>
          <w:rFonts w:ascii="Arial" w:eastAsia="Arial" w:hAnsi="Arial" w:cs="Arial"/>
          <w:spacing w:val="31"/>
        </w:rPr>
        <w:t xml:space="preserve"> </w:t>
      </w:r>
      <w:r w:rsidRPr="001C20B5">
        <w:rPr>
          <w:rFonts w:ascii="Arial" w:eastAsia="Arial" w:hAnsi="Arial" w:cs="Arial"/>
        </w:rPr>
        <w:t>of</w:t>
      </w:r>
      <w:r w:rsidRPr="001C20B5">
        <w:rPr>
          <w:rFonts w:ascii="Arial" w:eastAsia="Arial" w:hAnsi="Arial" w:cs="Arial"/>
          <w:spacing w:val="37"/>
        </w:rPr>
        <w:t xml:space="preserve"> </w:t>
      </w:r>
      <w:r w:rsidRPr="001C20B5">
        <w:rPr>
          <w:rFonts w:ascii="Arial" w:eastAsia="Arial" w:hAnsi="Arial" w:cs="Arial"/>
        </w:rPr>
        <w:t>achievement</w:t>
      </w:r>
      <w:r w:rsidRPr="001C20B5">
        <w:rPr>
          <w:rFonts w:ascii="Arial" w:eastAsia="Arial" w:hAnsi="Arial" w:cs="Arial"/>
          <w:spacing w:val="26"/>
        </w:rPr>
        <w:t xml:space="preserve"> </w:t>
      </w:r>
      <w:r w:rsidRPr="001C20B5">
        <w:rPr>
          <w:rFonts w:ascii="Arial" w:eastAsia="Arial" w:hAnsi="Arial" w:cs="Arial"/>
        </w:rPr>
        <w:t>is</w:t>
      </w:r>
      <w:r w:rsidRPr="001C20B5">
        <w:rPr>
          <w:rFonts w:ascii="Arial" w:eastAsia="Arial" w:hAnsi="Arial" w:cs="Arial"/>
          <w:spacing w:val="37"/>
        </w:rPr>
        <w:t xml:space="preserve"> </w:t>
      </w:r>
      <w:r w:rsidRPr="001C20B5">
        <w:rPr>
          <w:rFonts w:ascii="Arial" w:eastAsia="Arial" w:hAnsi="Arial" w:cs="Arial"/>
        </w:rPr>
        <w:t>one</w:t>
      </w:r>
      <w:r w:rsidRPr="001C20B5">
        <w:rPr>
          <w:rFonts w:ascii="Arial" w:eastAsia="Arial" w:hAnsi="Arial" w:cs="Arial"/>
          <w:spacing w:val="34"/>
        </w:rPr>
        <w:t xml:space="preserve"> </w:t>
      </w:r>
      <w:r w:rsidRPr="001C20B5">
        <w:rPr>
          <w:rFonts w:ascii="Arial" w:eastAsia="Arial" w:hAnsi="Arial" w:cs="Arial"/>
        </w:rPr>
        <w:t>of</w:t>
      </w:r>
      <w:r w:rsidRPr="001C20B5">
        <w:rPr>
          <w:rFonts w:ascii="Arial" w:eastAsia="Arial" w:hAnsi="Arial" w:cs="Arial"/>
          <w:spacing w:val="37"/>
        </w:rPr>
        <w:t xml:space="preserve"> </w:t>
      </w:r>
      <w:r w:rsidRPr="001C20B5">
        <w:rPr>
          <w:rFonts w:ascii="Arial" w:eastAsia="Arial" w:hAnsi="Arial" w:cs="Arial"/>
        </w:rPr>
        <w:t>the</w:t>
      </w:r>
      <w:r w:rsidRPr="001C20B5">
        <w:rPr>
          <w:rFonts w:ascii="Arial" w:eastAsia="Arial" w:hAnsi="Arial" w:cs="Arial"/>
          <w:spacing w:val="36"/>
        </w:rPr>
        <w:t xml:space="preserve"> </w:t>
      </w:r>
      <w:r w:rsidRPr="001C20B5">
        <w:rPr>
          <w:rFonts w:ascii="Arial" w:eastAsia="Arial" w:hAnsi="Arial" w:cs="Arial"/>
        </w:rPr>
        <w:t>ways</w:t>
      </w:r>
      <w:r w:rsidRPr="001C20B5">
        <w:rPr>
          <w:rFonts w:ascii="Arial" w:eastAsia="Arial" w:hAnsi="Arial" w:cs="Arial"/>
          <w:spacing w:val="34"/>
        </w:rPr>
        <w:t xml:space="preserve"> </w:t>
      </w:r>
      <w:r w:rsidRPr="001C20B5">
        <w:rPr>
          <w:rFonts w:ascii="Arial" w:eastAsia="Arial" w:hAnsi="Arial" w:cs="Arial"/>
        </w:rPr>
        <w:t>in which</w:t>
      </w:r>
      <w:r w:rsidRPr="001C20B5">
        <w:rPr>
          <w:rFonts w:ascii="Arial" w:eastAsia="Arial" w:hAnsi="Arial" w:cs="Arial"/>
          <w:spacing w:val="-4"/>
        </w:rPr>
        <w:t xml:space="preserve"> </w:t>
      </w:r>
      <w:r w:rsidRPr="001C20B5">
        <w:rPr>
          <w:rFonts w:ascii="Arial" w:eastAsia="Arial" w:hAnsi="Arial" w:cs="Arial"/>
        </w:rPr>
        <w:t>the</w:t>
      </w:r>
      <w:r w:rsidRPr="001C20B5">
        <w:rPr>
          <w:rFonts w:ascii="Arial" w:eastAsia="Arial" w:hAnsi="Arial" w:cs="Arial"/>
          <w:spacing w:val="-1"/>
        </w:rPr>
        <w:t xml:space="preserve"> </w:t>
      </w:r>
      <w:r w:rsidR="001959A6">
        <w:rPr>
          <w:rFonts w:ascii="Arial" w:eastAsia="Arial" w:hAnsi="Arial" w:cs="Arial"/>
        </w:rPr>
        <w:t>class teacher</w:t>
      </w:r>
      <w:r w:rsidRPr="001C20B5">
        <w:rPr>
          <w:rFonts w:ascii="Arial" w:eastAsia="Arial" w:hAnsi="Arial" w:cs="Arial"/>
          <w:spacing w:val="-5"/>
        </w:rPr>
        <w:t xml:space="preserve"> </w:t>
      </w:r>
      <w:r w:rsidRPr="001C20B5">
        <w:rPr>
          <w:rFonts w:ascii="Arial" w:eastAsia="Arial" w:hAnsi="Arial" w:cs="Arial"/>
        </w:rPr>
        <w:t>a</w:t>
      </w:r>
      <w:r w:rsidRPr="001C20B5">
        <w:rPr>
          <w:rFonts w:ascii="Arial" w:eastAsia="Arial" w:hAnsi="Arial" w:cs="Arial"/>
          <w:spacing w:val="1"/>
        </w:rPr>
        <w:t>n</w:t>
      </w:r>
      <w:r w:rsidRPr="001C20B5">
        <w:rPr>
          <w:rFonts w:ascii="Arial" w:eastAsia="Arial" w:hAnsi="Arial" w:cs="Arial"/>
        </w:rPr>
        <w:t>d</w:t>
      </w:r>
      <w:r w:rsidRPr="001C20B5">
        <w:rPr>
          <w:rFonts w:ascii="Arial" w:eastAsia="Arial" w:hAnsi="Arial" w:cs="Arial"/>
          <w:spacing w:val="-2"/>
        </w:rPr>
        <w:t xml:space="preserve"> </w:t>
      </w:r>
      <w:r w:rsidRPr="001C20B5">
        <w:rPr>
          <w:rFonts w:ascii="Arial" w:eastAsia="Arial" w:hAnsi="Arial" w:cs="Arial"/>
        </w:rPr>
        <w:t>parents</w:t>
      </w:r>
      <w:r w:rsidRPr="001C20B5">
        <w:rPr>
          <w:rFonts w:ascii="Arial" w:eastAsia="Arial" w:hAnsi="Arial" w:cs="Arial"/>
          <w:spacing w:val="-5"/>
        </w:rPr>
        <w:t xml:space="preserve"> </w:t>
      </w:r>
      <w:r w:rsidRPr="001C20B5">
        <w:rPr>
          <w:rFonts w:ascii="Arial" w:eastAsia="Arial" w:hAnsi="Arial" w:cs="Arial"/>
        </w:rPr>
        <w:t>work</w:t>
      </w:r>
      <w:r w:rsidRPr="001C20B5">
        <w:rPr>
          <w:rFonts w:ascii="Arial" w:eastAsia="Arial" w:hAnsi="Arial" w:cs="Arial"/>
          <w:spacing w:val="-3"/>
        </w:rPr>
        <w:t xml:space="preserve"> </w:t>
      </w:r>
      <w:r w:rsidRPr="001C20B5">
        <w:rPr>
          <w:rFonts w:ascii="Arial" w:eastAsia="Arial" w:hAnsi="Arial" w:cs="Arial"/>
        </w:rPr>
        <w:t>in partnership.</w:t>
      </w:r>
      <w:r w:rsidRPr="001C20B5">
        <w:rPr>
          <w:rFonts w:ascii="Arial" w:eastAsia="Arial" w:hAnsi="Arial" w:cs="Arial"/>
          <w:spacing w:val="-10"/>
        </w:rPr>
        <w:t xml:space="preserve"> </w:t>
      </w:r>
      <w:r w:rsidR="001959A6">
        <w:rPr>
          <w:rFonts w:ascii="Arial" w:eastAsia="Arial" w:hAnsi="Arial" w:cs="Arial"/>
        </w:rPr>
        <w:t>Each</w:t>
      </w:r>
      <w:r w:rsidR="001959A6" w:rsidRPr="001C20B5">
        <w:rPr>
          <w:rFonts w:ascii="Arial" w:eastAsia="Arial" w:hAnsi="Arial" w:cs="Arial"/>
          <w:spacing w:val="-3"/>
        </w:rPr>
        <w:t xml:space="preserve"> </w:t>
      </w:r>
      <w:r w:rsidRPr="001C20B5">
        <w:rPr>
          <w:rFonts w:ascii="Arial" w:eastAsia="Arial" w:hAnsi="Arial" w:cs="Arial"/>
        </w:rPr>
        <w:t>child's</w:t>
      </w:r>
      <w:r w:rsidRPr="001C20B5">
        <w:rPr>
          <w:rFonts w:ascii="Arial" w:eastAsia="Arial" w:hAnsi="Arial" w:cs="Arial"/>
          <w:spacing w:val="-4"/>
        </w:rPr>
        <w:t xml:space="preserve"> </w:t>
      </w:r>
      <w:r w:rsidRPr="001C20B5">
        <w:rPr>
          <w:rFonts w:ascii="Arial" w:eastAsia="Arial" w:hAnsi="Arial" w:cs="Arial"/>
        </w:rPr>
        <w:t>reco</w:t>
      </w:r>
      <w:r w:rsidRPr="001C20B5">
        <w:rPr>
          <w:rFonts w:ascii="Arial" w:eastAsia="Arial" w:hAnsi="Arial" w:cs="Arial"/>
          <w:spacing w:val="-1"/>
        </w:rPr>
        <w:t>r</w:t>
      </w:r>
      <w:r w:rsidRPr="001C20B5">
        <w:rPr>
          <w:rFonts w:ascii="Arial" w:eastAsia="Arial" w:hAnsi="Arial" w:cs="Arial"/>
        </w:rPr>
        <w:t>d</w:t>
      </w:r>
      <w:r w:rsidRPr="001C20B5">
        <w:rPr>
          <w:rFonts w:ascii="Arial" w:eastAsia="Arial" w:hAnsi="Arial" w:cs="Arial"/>
          <w:spacing w:val="-4"/>
        </w:rPr>
        <w:t xml:space="preserve"> </w:t>
      </w:r>
      <w:r w:rsidRPr="001C20B5">
        <w:rPr>
          <w:rFonts w:ascii="Arial" w:eastAsia="Arial" w:hAnsi="Arial" w:cs="Arial"/>
        </w:rPr>
        <w:t>of achievement</w:t>
      </w:r>
      <w:r w:rsidRPr="001C20B5">
        <w:rPr>
          <w:rFonts w:ascii="Arial" w:eastAsia="Arial" w:hAnsi="Arial" w:cs="Arial"/>
          <w:spacing w:val="-10"/>
        </w:rPr>
        <w:t xml:space="preserve"> </w:t>
      </w:r>
      <w:r w:rsidRPr="001C20B5">
        <w:rPr>
          <w:rFonts w:ascii="Arial" w:eastAsia="Arial" w:hAnsi="Arial" w:cs="Arial"/>
        </w:rPr>
        <w:t>helps</w:t>
      </w:r>
      <w:r w:rsidRPr="001C20B5">
        <w:rPr>
          <w:rFonts w:ascii="Arial" w:eastAsia="Arial" w:hAnsi="Arial" w:cs="Arial"/>
          <w:spacing w:val="-3"/>
        </w:rPr>
        <w:t xml:space="preserve"> </w:t>
      </w:r>
      <w:r w:rsidRPr="001C20B5">
        <w:rPr>
          <w:rFonts w:ascii="Arial" w:eastAsia="Arial" w:hAnsi="Arial" w:cs="Arial"/>
        </w:rPr>
        <w:t>us to</w:t>
      </w:r>
      <w:r w:rsidRPr="001C20B5">
        <w:rPr>
          <w:rFonts w:ascii="Arial" w:eastAsia="Arial" w:hAnsi="Arial" w:cs="Arial"/>
          <w:spacing w:val="10"/>
        </w:rPr>
        <w:t xml:space="preserve"> </w:t>
      </w:r>
      <w:r w:rsidRPr="001C20B5">
        <w:rPr>
          <w:rFonts w:ascii="Arial" w:eastAsia="Arial" w:hAnsi="Arial" w:cs="Arial"/>
        </w:rPr>
        <w:t>celebrate</w:t>
      </w:r>
      <w:r w:rsidRPr="001C20B5">
        <w:rPr>
          <w:rFonts w:ascii="Arial" w:eastAsia="Arial" w:hAnsi="Arial" w:cs="Arial"/>
          <w:spacing w:val="2"/>
        </w:rPr>
        <w:t xml:space="preserve"> </w:t>
      </w:r>
      <w:r w:rsidRPr="001C20B5">
        <w:rPr>
          <w:rFonts w:ascii="Arial" w:eastAsia="Arial" w:hAnsi="Arial" w:cs="Arial"/>
        </w:rPr>
        <w:t>together</w:t>
      </w:r>
      <w:r w:rsidRPr="001C20B5">
        <w:rPr>
          <w:rFonts w:ascii="Arial" w:eastAsia="Arial" w:hAnsi="Arial" w:cs="Arial"/>
          <w:spacing w:val="4"/>
        </w:rPr>
        <w:t xml:space="preserve"> </w:t>
      </w:r>
      <w:r w:rsidRPr="001C20B5">
        <w:rPr>
          <w:rFonts w:ascii="Arial" w:eastAsia="Arial" w:hAnsi="Arial" w:cs="Arial"/>
        </w:rPr>
        <w:t>h</w:t>
      </w:r>
      <w:r w:rsidRPr="001C20B5">
        <w:rPr>
          <w:rFonts w:ascii="Arial" w:eastAsia="Arial" w:hAnsi="Arial" w:cs="Arial"/>
          <w:spacing w:val="-1"/>
        </w:rPr>
        <w:t>e</w:t>
      </w:r>
      <w:r w:rsidRPr="001C20B5">
        <w:rPr>
          <w:rFonts w:ascii="Arial" w:eastAsia="Arial" w:hAnsi="Arial" w:cs="Arial"/>
        </w:rPr>
        <w:t>r/his</w:t>
      </w:r>
      <w:r w:rsidRPr="001C20B5">
        <w:rPr>
          <w:rFonts w:ascii="Arial" w:eastAsia="Arial" w:hAnsi="Arial" w:cs="Arial"/>
          <w:spacing w:val="5"/>
        </w:rPr>
        <w:t xml:space="preserve"> </w:t>
      </w:r>
      <w:r w:rsidRPr="001C20B5">
        <w:rPr>
          <w:rFonts w:ascii="Arial" w:eastAsia="Arial" w:hAnsi="Arial" w:cs="Arial"/>
        </w:rPr>
        <w:t>ac</w:t>
      </w:r>
      <w:r w:rsidRPr="001C20B5">
        <w:rPr>
          <w:rFonts w:ascii="Arial" w:eastAsia="Arial" w:hAnsi="Arial" w:cs="Arial"/>
          <w:spacing w:val="-1"/>
        </w:rPr>
        <w:t>h</w:t>
      </w:r>
      <w:r w:rsidRPr="001C20B5">
        <w:rPr>
          <w:rFonts w:ascii="Arial" w:eastAsia="Arial" w:hAnsi="Arial" w:cs="Arial"/>
        </w:rPr>
        <w:t>ievements</w:t>
      </w:r>
      <w:r w:rsidRPr="001C20B5">
        <w:rPr>
          <w:rFonts w:ascii="Arial" w:eastAsia="Arial" w:hAnsi="Arial" w:cs="Arial"/>
          <w:spacing w:val="-2"/>
        </w:rPr>
        <w:t xml:space="preserve"> </w:t>
      </w:r>
      <w:r w:rsidRPr="001C20B5">
        <w:rPr>
          <w:rFonts w:ascii="Arial" w:eastAsia="Arial" w:hAnsi="Arial" w:cs="Arial"/>
        </w:rPr>
        <w:t>and</w:t>
      </w:r>
      <w:r w:rsidRPr="001C20B5">
        <w:rPr>
          <w:rFonts w:ascii="Arial" w:eastAsia="Arial" w:hAnsi="Arial" w:cs="Arial"/>
          <w:spacing w:val="8"/>
        </w:rPr>
        <w:t xml:space="preserve"> </w:t>
      </w:r>
      <w:r w:rsidRPr="001C20B5">
        <w:rPr>
          <w:rFonts w:ascii="Arial" w:eastAsia="Arial" w:hAnsi="Arial" w:cs="Arial"/>
        </w:rPr>
        <w:t>to</w:t>
      </w:r>
      <w:r w:rsidRPr="001C20B5">
        <w:rPr>
          <w:rFonts w:ascii="Arial" w:eastAsia="Arial" w:hAnsi="Arial" w:cs="Arial"/>
          <w:spacing w:val="10"/>
        </w:rPr>
        <w:t xml:space="preserve"> </w:t>
      </w:r>
      <w:r w:rsidRPr="001C20B5">
        <w:rPr>
          <w:rFonts w:ascii="Arial" w:eastAsia="Arial" w:hAnsi="Arial" w:cs="Arial"/>
        </w:rPr>
        <w:t>work</w:t>
      </w:r>
      <w:r w:rsidRPr="001C20B5">
        <w:rPr>
          <w:rFonts w:ascii="Arial" w:eastAsia="Arial" w:hAnsi="Arial" w:cs="Arial"/>
          <w:spacing w:val="7"/>
        </w:rPr>
        <w:t xml:space="preserve"> </w:t>
      </w:r>
      <w:r w:rsidRPr="001C20B5">
        <w:rPr>
          <w:rFonts w:ascii="Arial" w:eastAsia="Arial" w:hAnsi="Arial" w:cs="Arial"/>
        </w:rPr>
        <w:t>to</w:t>
      </w:r>
      <w:r w:rsidRPr="001C20B5">
        <w:rPr>
          <w:rFonts w:ascii="Arial" w:eastAsia="Arial" w:hAnsi="Arial" w:cs="Arial"/>
          <w:spacing w:val="-1"/>
        </w:rPr>
        <w:t>g</w:t>
      </w:r>
      <w:r w:rsidRPr="001C20B5">
        <w:rPr>
          <w:rFonts w:ascii="Arial" w:eastAsia="Arial" w:hAnsi="Arial" w:cs="Arial"/>
        </w:rPr>
        <w:t>ether</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10"/>
        </w:rPr>
        <w:t xml:space="preserve"> </w:t>
      </w:r>
      <w:r w:rsidRPr="001C20B5">
        <w:rPr>
          <w:rFonts w:ascii="Arial" w:eastAsia="Arial" w:hAnsi="Arial" w:cs="Arial"/>
        </w:rPr>
        <w:t>pr</w:t>
      </w:r>
      <w:r w:rsidRPr="001C20B5">
        <w:rPr>
          <w:rFonts w:ascii="Arial" w:eastAsia="Arial" w:hAnsi="Arial" w:cs="Arial"/>
          <w:spacing w:val="-1"/>
        </w:rPr>
        <w:t>ov</w:t>
      </w:r>
      <w:r w:rsidRPr="001C20B5">
        <w:rPr>
          <w:rFonts w:ascii="Arial" w:eastAsia="Arial" w:hAnsi="Arial" w:cs="Arial"/>
        </w:rPr>
        <w:t>ide</w:t>
      </w:r>
      <w:r w:rsidRPr="001C20B5">
        <w:rPr>
          <w:rFonts w:ascii="Arial" w:eastAsia="Arial" w:hAnsi="Arial" w:cs="Arial"/>
          <w:spacing w:val="5"/>
        </w:rPr>
        <w:t xml:space="preserve"> </w:t>
      </w:r>
      <w:r w:rsidRPr="001C20B5">
        <w:rPr>
          <w:rFonts w:ascii="Arial" w:eastAsia="Arial" w:hAnsi="Arial" w:cs="Arial"/>
        </w:rPr>
        <w:t>what</w:t>
      </w:r>
      <w:r w:rsidRPr="001C20B5">
        <w:rPr>
          <w:rFonts w:ascii="Arial" w:eastAsia="Arial" w:hAnsi="Arial" w:cs="Arial"/>
          <w:spacing w:val="7"/>
        </w:rPr>
        <w:t xml:space="preserve"> </w:t>
      </w:r>
      <w:r w:rsidR="001959A6">
        <w:rPr>
          <w:rFonts w:ascii="Arial" w:eastAsia="Arial" w:hAnsi="Arial" w:cs="Arial"/>
        </w:rPr>
        <w:t>each</w:t>
      </w:r>
      <w:r w:rsidR="001959A6" w:rsidRPr="001C20B5">
        <w:rPr>
          <w:rFonts w:ascii="Arial" w:eastAsia="Arial" w:hAnsi="Arial" w:cs="Arial"/>
          <w:spacing w:val="8"/>
        </w:rPr>
        <w:t xml:space="preserve"> </w:t>
      </w:r>
      <w:r w:rsidRPr="001C20B5">
        <w:rPr>
          <w:rFonts w:ascii="Arial" w:eastAsia="Arial" w:hAnsi="Arial" w:cs="Arial"/>
        </w:rPr>
        <w:t>child</w:t>
      </w:r>
      <w:r w:rsidRPr="001C20B5">
        <w:rPr>
          <w:rFonts w:ascii="Arial" w:eastAsia="Arial" w:hAnsi="Arial" w:cs="Arial"/>
          <w:spacing w:val="6"/>
        </w:rPr>
        <w:t xml:space="preserve"> </w:t>
      </w:r>
      <w:r w:rsidRPr="001C20B5">
        <w:rPr>
          <w:rFonts w:ascii="Arial" w:eastAsia="Arial" w:hAnsi="Arial" w:cs="Arial"/>
        </w:rPr>
        <w:t>n</w:t>
      </w:r>
      <w:r w:rsidRPr="001C20B5">
        <w:rPr>
          <w:rFonts w:ascii="Arial" w:eastAsia="Arial" w:hAnsi="Arial" w:cs="Arial"/>
          <w:spacing w:val="-1"/>
        </w:rPr>
        <w:t>e</w:t>
      </w:r>
      <w:r w:rsidRPr="001C20B5">
        <w:rPr>
          <w:rFonts w:ascii="Arial" w:eastAsia="Arial" w:hAnsi="Arial" w:cs="Arial"/>
        </w:rPr>
        <w:t>eds for</w:t>
      </w:r>
      <w:r w:rsidRPr="001C20B5">
        <w:rPr>
          <w:rFonts w:ascii="Arial" w:eastAsia="Arial" w:hAnsi="Arial" w:cs="Arial"/>
          <w:spacing w:val="-3"/>
        </w:rPr>
        <w:t xml:space="preserve"> </w:t>
      </w:r>
      <w:r w:rsidRPr="001C20B5">
        <w:rPr>
          <w:rFonts w:ascii="Arial" w:eastAsia="Arial" w:hAnsi="Arial" w:cs="Arial"/>
        </w:rPr>
        <w:t>her/his</w:t>
      </w:r>
      <w:r w:rsidRPr="001C20B5">
        <w:rPr>
          <w:rFonts w:ascii="Arial" w:eastAsia="Arial" w:hAnsi="Arial" w:cs="Arial"/>
          <w:spacing w:val="-7"/>
        </w:rPr>
        <w:t xml:space="preserve"> </w:t>
      </w:r>
      <w:r w:rsidRPr="001C20B5">
        <w:rPr>
          <w:rFonts w:ascii="Arial" w:eastAsia="Arial" w:hAnsi="Arial" w:cs="Arial"/>
          <w:spacing w:val="-1"/>
        </w:rPr>
        <w:t>w</w:t>
      </w:r>
      <w:r w:rsidRPr="001C20B5">
        <w:rPr>
          <w:rFonts w:ascii="Arial" w:eastAsia="Arial" w:hAnsi="Arial" w:cs="Arial"/>
        </w:rPr>
        <w:t>ell-being</w:t>
      </w:r>
      <w:r w:rsidRPr="001C20B5">
        <w:rPr>
          <w:rFonts w:ascii="Arial" w:eastAsia="Arial" w:hAnsi="Arial" w:cs="Arial"/>
          <w:spacing w:val="-10"/>
        </w:rPr>
        <w:t xml:space="preserve"> </w:t>
      </w:r>
      <w:r w:rsidRPr="001C20B5">
        <w:rPr>
          <w:rFonts w:ascii="Arial" w:eastAsia="Arial" w:hAnsi="Arial" w:cs="Arial"/>
        </w:rPr>
        <w:t>a</w:t>
      </w:r>
      <w:r w:rsidRPr="001C20B5">
        <w:rPr>
          <w:rFonts w:ascii="Arial" w:eastAsia="Arial" w:hAnsi="Arial" w:cs="Arial"/>
          <w:spacing w:val="-1"/>
        </w:rPr>
        <w:t>n</w:t>
      </w:r>
      <w:r w:rsidRPr="001C20B5">
        <w:rPr>
          <w:rFonts w:ascii="Arial" w:eastAsia="Arial" w:hAnsi="Arial" w:cs="Arial"/>
        </w:rPr>
        <w:t>d</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make</w:t>
      </w:r>
      <w:r w:rsidRPr="001C20B5">
        <w:rPr>
          <w:rFonts w:ascii="Arial" w:eastAsia="Arial" w:hAnsi="Arial" w:cs="Arial"/>
          <w:spacing w:val="-5"/>
        </w:rPr>
        <w:t xml:space="preserve"> </w:t>
      </w:r>
      <w:r w:rsidRPr="001C20B5">
        <w:rPr>
          <w:rFonts w:ascii="Arial" w:eastAsia="Arial" w:hAnsi="Arial" w:cs="Arial"/>
        </w:rPr>
        <w:t>progress.</w:t>
      </w:r>
    </w:p>
    <w:p w14:paraId="40EEA3B6" w14:textId="77777777" w:rsidR="005B4543" w:rsidRPr="001C20B5" w:rsidRDefault="005B4543" w:rsidP="00235310">
      <w:pPr>
        <w:spacing w:line="276" w:lineRule="auto"/>
      </w:pPr>
    </w:p>
    <w:p w14:paraId="40EEA3B7" w14:textId="0449F174" w:rsidR="005B4543" w:rsidRPr="001C20B5" w:rsidRDefault="001959A6" w:rsidP="00235310">
      <w:pPr>
        <w:spacing w:line="276" w:lineRule="auto"/>
        <w:ind w:right="69"/>
        <w:jc w:val="both"/>
        <w:rPr>
          <w:rFonts w:ascii="Arial" w:eastAsia="Arial" w:hAnsi="Arial" w:cs="Arial"/>
        </w:rPr>
      </w:pPr>
      <w:r>
        <w:rPr>
          <w:rFonts w:ascii="Arial" w:eastAsia="Arial" w:hAnsi="Arial" w:cs="Arial"/>
        </w:rPr>
        <w:t>The class teacher</w:t>
      </w:r>
      <w:r w:rsidR="00A2412B" w:rsidRPr="001C20B5">
        <w:rPr>
          <w:rFonts w:ascii="Arial" w:eastAsia="Arial" w:hAnsi="Arial" w:cs="Arial"/>
          <w:spacing w:val="-7"/>
        </w:rPr>
        <w:t xml:space="preserve"> </w:t>
      </w:r>
      <w:r w:rsidR="00A2412B" w:rsidRPr="001C20B5">
        <w:rPr>
          <w:rFonts w:ascii="Arial" w:eastAsia="Arial" w:hAnsi="Arial" w:cs="Arial"/>
        </w:rPr>
        <w:t>will</w:t>
      </w:r>
      <w:r w:rsidR="00A2412B" w:rsidRPr="001C20B5">
        <w:rPr>
          <w:rFonts w:ascii="Arial" w:eastAsia="Arial" w:hAnsi="Arial" w:cs="Arial"/>
          <w:spacing w:val="-3"/>
        </w:rPr>
        <w:t xml:space="preserve"> </w:t>
      </w:r>
      <w:r w:rsidR="00A2412B" w:rsidRPr="001C20B5">
        <w:rPr>
          <w:rFonts w:ascii="Arial" w:eastAsia="Arial" w:hAnsi="Arial" w:cs="Arial"/>
        </w:rPr>
        <w:t>work</w:t>
      </w:r>
      <w:r w:rsidR="00A2412B" w:rsidRPr="001C20B5">
        <w:rPr>
          <w:rFonts w:ascii="Arial" w:eastAsia="Arial" w:hAnsi="Arial" w:cs="Arial"/>
          <w:spacing w:val="-5"/>
        </w:rPr>
        <w:t xml:space="preserve"> </w:t>
      </w:r>
      <w:r w:rsidR="00A2412B" w:rsidRPr="001C20B5">
        <w:rPr>
          <w:rFonts w:ascii="Arial" w:eastAsia="Arial" w:hAnsi="Arial" w:cs="Arial"/>
        </w:rPr>
        <w:t>with</w:t>
      </w:r>
      <w:r w:rsidR="00A2412B" w:rsidRPr="001C20B5">
        <w:rPr>
          <w:rFonts w:ascii="Arial" w:eastAsia="Arial" w:hAnsi="Arial" w:cs="Arial"/>
          <w:spacing w:val="-4"/>
        </w:rPr>
        <w:t xml:space="preserve"> </w:t>
      </w:r>
      <w:r>
        <w:rPr>
          <w:rFonts w:ascii="Arial" w:eastAsia="Arial" w:hAnsi="Arial" w:cs="Arial"/>
        </w:rPr>
        <w:t>parents/carers</w:t>
      </w:r>
      <w:r w:rsidRPr="001C20B5">
        <w:rPr>
          <w:rFonts w:ascii="Arial" w:eastAsia="Arial" w:hAnsi="Arial" w:cs="Arial"/>
          <w:spacing w:val="-4"/>
        </w:rPr>
        <w:t xml:space="preserve"> </w:t>
      </w:r>
      <w:r w:rsidR="00A2412B" w:rsidRPr="001C20B5">
        <w:rPr>
          <w:rFonts w:ascii="Arial" w:eastAsia="Arial" w:hAnsi="Arial" w:cs="Arial"/>
        </w:rPr>
        <w:t>to</w:t>
      </w:r>
      <w:r w:rsidR="00A2412B" w:rsidRPr="001C20B5">
        <w:rPr>
          <w:rFonts w:ascii="Arial" w:eastAsia="Arial" w:hAnsi="Arial" w:cs="Arial"/>
          <w:spacing w:val="-2"/>
        </w:rPr>
        <w:t xml:space="preserve"> </w:t>
      </w:r>
      <w:r w:rsidR="00A2412B" w:rsidRPr="001C20B5">
        <w:rPr>
          <w:rFonts w:ascii="Arial" w:eastAsia="Arial" w:hAnsi="Arial" w:cs="Arial"/>
        </w:rPr>
        <w:t>keep</w:t>
      </w:r>
      <w:r w:rsidR="00A2412B" w:rsidRPr="001C20B5">
        <w:rPr>
          <w:rFonts w:ascii="Arial" w:eastAsia="Arial" w:hAnsi="Arial" w:cs="Arial"/>
          <w:spacing w:val="-5"/>
        </w:rPr>
        <w:t xml:space="preserve"> </w:t>
      </w:r>
      <w:r w:rsidR="00A2412B" w:rsidRPr="001C20B5">
        <w:rPr>
          <w:rFonts w:ascii="Arial" w:eastAsia="Arial" w:hAnsi="Arial" w:cs="Arial"/>
        </w:rPr>
        <w:t>this</w:t>
      </w:r>
      <w:r w:rsidR="00A2412B" w:rsidRPr="001C20B5">
        <w:rPr>
          <w:rFonts w:ascii="Arial" w:eastAsia="Arial" w:hAnsi="Arial" w:cs="Arial"/>
          <w:spacing w:val="-3"/>
        </w:rPr>
        <w:t xml:space="preserve"> </w:t>
      </w:r>
      <w:r w:rsidR="00A2412B" w:rsidRPr="001C20B5">
        <w:rPr>
          <w:rFonts w:ascii="Arial" w:eastAsia="Arial" w:hAnsi="Arial" w:cs="Arial"/>
        </w:rPr>
        <w:t>recor</w:t>
      </w:r>
      <w:r w:rsidR="00A2412B" w:rsidRPr="001C20B5">
        <w:rPr>
          <w:rFonts w:ascii="Arial" w:eastAsia="Arial" w:hAnsi="Arial" w:cs="Arial"/>
          <w:spacing w:val="-1"/>
        </w:rPr>
        <w:t>d</w:t>
      </w:r>
      <w:r>
        <w:rPr>
          <w:rFonts w:ascii="Arial" w:eastAsia="Arial" w:hAnsi="Arial" w:cs="Arial"/>
          <w:spacing w:val="-1"/>
        </w:rPr>
        <w:t xml:space="preserve">, so he/she will </w:t>
      </w:r>
      <w:r w:rsidR="00A2412B" w:rsidRPr="001C20B5">
        <w:rPr>
          <w:rFonts w:ascii="Arial" w:eastAsia="Arial" w:hAnsi="Arial" w:cs="Arial"/>
        </w:rPr>
        <w:t>co</w:t>
      </w:r>
      <w:r w:rsidR="00A2412B" w:rsidRPr="001C20B5">
        <w:rPr>
          <w:rFonts w:ascii="Arial" w:eastAsia="Arial" w:hAnsi="Arial" w:cs="Arial"/>
          <w:spacing w:val="-1"/>
        </w:rPr>
        <w:t>l</w:t>
      </w:r>
      <w:r w:rsidR="00A2412B" w:rsidRPr="001C20B5">
        <w:rPr>
          <w:rFonts w:ascii="Arial" w:eastAsia="Arial" w:hAnsi="Arial" w:cs="Arial"/>
        </w:rPr>
        <w:t>l</w:t>
      </w:r>
      <w:r w:rsidR="00A2412B" w:rsidRPr="001C20B5">
        <w:rPr>
          <w:rFonts w:ascii="Arial" w:eastAsia="Arial" w:hAnsi="Arial" w:cs="Arial"/>
          <w:spacing w:val="-1"/>
        </w:rPr>
        <w:t>e</w:t>
      </w:r>
      <w:r w:rsidR="00A2412B" w:rsidRPr="001C20B5">
        <w:rPr>
          <w:rFonts w:ascii="Arial" w:eastAsia="Arial" w:hAnsi="Arial" w:cs="Arial"/>
          <w:spacing w:val="1"/>
        </w:rPr>
        <w:t>c</w:t>
      </w:r>
      <w:r w:rsidR="00A2412B" w:rsidRPr="001C20B5">
        <w:rPr>
          <w:rFonts w:ascii="Arial" w:eastAsia="Arial" w:hAnsi="Arial" w:cs="Arial"/>
        </w:rPr>
        <w:t>t information</w:t>
      </w:r>
      <w:r w:rsidR="00A2412B" w:rsidRPr="001C20B5">
        <w:rPr>
          <w:rFonts w:ascii="Arial" w:eastAsia="Arial" w:hAnsi="Arial" w:cs="Arial"/>
          <w:spacing w:val="14"/>
        </w:rPr>
        <w:t xml:space="preserve"> </w:t>
      </w:r>
      <w:r w:rsidR="00A2412B" w:rsidRPr="001C20B5">
        <w:rPr>
          <w:rFonts w:ascii="Arial" w:eastAsia="Arial" w:hAnsi="Arial" w:cs="Arial"/>
        </w:rPr>
        <w:t>about</w:t>
      </w:r>
      <w:r w:rsidR="00A2412B" w:rsidRPr="001C20B5">
        <w:rPr>
          <w:rFonts w:ascii="Arial" w:eastAsia="Arial" w:hAnsi="Arial" w:cs="Arial"/>
          <w:spacing w:val="19"/>
        </w:rPr>
        <w:t xml:space="preserve"> </w:t>
      </w:r>
      <w:r>
        <w:rPr>
          <w:rFonts w:ascii="Arial" w:eastAsia="Arial" w:hAnsi="Arial" w:cs="Arial"/>
        </w:rPr>
        <w:t>each</w:t>
      </w:r>
      <w:r w:rsidRPr="001C20B5">
        <w:rPr>
          <w:rFonts w:ascii="Arial" w:eastAsia="Arial" w:hAnsi="Arial" w:cs="Arial"/>
          <w:spacing w:val="22"/>
        </w:rPr>
        <w:t xml:space="preserve"> </w:t>
      </w:r>
      <w:r w:rsidR="00A2412B" w:rsidRPr="001C20B5">
        <w:rPr>
          <w:rFonts w:ascii="Arial" w:eastAsia="Arial" w:hAnsi="Arial" w:cs="Arial"/>
        </w:rPr>
        <w:t>child's</w:t>
      </w:r>
      <w:r w:rsidR="00A2412B" w:rsidRPr="001C20B5">
        <w:rPr>
          <w:rFonts w:ascii="Arial" w:eastAsia="Arial" w:hAnsi="Arial" w:cs="Arial"/>
          <w:spacing w:val="19"/>
        </w:rPr>
        <w:t xml:space="preserve"> </w:t>
      </w:r>
      <w:r w:rsidR="00A2412B" w:rsidRPr="001C20B5">
        <w:rPr>
          <w:rFonts w:ascii="Arial" w:eastAsia="Arial" w:hAnsi="Arial" w:cs="Arial"/>
        </w:rPr>
        <w:t>nee</w:t>
      </w:r>
      <w:r w:rsidR="00A2412B" w:rsidRPr="001C20B5">
        <w:rPr>
          <w:rFonts w:ascii="Arial" w:eastAsia="Arial" w:hAnsi="Arial" w:cs="Arial"/>
          <w:spacing w:val="-1"/>
        </w:rPr>
        <w:t>d</w:t>
      </w:r>
      <w:r w:rsidR="00A2412B" w:rsidRPr="001C20B5">
        <w:rPr>
          <w:rFonts w:ascii="Arial" w:eastAsia="Arial" w:hAnsi="Arial" w:cs="Arial"/>
        </w:rPr>
        <w:t>s,</w:t>
      </w:r>
      <w:r w:rsidR="00A2412B" w:rsidRPr="001C20B5">
        <w:rPr>
          <w:rFonts w:ascii="Arial" w:eastAsia="Arial" w:hAnsi="Arial" w:cs="Arial"/>
          <w:spacing w:val="18"/>
        </w:rPr>
        <w:t xml:space="preserve"> </w:t>
      </w:r>
      <w:r w:rsidR="00A2412B" w:rsidRPr="001C20B5">
        <w:rPr>
          <w:rFonts w:ascii="Arial" w:eastAsia="Arial" w:hAnsi="Arial" w:cs="Arial"/>
        </w:rPr>
        <w:t>activities,</w:t>
      </w:r>
      <w:r w:rsidR="00A2412B" w:rsidRPr="001C20B5">
        <w:rPr>
          <w:rFonts w:ascii="Arial" w:eastAsia="Arial" w:hAnsi="Arial" w:cs="Arial"/>
          <w:spacing w:val="15"/>
        </w:rPr>
        <w:t xml:space="preserve"> </w:t>
      </w:r>
      <w:r w:rsidR="00A2412B" w:rsidRPr="001C20B5">
        <w:rPr>
          <w:rFonts w:ascii="Arial" w:eastAsia="Arial" w:hAnsi="Arial" w:cs="Arial"/>
        </w:rPr>
        <w:t>interests</w:t>
      </w:r>
      <w:r w:rsidR="00A2412B" w:rsidRPr="001C20B5">
        <w:rPr>
          <w:rFonts w:ascii="Arial" w:eastAsia="Arial" w:hAnsi="Arial" w:cs="Arial"/>
          <w:spacing w:val="17"/>
        </w:rPr>
        <w:t xml:space="preserve"> </w:t>
      </w:r>
      <w:r w:rsidR="00A2412B" w:rsidRPr="001C20B5">
        <w:rPr>
          <w:rFonts w:ascii="Arial" w:eastAsia="Arial" w:hAnsi="Arial" w:cs="Arial"/>
        </w:rPr>
        <w:t>and</w:t>
      </w:r>
      <w:r w:rsidR="00A2412B" w:rsidRPr="001C20B5">
        <w:rPr>
          <w:rFonts w:ascii="Arial" w:eastAsia="Arial" w:hAnsi="Arial" w:cs="Arial"/>
          <w:spacing w:val="21"/>
        </w:rPr>
        <w:t xml:space="preserve"> </w:t>
      </w:r>
      <w:r w:rsidR="00A2412B" w:rsidRPr="001C20B5">
        <w:rPr>
          <w:rFonts w:ascii="Arial" w:eastAsia="Arial" w:hAnsi="Arial" w:cs="Arial"/>
        </w:rPr>
        <w:t>achievements.</w:t>
      </w:r>
      <w:r w:rsidR="00A2412B" w:rsidRPr="001C20B5">
        <w:rPr>
          <w:rFonts w:ascii="Arial" w:eastAsia="Arial" w:hAnsi="Arial" w:cs="Arial"/>
          <w:spacing w:val="11"/>
        </w:rPr>
        <w:t xml:space="preserve"> </w:t>
      </w:r>
      <w:r w:rsidR="00A2412B" w:rsidRPr="001C20B5">
        <w:rPr>
          <w:rFonts w:ascii="Arial" w:eastAsia="Arial" w:hAnsi="Arial" w:cs="Arial"/>
        </w:rPr>
        <w:t>This</w:t>
      </w:r>
      <w:r w:rsidR="00A2412B" w:rsidRPr="001C20B5">
        <w:rPr>
          <w:rFonts w:ascii="Arial" w:eastAsia="Arial" w:hAnsi="Arial" w:cs="Arial"/>
          <w:spacing w:val="21"/>
        </w:rPr>
        <w:t xml:space="preserve"> </w:t>
      </w:r>
      <w:r w:rsidR="00A2412B" w:rsidRPr="001C20B5">
        <w:rPr>
          <w:rFonts w:ascii="Arial" w:eastAsia="Arial" w:hAnsi="Arial" w:cs="Arial"/>
        </w:rPr>
        <w:t>information</w:t>
      </w:r>
      <w:r w:rsidR="00A2412B" w:rsidRPr="001C20B5">
        <w:rPr>
          <w:rFonts w:ascii="Arial" w:eastAsia="Arial" w:hAnsi="Arial" w:cs="Arial"/>
          <w:spacing w:val="14"/>
        </w:rPr>
        <w:t xml:space="preserve"> </w:t>
      </w:r>
      <w:r w:rsidR="004A40C9" w:rsidRPr="001C20B5">
        <w:rPr>
          <w:rFonts w:ascii="Arial" w:eastAsia="Arial" w:hAnsi="Arial" w:cs="Arial"/>
        </w:rPr>
        <w:t>will enable</w:t>
      </w:r>
      <w:r w:rsidR="00A2412B" w:rsidRPr="001C20B5">
        <w:rPr>
          <w:rFonts w:ascii="Arial" w:eastAsia="Arial" w:hAnsi="Arial" w:cs="Arial"/>
          <w:spacing w:val="3"/>
        </w:rPr>
        <w:t xml:space="preserve"> </w:t>
      </w:r>
      <w:r w:rsidR="00A2412B" w:rsidRPr="001C20B5">
        <w:rPr>
          <w:rFonts w:ascii="Arial" w:eastAsia="Arial" w:hAnsi="Arial" w:cs="Arial"/>
        </w:rPr>
        <w:t>the</w:t>
      </w:r>
      <w:r w:rsidR="00A2412B" w:rsidRPr="001C20B5">
        <w:rPr>
          <w:rFonts w:ascii="Arial" w:eastAsia="Arial" w:hAnsi="Arial" w:cs="Arial"/>
          <w:spacing w:val="4"/>
        </w:rPr>
        <w:t xml:space="preserve"> </w:t>
      </w:r>
      <w:r>
        <w:rPr>
          <w:rFonts w:ascii="Arial" w:eastAsia="Arial" w:hAnsi="Arial" w:cs="Arial"/>
        </w:rPr>
        <w:t>class teacher</w:t>
      </w:r>
      <w:r w:rsidR="00A2412B" w:rsidRPr="001C20B5">
        <w:rPr>
          <w:rFonts w:ascii="Arial" w:eastAsia="Arial" w:hAnsi="Arial" w:cs="Arial"/>
          <w:spacing w:val="2"/>
        </w:rPr>
        <w:t xml:space="preserve"> </w:t>
      </w:r>
      <w:r w:rsidR="00A2412B" w:rsidRPr="001C20B5">
        <w:rPr>
          <w:rFonts w:ascii="Arial" w:eastAsia="Arial" w:hAnsi="Arial" w:cs="Arial"/>
        </w:rPr>
        <w:t>to</w:t>
      </w:r>
      <w:r w:rsidR="00A2412B" w:rsidRPr="001C20B5">
        <w:rPr>
          <w:rFonts w:ascii="Arial" w:eastAsia="Arial" w:hAnsi="Arial" w:cs="Arial"/>
          <w:spacing w:val="7"/>
        </w:rPr>
        <w:t xml:space="preserve"> </w:t>
      </w:r>
      <w:r w:rsidR="00A2412B" w:rsidRPr="001C20B5">
        <w:rPr>
          <w:rFonts w:ascii="Arial" w:eastAsia="Arial" w:hAnsi="Arial" w:cs="Arial"/>
        </w:rPr>
        <w:t>identify</w:t>
      </w:r>
      <w:r w:rsidR="00A2412B" w:rsidRPr="001C20B5">
        <w:rPr>
          <w:rFonts w:ascii="Arial" w:eastAsia="Arial" w:hAnsi="Arial" w:cs="Arial"/>
          <w:spacing w:val="2"/>
        </w:rPr>
        <w:t xml:space="preserve"> </w:t>
      </w:r>
      <w:r>
        <w:rPr>
          <w:rFonts w:ascii="Arial" w:eastAsia="Arial" w:hAnsi="Arial" w:cs="Arial"/>
        </w:rPr>
        <w:t xml:space="preserve">each </w:t>
      </w:r>
      <w:r w:rsidR="00A2412B" w:rsidRPr="001C20B5">
        <w:rPr>
          <w:rFonts w:ascii="Arial" w:eastAsia="Arial" w:hAnsi="Arial" w:cs="Arial"/>
        </w:rPr>
        <w:t>child</w:t>
      </w:r>
      <w:r w:rsidR="00A2412B" w:rsidRPr="001C20B5">
        <w:rPr>
          <w:rFonts w:ascii="Arial" w:eastAsia="Arial" w:hAnsi="Arial" w:cs="Arial"/>
          <w:spacing w:val="-1"/>
        </w:rPr>
        <w:t>'</w:t>
      </w:r>
      <w:r w:rsidR="00A2412B" w:rsidRPr="001C20B5">
        <w:rPr>
          <w:rFonts w:ascii="Arial" w:eastAsia="Arial" w:hAnsi="Arial" w:cs="Arial"/>
        </w:rPr>
        <w:t>s</w:t>
      </w:r>
      <w:r w:rsidR="00A2412B" w:rsidRPr="001C20B5">
        <w:rPr>
          <w:rFonts w:ascii="Arial" w:eastAsia="Arial" w:hAnsi="Arial" w:cs="Arial"/>
          <w:spacing w:val="3"/>
        </w:rPr>
        <w:t xml:space="preserve"> </w:t>
      </w:r>
      <w:r w:rsidR="00A2412B" w:rsidRPr="001C20B5">
        <w:rPr>
          <w:rFonts w:ascii="Arial" w:eastAsia="Arial" w:hAnsi="Arial" w:cs="Arial"/>
        </w:rPr>
        <w:t>s</w:t>
      </w:r>
      <w:r w:rsidR="00A2412B" w:rsidRPr="001C20B5">
        <w:rPr>
          <w:rFonts w:ascii="Arial" w:eastAsia="Arial" w:hAnsi="Arial" w:cs="Arial"/>
          <w:spacing w:val="-1"/>
        </w:rPr>
        <w:t>t</w:t>
      </w:r>
      <w:r w:rsidR="00A2412B" w:rsidRPr="001C20B5">
        <w:rPr>
          <w:rFonts w:ascii="Arial" w:eastAsia="Arial" w:hAnsi="Arial" w:cs="Arial"/>
        </w:rPr>
        <w:t>age</w:t>
      </w:r>
      <w:r w:rsidR="00A2412B" w:rsidRPr="001C20B5">
        <w:rPr>
          <w:rFonts w:ascii="Arial" w:eastAsia="Arial" w:hAnsi="Arial" w:cs="Arial"/>
          <w:spacing w:val="4"/>
        </w:rPr>
        <w:t xml:space="preserve"> </w:t>
      </w:r>
      <w:r w:rsidR="00A2412B" w:rsidRPr="001C20B5">
        <w:rPr>
          <w:rFonts w:ascii="Arial" w:eastAsia="Arial" w:hAnsi="Arial" w:cs="Arial"/>
        </w:rPr>
        <w:t>of</w:t>
      </w:r>
      <w:r w:rsidR="00A2412B" w:rsidRPr="001C20B5">
        <w:rPr>
          <w:rFonts w:ascii="Arial" w:eastAsia="Arial" w:hAnsi="Arial" w:cs="Arial"/>
          <w:spacing w:val="7"/>
        </w:rPr>
        <w:t xml:space="preserve"> </w:t>
      </w:r>
      <w:r w:rsidR="00A2412B" w:rsidRPr="001C20B5">
        <w:rPr>
          <w:rFonts w:ascii="Arial" w:eastAsia="Arial" w:hAnsi="Arial" w:cs="Arial"/>
        </w:rPr>
        <w:t>prog</w:t>
      </w:r>
      <w:r w:rsidR="00A2412B" w:rsidRPr="001C20B5">
        <w:rPr>
          <w:rFonts w:ascii="Arial" w:eastAsia="Arial" w:hAnsi="Arial" w:cs="Arial"/>
          <w:spacing w:val="-1"/>
        </w:rPr>
        <w:t>r</w:t>
      </w:r>
      <w:r w:rsidR="009409B2" w:rsidRPr="001C20B5">
        <w:rPr>
          <w:rFonts w:ascii="Arial" w:eastAsia="Arial" w:hAnsi="Arial" w:cs="Arial"/>
        </w:rPr>
        <w:t>ess</w:t>
      </w:r>
      <w:r>
        <w:rPr>
          <w:rFonts w:ascii="Arial" w:eastAsia="Arial" w:hAnsi="Arial" w:cs="Arial"/>
        </w:rPr>
        <w:t xml:space="preserve">, and together with parents/carers </w:t>
      </w:r>
      <w:r w:rsidR="00A2412B" w:rsidRPr="001C20B5">
        <w:rPr>
          <w:rFonts w:ascii="Arial" w:eastAsia="Arial" w:hAnsi="Arial" w:cs="Arial"/>
        </w:rPr>
        <w:t>will</w:t>
      </w:r>
      <w:r w:rsidR="00A2412B" w:rsidRPr="001C20B5">
        <w:rPr>
          <w:rFonts w:ascii="Arial" w:eastAsia="Arial" w:hAnsi="Arial" w:cs="Arial"/>
          <w:spacing w:val="4"/>
        </w:rPr>
        <w:t xml:space="preserve"> </w:t>
      </w:r>
      <w:r w:rsidR="00A2412B" w:rsidRPr="001C20B5">
        <w:rPr>
          <w:rFonts w:ascii="Arial" w:eastAsia="Arial" w:hAnsi="Arial" w:cs="Arial"/>
        </w:rPr>
        <w:t>t</w:t>
      </w:r>
      <w:r w:rsidR="00A2412B" w:rsidRPr="001C20B5">
        <w:rPr>
          <w:rFonts w:ascii="Arial" w:eastAsia="Arial" w:hAnsi="Arial" w:cs="Arial"/>
          <w:spacing w:val="-1"/>
        </w:rPr>
        <w:t>h</w:t>
      </w:r>
      <w:r w:rsidR="00A2412B" w:rsidRPr="001C20B5">
        <w:rPr>
          <w:rFonts w:ascii="Arial" w:eastAsia="Arial" w:hAnsi="Arial" w:cs="Arial"/>
        </w:rPr>
        <w:t>en decide</w:t>
      </w:r>
      <w:r w:rsidR="00A2412B" w:rsidRPr="001C20B5">
        <w:rPr>
          <w:rFonts w:ascii="Arial" w:eastAsia="Arial" w:hAnsi="Arial" w:cs="Arial"/>
          <w:spacing w:val="-6"/>
        </w:rPr>
        <w:t xml:space="preserve"> </w:t>
      </w:r>
      <w:r w:rsidR="00A2412B" w:rsidRPr="001C20B5">
        <w:rPr>
          <w:rFonts w:ascii="Arial" w:eastAsia="Arial" w:hAnsi="Arial" w:cs="Arial"/>
        </w:rPr>
        <w:t>on</w:t>
      </w:r>
      <w:r w:rsidR="00A2412B" w:rsidRPr="001C20B5">
        <w:rPr>
          <w:rFonts w:ascii="Arial" w:eastAsia="Arial" w:hAnsi="Arial" w:cs="Arial"/>
          <w:spacing w:val="-2"/>
        </w:rPr>
        <w:t xml:space="preserve"> </w:t>
      </w:r>
      <w:r w:rsidR="00A2412B" w:rsidRPr="001C20B5">
        <w:rPr>
          <w:rFonts w:ascii="Arial" w:eastAsia="Arial" w:hAnsi="Arial" w:cs="Arial"/>
          <w:spacing w:val="-1"/>
        </w:rPr>
        <w:t>h</w:t>
      </w:r>
      <w:r w:rsidR="00A2412B" w:rsidRPr="001C20B5">
        <w:rPr>
          <w:rFonts w:ascii="Arial" w:eastAsia="Arial" w:hAnsi="Arial" w:cs="Arial"/>
        </w:rPr>
        <w:t>ow</w:t>
      </w:r>
      <w:r w:rsidR="00A2412B" w:rsidRPr="001C20B5">
        <w:rPr>
          <w:rFonts w:ascii="Arial" w:eastAsia="Arial" w:hAnsi="Arial" w:cs="Arial"/>
          <w:spacing w:val="-4"/>
        </w:rPr>
        <w:t xml:space="preserve"> </w:t>
      </w:r>
      <w:r w:rsidR="00A2412B" w:rsidRPr="001C20B5">
        <w:rPr>
          <w:rFonts w:ascii="Arial" w:eastAsia="Arial" w:hAnsi="Arial" w:cs="Arial"/>
        </w:rPr>
        <w:t>to</w:t>
      </w:r>
      <w:r w:rsidR="00A2412B" w:rsidRPr="001C20B5">
        <w:rPr>
          <w:rFonts w:ascii="Arial" w:eastAsia="Arial" w:hAnsi="Arial" w:cs="Arial"/>
          <w:spacing w:val="-2"/>
        </w:rPr>
        <w:t xml:space="preserve"> </w:t>
      </w:r>
      <w:r w:rsidR="00A2412B" w:rsidRPr="001C20B5">
        <w:rPr>
          <w:rFonts w:ascii="Arial" w:eastAsia="Arial" w:hAnsi="Arial" w:cs="Arial"/>
        </w:rPr>
        <w:t>help</w:t>
      </w:r>
      <w:r w:rsidR="00A2412B" w:rsidRPr="001C20B5">
        <w:rPr>
          <w:rFonts w:ascii="Arial" w:eastAsia="Arial" w:hAnsi="Arial" w:cs="Arial"/>
          <w:spacing w:val="-4"/>
        </w:rPr>
        <w:t xml:space="preserve"> </w:t>
      </w:r>
      <w:r>
        <w:rPr>
          <w:rFonts w:ascii="Arial" w:eastAsia="Arial" w:hAnsi="Arial" w:cs="Arial"/>
        </w:rPr>
        <w:t>each</w:t>
      </w:r>
      <w:r w:rsidRPr="001C20B5">
        <w:rPr>
          <w:rFonts w:ascii="Arial" w:eastAsia="Arial" w:hAnsi="Arial" w:cs="Arial"/>
          <w:spacing w:val="-4"/>
        </w:rPr>
        <w:t xml:space="preserve"> </w:t>
      </w:r>
      <w:r w:rsidR="00A2412B" w:rsidRPr="001C20B5">
        <w:rPr>
          <w:rFonts w:ascii="Arial" w:eastAsia="Arial" w:hAnsi="Arial" w:cs="Arial"/>
        </w:rPr>
        <w:t>child</w:t>
      </w:r>
      <w:r w:rsidR="00A2412B" w:rsidRPr="001C20B5">
        <w:rPr>
          <w:rFonts w:ascii="Arial" w:eastAsia="Arial" w:hAnsi="Arial" w:cs="Arial"/>
          <w:spacing w:val="-5"/>
        </w:rPr>
        <w:t xml:space="preserve"> </w:t>
      </w:r>
      <w:r w:rsidR="00A2412B" w:rsidRPr="001C20B5">
        <w:rPr>
          <w:rFonts w:ascii="Arial" w:eastAsia="Arial" w:hAnsi="Arial" w:cs="Arial"/>
        </w:rPr>
        <w:t>to</w:t>
      </w:r>
      <w:r w:rsidR="00A2412B" w:rsidRPr="001C20B5">
        <w:rPr>
          <w:rFonts w:ascii="Arial" w:eastAsia="Arial" w:hAnsi="Arial" w:cs="Arial"/>
          <w:spacing w:val="-3"/>
        </w:rPr>
        <w:t xml:space="preserve"> </w:t>
      </w:r>
      <w:r w:rsidR="00A2412B" w:rsidRPr="001C20B5">
        <w:rPr>
          <w:rFonts w:ascii="Arial" w:eastAsia="Arial" w:hAnsi="Arial" w:cs="Arial"/>
        </w:rPr>
        <w:t>move</w:t>
      </w:r>
      <w:r w:rsidR="00A2412B" w:rsidRPr="001C20B5">
        <w:rPr>
          <w:rFonts w:ascii="Arial" w:eastAsia="Arial" w:hAnsi="Arial" w:cs="Arial"/>
          <w:spacing w:val="-5"/>
        </w:rPr>
        <w:t xml:space="preserve"> </w:t>
      </w:r>
      <w:r w:rsidR="00A2412B" w:rsidRPr="001C20B5">
        <w:rPr>
          <w:rFonts w:ascii="Arial" w:eastAsia="Arial" w:hAnsi="Arial" w:cs="Arial"/>
        </w:rPr>
        <w:t>on</w:t>
      </w:r>
      <w:r w:rsidR="00A2412B" w:rsidRPr="001C20B5">
        <w:rPr>
          <w:rFonts w:ascii="Arial" w:eastAsia="Arial" w:hAnsi="Arial" w:cs="Arial"/>
          <w:spacing w:val="-2"/>
        </w:rPr>
        <w:t xml:space="preserve"> </w:t>
      </w:r>
      <w:r w:rsidR="00A2412B" w:rsidRPr="001C20B5">
        <w:rPr>
          <w:rFonts w:ascii="Arial" w:eastAsia="Arial" w:hAnsi="Arial" w:cs="Arial"/>
        </w:rPr>
        <w:t>to</w:t>
      </w:r>
      <w:r w:rsidR="00A2412B" w:rsidRPr="001C20B5">
        <w:rPr>
          <w:rFonts w:ascii="Arial" w:eastAsia="Arial" w:hAnsi="Arial" w:cs="Arial"/>
          <w:spacing w:val="-2"/>
        </w:rPr>
        <w:t xml:space="preserve"> </w:t>
      </w:r>
      <w:r w:rsidR="00A2412B" w:rsidRPr="001C20B5">
        <w:rPr>
          <w:rFonts w:ascii="Arial" w:eastAsia="Arial" w:hAnsi="Arial" w:cs="Arial"/>
          <w:spacing w:val="1"/>
        </w:rPr>
        <w:t>t</w:t>
      </w:r>
      <w:r w:rsidR="00A2412B" w:rsidRPr="001C20B5">
        <w:rPr>
          <w:rFonts w:ascii="Arial" w:eastAsia="Arial" w:hAnsi="Arial" w:cs="Arial"/>
        </w:rPr>
        <w:t>he</w:t>
      </w:r>
      <w:r w:rsidR="00A2412B" w:rsidRPr="001C20B5">
        <w:rPr>
          <w:rFonts w:ascii="Arial" w:eastAsia="Arial" w:hAnsi="Arial" w:cs="Arial"/>
          <w:spacing w:val="-2"/>
        </w:rPr>
        <w:t xml:space="preserve"> </w:t>
      </w:r>
      <w:r w:rsidR="00A2412B" w:rsidRPr="001C20B5">
        <w:rPr>
          <w:rFonts w:ascii="Arial" w:eastAsia="Arial" w:hAnsi="Arial" w:cs="Arial"/>
        </w:rPr>
        <w:t>next</w:t>
      </w:r>
      <w:r w:rsidR="00A2412B" w:rsidRPr="001C20B5">
        <w:rPr>
          <w:rFonts w:ascii="Arial" w:eastAsia="Arial" w:hAnsi="Arial" w:cs="Arial"/>
          <w:spacing w:val="-4"/>
        </w:rPr>
        <w:t xml:space="preserve"> </w:t>
      </w:r>
      <w:r w:rsidR="00A2412B" w:rsidRPr="001C20B5">
        <w:rPr>
          <w:rFonts w:ascii="Arial" w:eastAsia="Arial" w:hAnsi="Arial" w:cs="Arial"/>
        </w:rPr>
        <w:t>stage.</w:t>
      </w:r>
    </w:p>
    <w:p w14:paraId="40EEA3B8" w14:textId="77777777" w:rsidR="00845A98" w:rsidRPr="001C20B5" w:rsidRDefault="00845A98" w:rsidP="00235310">
      <w:pPr>
        <w:spacing w:line="276" w:lineRule="auto"/>
        <w:ind w:right="69"/>
        <w:jc w:val="both"/>
        <w:rPr>
          <w:rFonts w:ascii="Arial" w:eastAsia="Arial" w:hAnsi="Arial" w:cs="Arial"/>
        </w:rPr>
      </w:pPr>
    </w:p>
    <w:p w14:paraId="40EEA3B9" w14:textId="48C90608" w:rsidR="005B4543" w:rsidRPr="001C20B5" w:rsidRDefault="00454F08" w:rsidP="00235310">
      <w:pPr>
        <w:spacing w:line="276" w:lineRule="auto"/>
        <w:ind w:right="4929"/>
        <w:jc w:val="both"/>
        <w:rPr>
          <w:rFonts w:ascii="Arial" w:eastAsia="Arial" w:hAnsi="Arial" w:cs="Arial"/>
        </w:rPr>
      </w:pPr>
      <w:r w:rsidRPr="001C20B5">
        <w:rPr>
          <w:rFonts w:ascii="Arial" w:eastAsia="Arial" w:hAnsi="Arial" w:cs="Arial"/>
          <w:b/>
        </w:rPr>
        <w:t>W</w:t>
      </w:r>
      <w:r w:rsidR="00A2412B" w:rsidRPr="001C20B5">
        <w:rPr>
          <w:rFonts w:ascii="Arial" w:eastAsia="Arial" w:hAnsi="Arial" w:cs="Arial"/>
          <w:b/>
        </w:rPr>
        <w:t>orking</w:t>
      </w:r>
      <w:r w:rsidR="00A2412B" w:rsidRPr="001C20B5">
        <w:rPr>
          <w:rFonts w:ascii="Arial" w:eastAsia="Arial" w:hAnsi="Arial" w:cs="Arial"/>
          <w:b/>
          <w:spacing w:val="-9"/>
        </w:rPr>
        <w:t xml:space="preserve"> </w:t>
      </w:r>
      <w:r w:rsidR="00A2412B" w:rsidRPr="001C20B5">
        <w:rPr>
          <w:rFonts w:ascii="Arial" w:eastAsia="Arial" w:hAnsi="Arial" w:cs="Arial"/>
          <w:b/>
        </w:rPr>
        <w:t>together</w:t>
      </w:r>
      <w:r w:rsidR="00A2412B" w:rsidRPr="001C20B5">
        <w:rPr>
          <w:rFonts w:ascii="Arial" w:eastAsia="Arial" w:hAnsi="Arial" w:cs="Arial"/>
          <w:b/>
          <w:spacing w:val="-9"/>
        </w:rPr>
        <w:t xml:space="preserve"> </w:t>
      </w:r>
      <w:r w:rsidR="00A2412B" w:rsidRPr="001C20B5">
        <w:rPr>
          <w:rFonts w:ascii="Arial" w:eastAsia="Arial" w:hAnsi="Arial" w:cs="Arial"/>
          <w:b/>
        </w:rPr>
        <w:t>for</w:t>
      </w:r>
      <w:r w:rsidR="00A2412B" w:rsidRPr="001C20B5">
        <w:rPr>
          <w:rFonts w:ascii="Arial" w:eastAsia="Arial" w:hAnsi="Arial" w:cs="Arial"/>
          <w:b/>
          <w:spacing w:val="-1"/>
        </w:rPr>
        <w:t xml:space="preserve"> </w:t>
      </w:r>
      <w:r w:rsidR="001959A6">
        <w:rPr>
          <w:rFonts w:ascii="Arial" w:eastAsia="Arial" w:hAnsi="Arial" w:cs="Arial"/>
          <w:b/>
          <w:spacing w:val="-1"/>
        </w:rPr>
        <w:t>each</w:t>
      </w:r>
      <w:r w:rsidR="001959A6" w:rsidRPr="001C20B5">
        <w:rPr>
          <w:rFonts w:ascii="Arial" w:eastAsia="Arial" w:hAnsi="Arial" w:cs="Arial"/>
          <w:b/>
          <w:spacing w:val="-5"/>
        </w:rPr>
        <w:t xml:space="preserve"> </w:t>
      </w:r>
      <w:r w:rsidR="00A2412B" w:rsidRPr="001C20B5">
        <w:rPr>
          <w:rFonts w:ascii="Arial" w:eastAsia="Arial" w:hAnsi="Arial" w:cs="Arial"/>
          <w:b/>
        </w:rPr>
        <w:t>child</w:t>
      </w:r>
    </w:p>
    <w:p w14:paraId="40EEA3BA" w14:textId="77777777" w:rsidR="005B4543" w:rsidRPr="001C20B5" w:rsidRDefault="005B4543" w:rsidP="00235310">
      <w:pPr>
        <w:spacing w:line="276" w:lineRule="auto"/>
      </w:pPr>
    </w:p>
    <w:p w14:paraId="40EEA3BB" w14:textId="4A5DFB13" w:rsidR="005B4543" w:rsidRPr="001C20B5" w:rsidRDefault="00A2412B" w:rsidP="00235310">
      <w:pPr>
        <w:spacing w:line="276" w:lineRule="auto"/>
        <w:ind w:right="70"/>
        <w:jc w:val="both"/>
        <w:rPr>
          <w:rFonts w:ascii="Arial" w:eastAsia="Arial" w:hAnsi="Arial" w:cs="Arial"/>
        </w:rPr>
      </w:pPr>
      <w:r w:rsidRPr="001C20B5">
        <w:rPr>
          <w:rFonts w:ascii="Arial" w:eastAsia="Arial" w:hAnsi="Arial" w:cs="Arial"/>
        </w:rPr>
        <w:t>Our</w:t>
      </w:r>
      <w:r w:rsidRPr="001C20B5">
        <w:rPr>
          <w:rFonts w:ascii="Arial" w:eastAsia="Arial" w:hAnsi="Arial" w:cs="Arial"/>
          <w:spacing w:val="17"/>
        </w:rPr>
        <w:t xml:space="preserve"> </w:t>
      </w:r>
      <w:r w:rsidRPr="001C20B5">
        <w:rPr>
          <w:rFonts w:ascii="Arial" w:eastAsia="Arial" w:hAnsi="Arial" w:cs="Arial"/>
        </w:rPr>
        <w:t>setting</w:t>
      </w:r>
      <w:r w:rsidRPr="001C20B5">
        <w:rPr>
          <w:rFonts w:ascii="Arial" w:eastAsia="Arial" w:hAnsi="Arial" w:cs="Arial"/>
          <w:spacing w:val="14"/>
        </w:rPr>
        <w:t xml:space="preserve"> </w:t>
      </w:r>
      <w:r w:rsidRPr="001C20B5">
        <w:rPr>
          <w:rFonts w:ascii="Arial" w:eastAsia="Arial" w:hAnsi="Arial" w:cs="Arial"/>
        </w:rPr>
        <w:t>recognises</w:t>
      </w:r>
      <w:r w:rsidRPr="001C20B5">
        <w:rPr>
          <w:rFonts w:ascii="Arial" w:eastAsia="Arial" w:hAnsi="Arial" w:cs="Arial"/>
          <w:spacing w:val="9"/>
        </w:rPr>
        <w:t xml:space="preserve"> </w:t>
      </w:r>
      <w:r w:rsidRPr="001C20B5">
        <w:rPr>
          <w:rFonts w:ascii="Arial" w:eastAsia="Arial" w:hAnsi="Arial" w:cs="Arial"/>
        </w:rPr>
        <w:t>parents</w:t>
      </w:r>
      <w:r w:rsidRPr="001C20B5">
        <w:rPr>
          <w:rFonts w:ascii="Arial" w:eastAsia="Arial" w:hAnsi="Arial" w:cs="Arial"/>
          <w:spacing w:val="14"/>
        </w:rPr>
        <w:t xml:space="preserve"> </w:t>
      </w:r>
      <w:r w:rsidRPr="001C20B5">
        <w:rPr>
          <w:rFonts w:ascii="Arial" w:eastAsia="Arial" w:hAnsi="Arial" w:cs="Arial"/>
        </w:rPr>
        <w:t>as</w:t>
      </w:r>
      <w:r w:rsidRPr="001C20B5">
        <w:rPr>
          <w:rFonts w:ascii="Arial" w:eastAsia="Arial" w:hAnsi="Arial" w:cs="Arial"/>
          <w:spacing w:val="19"/>
        </w:rPr>
        <w:t xml:space="preserve"> </w:t>
      </w:r>
      <w:r w:rsidRPr="001C20B5">
        <w:rPr>
          <w:rFonts w:ascii="Arial" w:eastAsia="Arial" w:hAnsi="Arial" w:cs="Arial"/>
          <w:spacing w:val="-1"/>
        </w:rPr>
        <w:t>t</w:t>
      </w:r>
      <w:r w:rsidRPr="001C20B5">
        <w:rPr>
          <w:rFonts w:ascii="Arial" w:eastAsia="Arial" w:hAnsi="Arial" w:cs="Arial"/>
        </w:rPr>
        <w:t>he</w:t>
      </w:r>
      <w:r w:rsidRPr="001C20B5">
        <w:rPr>
          <w:rFonts w:ascii="Arial" w:eastAsia="Arial" w:hAnsi="Arial" w:cs="Arial"/>
          <w:spacing w:val="19"/>
        </w:rPr>
        <w:t xml:space="preserve"> </w:t>
      </w:r>
      <w:r w:rsidRPr="001C20B5">
        <w:rPr>
          <w:rFonts w:ascii="Arial" w:eastAsia="Arial" w:hAnsi="Arial" w:cs="Arial"/>
        </w:rPr>
        <w:t>first</w:t>
      </w:r>
      <w:r w:rsidRPr="001C20B5">
        <w:rPr>
          <w:rFonts w:ascii="Arial" w:eastAsia="Arial" w:hAnsi="Arial" w:cs="Arial"/>
          <w:spacing w:val="17"/>
        </w:rPr>
        <w:t xml:space="preserve"> </w:t>
      </w:r>
      <w:r w:rsidRPr="001C20B5">
        <w:rPr>
          <w:rFonts w:ascii="Arial" w:eastAsia="Arial" w:hAnsi="Arial" w:cs="Arial"/>
        </w:rPr>
        <w:t>and</w:t>
      </w:r>
      <w:r w:rsidRPr="001C20B5">
        <w:rPr>
          <w:rFonts w:ascii="Arial" w:eastAsia="Arial" w:hAnsi="Arial" w:cs="Arial"/>
          <w:spacing w:val="15"/>
        </w:rPr>
        <w:t xml:space="preserve"> </w:t>
      </w:r>
      <w:r w:rsidRPr="001C20B5">
        <w:rPr>
          <w:rFonts w:ascii="Arial" w:eastAsia="Arial" w:hAnsi="Arial" w:cs="Arial"/>
        </w:rPr>
        <w:t>most</w:t>
      </w:r>
      <w:r w:rsidRPr="001C20B5">
        <w:rPr>
          <w:rFonts w:ascii="Arial" w:eastAsia="Arial" w:hAnsi="Arial" w:cs="Arial"/>
          <w:spacing w:val="16"/>
        </w:rPr>
        <w:t xml:space="preserve"> </w:t>
      </w:r>
      <w:r w:rsidRPr="001C20B5">
        <w:rPr>
          <w:rFonts w:ascii="Arial" w:eastAsia="Arial" w:hAnsi="Arial" w:cs="Arial"/>
        </w:rPr>
        <w:t>important</w:t>
      </w:r>
      <w:r w:rsidRPr="001C20B5">
        <w:rPr>
          <w:rFonts w:ascii="Arial" w:eastAsia="Arial" w:hAnsi="Arial" w:cs="Arial"/>
          <w:spacing w:val="12"/>
        </w:rPr>
        <w:t xml:space="preserve"> </w:t>
      </w:r>
      <w:r w:rsidRPr="001C20B5">
        <w:rPr>
          <w:rFonts w:ascii="Arial" w:eastAsia="Arial" w:hAnsi="Arial" w:cs="Arial"/>
        </w:rPr>
        <w:t>educat</w:t>
      </w:r>
      <w:r w:rsidRPr="001C20B5">
        <w:rPr>
          <w:rFonts w:ascii="Arial" w:eastAsia="Arial" w:hAnsi="Arial" w:cs="Arial"/>
          <w:spacing w:val="-1"/>
        </w:rPr>
        <w:t>o</w:t>
      </w:r>
      <w:r w:rsidRPr="001C20B5">
        <w:rPr>
          <w:rFonts w:ascii="Arial" w:eastAsia="Arial" w:hAnsi="Arial" w:cs="Arial"/>
        </w:rPr>
        <w:t>rs</w:t>
      </w:r>
      <w:r w:rsidRPr="001C20B5">
        <w:rPr>
          <w:rFonts w:ascii="Arial" w:eastAsia="Arial" w:hAnsi="Arial" w:cs="Arial"/>
          <w:spacing w:val="11"/>
        </w:rPr>
        <w:t xml:space="preserve"> </w:t>
      </w:r>
      <w:r w:rsidRPr="001C20B5">
        <w:rPr>
          <w:rFonts w:ascii="Arial" w:eastAsia="Arial" w:hAnsi="Arial" w:cs="Arial"/>
        </w:rPr>
        <w:t>of</w:t>
      </w:r>
      <w:r w:rsidRPr="001C20B5">
        <w:rPr>
          <w:rFonts w:ascii="Arial" w:eastAsia="Arial" w:hAnsi="Arial" w:cs="Arial"/>
          <w:spacing w:val="19"/>
        </w:rPr>
        <w:t xml:space="preserve"> </w:t>
      </w:r>
      <w:r w:rsidRPr="001C20B5">
        <w:rPr>
          <w:rFonts w:ascii="Arial" w:eastAsia="Arial" w:hAnsi="Arial" w:cs="Arial"/>
        </w:rPr>
        <w:t>their</w:t>
      </w:r>
      <w:r w:rsidRPr="001C20B5">
        <w:rPr>
          <w:rFonts w:ascii="Arial" w:eastAsia="Arial" w:hAnsi="Arial" w:cs="Arial"/>
          <w:spacing w:val="16"/>
        </w:rPr>
        <w:t xml:space="preserve"> </w:t>
      </w:r>
      <w:r w:rsidRPr="001C20B5">
        <w:rPr>
          <w:rFonts w:ascii="Arial" w:eastAsia="Arial" w:hAnsi="Arial" w:cs="Arial"/>
        </w:rPr>
        <w:t xml:space="preserve">children. </w:t>
      </w:r>
      <w:r w:rsidRPr="001C20B5">
        <w:rPr>
          <w:rFonts w:ascii="Arial" w:eastAsia="Arial" w:hAnsi="Arial" w:cs="Arial"/>
          <w:spacing w:val="34"/>
        </w:rPr>
        <w:t xml:space="preserve"> </w:t>
      </w:r>
      <w:r w:rsidR="001959A6" w:rsidRPr="001C20B5">
        <w:rPr>
          <w:rFonts w:ascii="Arial" w:eastAsia="Arial" w:hAnsi="Arial" w:cs="Arial"/>
        </w:rPr>
        <w:t>All</w:t>
      </w:r>
      <w:r w:rsidRPr="001C20B5">
        <w:rPr>
          <w:rFonts w:ascii="Arial" w:eastAsia="Arial" w:hAnsi="Arial" w:cs="Arial"/>
          <w:spacing w:val="8"/>
        </w:rPr>
        <w:t xml:space="preserve"> </w:t>
      </w:r>
      <w:r w:rsidRPr="001C20B5">
        <w:rPr>
          <w:rFonts w:ascii="Arial" w:eastAsia="Arial" w:hAnsi="Arial" w:cs="Arial"/>
        </w:rPr>
        <w:t>staff</w:t>
      </w:r>
      <w:r w:rsidRPr="001C20B5">
        <w:rPr>
          <w:rFonts w:ascii="Arial" w:eastAsia="Arial" w:hAnsi="Arial" w:cs="Arial"/>
          <w:spacing w:val="7"/>
        </w:rPr>
        <w:t xml:space="preserve"> </w:t>
      </w:r>
      <w:r w:rsidRPr="001C20B5">
        <w:rPr>
          <w:rFonts w:ascii="Arial" w:eastAsia="Arial" w:hAnsi="Arial" w:cs="Arial"/>
        </w:rPr>
        <w:t>s</w:t>
      </w:r>
      <w:r w:rsidRPr="001C20B5">
        <w:rPr>
          <w:rFonts w:ascii="Arial" w:eastAsia="Arial" w:hAnsi="Arial" w:cs="Arial"/>
          <w:spacing w:val="-1"/>
        </w:rPr>
        <w:t>e</w:t>
      </w:r>
      <w:r w:rsidRPr="001C20B5">
        <w:rPr>
          <w:rFonts w:ascii="Arial" w:eastAsia="Arial" w:hAnsi="Arial" w:cs="Arial"/>
        </w:rPr>
        <w:t>e</w:t>
      </w:r>
      <w:r w:rsidRPr="001C20B5">
        <w:rPr>
          <w:rFonts w:ascii="Arial" w:eastAsia="Arial" w:hAnsi="Arial" w:cs="Arial"/>
          <w:spacing w:val="8"/>
        </w:rPr>
        <w:t xml:space="preserve"> </w:t>
      </w:r>
      <w:r w:rsidRPr="001C20B5">
        <w:rPr>
          <w:rFonts w:ascii="Arial" w:eastAsia="Arial" w:hAnsi="Arial" w:cs="Arial"/>
        </w:rPr>
        <w:t>themselves as</w:t>
      </w:r>
      <w:r w:rsidRPr="001C20B5">
        <w:rPr>
          <w:rFonts w:ascii="Arial" w:eastAsia="Arial" w:hAnsi="Arial" w:cs="Arial"/>
          <w:spacing w:val="9"/>
        </w:rPr>
        <w:t xml:space="preserve"> </w:t>
      </w:r>
      <w:r w:rsidRPr="001C20B5">
        <w:rPr>
          <w:rFonts w:ascii="Arial" w:eastAsia="Arial" w:hAnsi="Arial" w:cs="Arial"/>
        </w:rPr>
        <w:t>partne</w:t>
      </w:r>
      <w:r w:rsidRPr="001C20B5">
        <w:rPr>
          <w:rFonts w:ascii="Arial" w:eastAsia="Arial" w:hAnsi="Arial" w:cs="Arial"/>
          <w:spacing w:val="-1"/>
        </w:rPr>
        <w:t>r</w:t>
      </w:r>
      <w:r w:rsidRPr="001C20B5">
        <w:rPr>
          <w:rFonts w:ascii="Arial" w:eastAsia="Arial" w:hAnsi="Arial" w:cs="Arial"/>
        </w:rPr>
        <w:t>s</w:t>
      </w:r>
      <w:r w:rsidRPr="001C20B5">
        <w:rPr>
          <w:rFonts w:ascii="Arial" w:eastAsia="Arial" w:hAnsi="Arial" w:cs="Arial"/>
          <w:spacing w:val="3"/>
        </w:rPr>
        <w:t xml:space="preserve"> </w:t>
      </w:r>
      <w:r w:rsidRPr="001C20B5">
        <w:rPr>
          <w:rFonts w:ascii="Arial" w:eastAsia="Arial" w:hAnsi="Arial" w:cs="Arial"/>
        </w:rPr>
        <w:t>with</w:t>
      </w:r>
      <w:r w:rsidRPr="001C20B5">
        <w:rPr>
          <w:rFonts w:ascii="Arial" w:eastAsia="Arial" w:hAnsi="Arial" w:cs="Arial"/>
          <w:spacing w:val="7"/>
        </w:rPr>
        <w:t xml:space="preserve"> </w:t>
      </w:r>
      <w:r w:rsidRPr="001C20B5">
        <w:rPr>
          <w:rFonts w:ascii="Arial" w:eastAsia="Arial" w:hAnsi="Arial" w:cs="Arial"/>
        </w:rPr>
        <w:t>par</w:t>
      </w:r>
      <w:r w:rsidRPr="001C20B5">
        <w:rPr>
          <w:rFonts w:ascii="Arial" w:eastAsia="Arial" w:hAnsi="Arial" w:cs="Arial"/>
          <w:spacing w:val="-1"/>
        </w:rPr>
        <w:t>e</w:t>
      </w:r>
      <w:r w:rsidRPr="001C20B5">
        <w:rPr>
          <w:rFonts w:ascii="Arial" w:eastAsia="Arial" w:hAnsi="Arial" w:cs="Arial"/>
        </w:rPr>
        <w:t>nts</w:t>
      </w:r>
      <w:r w:rsidRPr="001C20B5">
        <w:rPr>
          <w:rFonts w:ascii="Arial" w:eastAsia="Arial" w:hAnsi="Arial" w:cs="Arial"/>
          <w:spacing w:val="4"/>
        </w:rPr>
        <w:t xml:space="preserve"> </w:t>
      </w:r>
      <w:r w:rsidRPr="001C20B5">
        <w:rPr>
          <w:rFonts w:ascii="Arial" w:eastAsia="Arial" w:hAnsi="Arial" w:cs="Arial"/>
        </w:rPr>
        <w:t>in</w:t>
      </w:r>
      <w:r w:rsidRPr="001C20B5">
        <w:rPr>
          <w:rFonts w:ascii="Arial" w:eastAsia="Arial" w:hAnsi="Arial" w:cs="Arial"/>
          <w:spacing w:val="9"/>
        </w:rPr>
        <w:t xml:space="preserve"> </w:t>
      </w:r>
      <w:r w:rsidRPr="001C20B5">
        <w:rPr>
          <w:rFonts w:ascii="Arial" w:eastAsia="Arial" w:hAnsi="Arial" w:cs="Arial"/>
        </w:rPr>
        <w:t>providing</w:t>
      </w:r>
      <w:r w:rsidRPr="001C20B5">
        <w:rPr>
          <w:rFonts w:ascii="Arial" w:eastAsia="Arial" w:hAnsi="Arial" w:cs="Arial"/>
          <w:spacing w:val="2"/>
        </w:rPr>
        <w:t xml:space="preserve"> </w:t>
      </w:r>
      <w:r w:rsidRPr="001C20B5">
        <w:rPr>
          <w:rFonts w:ascii="Arial" w:eastAsia="Arial" w:hAnsi="Arial" w:cs="Arial"/>
        </w:rPr>
        <w:t>care</w:t>
      </w:r>
      <w:r w:rsidRPr="001C20B5">
        <w:rPr>
          <w:rFonts w:ascii="Arial" w:eastAsia="Arial" w:hAnsi="Arial" w:cs="Arial"/>
          <w:spacing w:val="7"/>
        </w:rPr>
        <w:t xml:space="preserve"> </w:t>
      </w:r>
      <w:r w:rsidRPr="001C20B5">
        <w:rPr>
          <w:rFonts w:ascii="Arial" w:eastAsia="Arial" w:hAnsi="Arial" w:cs="Arial"/>
          <w:spacing w:val="-1"/>
        </w:rPr>
        <w:t>a</w:t>
      </w:r>
      <w:r w:rsidRPr="001C20B5">
        <w:rPr>
          <w:rFonts w:ascii="Arial" w:eastAsia="Arial" w:hAnsi="Arial" w:cs="Arial"/>
        </w:rPr>
        <w:t>nd</w:t>
      </w:r>
      <w:r w:rsidRPr="001C20B5">
        <w:rPr>
          <w:rFonts w:ascii="Arial" w:eastAsia="Arial" w:hAnsi="Arial" w:cs="Arial"/>
          <w:spacing w:val="7"/>
        </w:rPr>
        <w:t xml:space="preserve"> </w:t>
      </w:r>
      <w:r w:rsidRPr="001C20B5">
        <w:rPr>
          <w:rFonts w:ascii="Arial" w:eastAsia="Arial" w:hAnsi="Arial" w:cs="Arial"/>
        </w:rPr>
        <w:t>educati</w:t>
      </w:r>
      <w:r w:rsidRPr="001C20B5">
        <w:rPr>
          <w:rFonts w:ascii="Arial" w:eastAsia="Arial" w:hAnsi="Arial" w:cs="Arial"/>
          <w:spacing w:val="-1"/>
        </w:rPr>
        <w:t>o</w:t>
      </w:r>
      <w:r w:rsidRPr="001C20B5">
        <w:rPr>
          <w:rFonts w:ascii="Arial" w:eastAsia="Arial" w:hAnsi="Arial" w:cs="Arial"/>
        </w:rPr>
        <w:t>n</w:t>
      </w:r>
      <w:r w:rsidRPr="001C20B5">
        <w:rPr>
          <w:rFonts w:ascii="Arial" w:eastAsia="Arial" w:hAnsi="Arial" w:cs="Arial"/>
          <w:spacing w:val="2"/>
        </w:rPr>
        <w:t xml:space="preserve"> </w:t>
      </w:r>
      <w:r w:rsidRPr="001C20B5">
        <w:rPr>
          <w:rFonts w:ascii="Arial" w:eastAsia="Arial" w:hAnsi="Arial" w:cs="Arial"/>
        </w:rPr>
        <w:t>for</w:t>
      </w:r>
      <w:r w:rsidR="001803D6">
        <w:rPr>
          <w:rFonts w:ascii="Arial" w:eastAsia="Arial" w:hAnsi="Arial" w:cs="Arial"/>
        </w:rPr>
        <w:t xml:space="preserve"> the</w:t>
      </w:r>
      <w:r w:rsidRPr="001C20B5">
        <w:rPr>
          <w:rFonts w:ascii="Arial" w:eastAsia="Arial" w:hAnsi="Arial" w:cs="Arial"/>
          <w:spacing w:val="7"/>
        </w:rPr>
        <w:t xml:space="preserve"> </w:t>
      </w:r>
      <w:r w:rsidRPr="001C20B5">
        <w:rPr>
          <w:rFonts w:ascii="Arial" w:eastAsia="Arial" w:hAnsi="Arial" w:cs="Arial"/>
        </w:rPr>
        <w:t>child</w:t>
      </w:r>
      <w:r w:rsidR="001803D6">
        <w:rPr>
          <w:rFonts w:ascii="Arial" w:eastAsia="Arial" w:hAnsi="Arial" w:cs="Arial"/>
        </w:rPr>
        <w:t>ren in their care</w:t>
      </w:r>
      <w:r w:rsidRPr="001C20B5">
        <w:rPr>
          <w:rFonts w:ascii="Arial" w:eastAsia="Arial" w:hAnsi="Arial" w:cs="Arial"/>
        </w:rPr>
        <w:t>. There</w:t>
      </w:r>
      <w:r w:rsidRPr="001C20B5">
        <w:rPr>
          <w:rFonts w:ascii="Arial" w:eastAsia="Arial" w:hAnsi="Arial" w:cs="Arial"/>
          <w:spacing w:val="-4"/>
        </w:rPr>
        <w:t xml:space="preserve"> </w:t>
      </w:r>
      <w:r w:rsidRPr="001C20B5">
        <w:rPr>
          <w:rFonts w:ascii="Arial" w:eastAsia="Arial" w:hAnsi="Arial" w:cs="Arial"/>
        </w:rPr>
        <w:t>are</w:t>
      </w:r>
      <w:r w:rsidRPr="001C20B5">
        <w:rPr>
          <w:rFonts w:ascii="Arial" w:eastAsia="Arial" w:hAnsi="Arial" w:cs="Arial"/>
          <w:spacing w:val="-1"/>
        </w:rPr>
        <w:t xml:space="preserve"> </w:t>
      </w:r>
      <w:r w:rsidRPr="001C20B5">
        <w:rPr>
          <w:rFonts w:ascii="Arial" w:eastAsia="Arial" w:hAnsi="Arial" w:cs="Arial"/>
        </w:rPr>
        <w:t>many</w:t>
      </w:r>
      <w:r w:rsidRPr="001C20B5">
        <w:rPr>
          <w:rFonts w:ascii="Arial" w:eastAsia="Arial" w:hAnsi="Arial" w:cs="Arial"/>
          <w:spacing w:val="-3"/>
        </w:rPr>
        <w:t xml:space="preserve"> </w:t>
      </w:r>
      <w:r w:rsidRPr="001C20B5">
        <w:rPr>
          <w:rFonts w:ascii="Arial" w:eastAsia="Arial" w:hAnsi="Arial" w:cs="Arial"/>
        </w:rPr>
        <w:t>ways</w:t>
      </w:r>
      <w:r w:rsidRPr="001C20B5">
        <w:rPr>
          <w:rFonts w:ascii="Arial" w:eastAsia="Arial" w:hAnsi="Arial" w:cs="Arial"/>
          <w:spacing w:val="-3"/>
        </w:rPr>
        <w:t xml:space="preserve"> </w:t>
      </w:r>
      <w:r w:rsidRPr="001C20B5">
        <w:rPr>
          <w:rFonts w:ascii="Arial" w:eastAsia="Arial" w:hAnsi="Arial" w:cs="Arial"/>
        </w:rPr>
        <w:t>in</w:t>
      </w:r>
      <w:r w:rsidRPr="001C20B5">
        <w:rPr>
          <w:rFonts w:ascii="Arial" w:eastAsia="Arial" w:hAnsi="Arial" w:cs="Arial"/>
          <w:spacing w:val="1"/>
        </w:rPr>
        <w:t xml:space="preserve"> </w:t>
      </w:r>
      <w:r w:rsidRPr="001C20B5">
        <w:rPr>
          <w:rFonts w:ascii="Arial" w:eastAsia="Arial" w:hAnsi="Arial" w:cs="Arial"/>
        </w:rPr>
        <w:t>which</w:t>
      </w:r>
      <w:r w:rsidRPr="001C20B5">
        <w:rPr>
          <w:rFonts w:ascii="Arial" w:eastAsia="Arial" w:hAnsi="Arial" w:cs="Arial"/>
          <w:spacing w:val="-4"/>
        </w:rPr>
        <w:t xml:space="preserve"> </w:t>
      </w:r>
      <w:r w:rsidRPr="001C20B5">
        <w:rPr>
          <w:rFonts w:ascii="Arial" w:eastAsia="Arial" w:hAnsi="Arial" w:cs="Arial"/>
        </w:rPr>
        <w:t>pare</w:t>
      </w:r>
      <w:r w:rsidRPr="001C20B5">
        <w:rPr>
          <w:rFonts w:ascii="Arial" w:eastAsia="Arial" w:hAnsi="Arial" w:cs="Arial"/>
          <w:spacing w:val="-1"/>
        </w:rPr>
        <w:t>n</w:t>
      </w:r>
      <w:r w:rsidRPr="001C20B5">
        <w:rPr>
          <w:rFonts w:ascii="Arial" w:eastAsia="Arial" w:hAnsi="Arial" w:cs="Arial"/>
        </w:rPr>
        <w:t>ts</w:t>
      </w:r>
      <w:r w:rsidRPr="001C20B5">
        <w:rPr>
          <w:rFonts w:ascii="Arial" w:eastAsia="Arial" w:hAnsi="Arial" w:cs="Arial"/>
          <w:spacing w:val="-5"/>
        </w:rPr>
        <w:t xml:space="preserve"> </w:t>
      </w:r>
      <w:r w:rsidRPr="001C20B5">
        <w:rPr>
          <w:rFonts w:ascii="Arial" w:eastAsia="Arial" w:hAnsi="Arial" w:cs="Arial"/>
        </w:rPr>
        <w:t>take</w:t>
      </w:r>
      <w:r w:rsidRPr="001C20B5">
        <w:rPr>
          <w:rFonts w:ascii="Arial" w:eastAsia="Arial" w:hAnsi="Arial" w:cs="Arial"/>
          <w:spacing w:val="-2"/>
        </w:rPr>
        <w:t xml:space="preserve"> </w:t>
      </w:r>
      <w:r w:rsidRPr="001C20B5">
        <w:rPr>
          <w:rFonts w:ascii="Arial" w:eastAsia="Arial" w:hAnsi="Arial" w:cs="Arial"/>
        </w:rPr>
        <w:t>part</w:t>
      </w:r>
      <w:r w:rsidRPr="001C20B5">
        <w:rPr>
          <w:rFonts w:ascii="Arial" w:eastAsia="Arial" w:hAnsi="Arial" w:cs="Arial"/>
          <w:spacing w:val="-4"/>
        </w:rPr>
        <w:t xml:space="preserve"> </w:t>
      </w:r>
      <w:r w:rsidRPr="001C20B5">
        <w:rPr>
          <w:rFonts w:ascii="Arial" w:eastAsia="Arial" w:hAnsi="Arial" w:cs="Arial"/>
        </w:rPr>
        <w:t>in making</w:t>
      </w:r>
      <w:r w:rsidRPr="001C20B5">
        <w:rPr>
          <w:rFonts w:ascii="Arial" w:eastAsia="Arial" w:hAnsi="Arial" w:cs="Arial"/>
          <w:spacing w:val="-5"/>
        </w:rPr>
        <w:t xml:space="preserve"> </w:t>
      </w:r>
      <w:r w:rsidRPr="001C20B5">
        <w:rPr>
          <w:rFonts w:ascii="Arial" w:eastAsia="Arial" w:hAnsi="Arial" w:cs="Arial"/>
        </w:rPr>
        <w:t>the</w:t>
      </w:r>
      <w:r w:rsidRPr="001C20B5">
        <w:rPr>
          <w:rFonts w:ascii="Arial" w:eastAsia="Arial" w:hAnsi="Arial" w:cs="Arial"/>
          <w:spacing w:val="-1"/>
        </w:rPr>
        <w:t xml:space="preserve"> </w:t>
      </w:r>
      <w:r w:rsidRPr="001C20B5">
        <w:rPr>
          <w:rFonts w:ascii="Arial" w:eastAsia="Arial" w:hAnsi="Arial" w:cs="Arial"/>
        </w:rPr>
        <w:t>setting</w:t>
      </w:r>
      <w:r w:rsidRPr="001C20B5">
        <w:rPr>
          <w:rFonts w:ascii="Arial" w:eastAsia="Arial" w:hAnsi="Arial" w:cs="Arial"/>
          <w:spacing w:val="-4"/>
        </w:rPr>
        <w:t xml:space="preserve"> </w:t>
      </w:r>
      <w:r w:rsidRPr="001C20B5">
        <w:rPr>
          <w:rFonts w:ascii="Arial" w:eastAsia="Arial" w:hAnsi="Arial" w:cs="Arial"/>
        </w:rPr>
        <w:t>a</w:t>
      </w:r>
      <w:r w:rsidRPr="001C20B5">
        <w:rPr>
          <w:rFonts w:ascii="Arial" w:eastAsia="Arial" w:hAnsi="Arial" w:cs="Arial"/>
          <w:spacing w:val="-1"/>
        </w:rPr>
        <w:t xml:space="preserve"> </w:t>
      </w:r>
      <w:r w:rsidRPr="001C20B5">
        <w:rPr>
          <w:rFonts w:ascii="Arial" w:eastAsia="Arial" w:hAnsi="Arial" w:cs="Arial"/>
        </w:rPr>
        <w:t>welcoming</w:t>
      </w:r>
      <w:r w:rsidRPr="001C20B5">
        <w:rPr>
          <w:rFonts w:ascii="Arial" w:eastAsia="Arial" w:hAnsi="Arial" w:cs="Arial"/>
          <w:spacing w:val="-8"/>
        </w:rPr>
        <w:t xml:space="preserve"> </w:t>
      </w:r>
      <w:r w:rsidRPr="001C20B5">
        <w:rPr>
          <w:rFonts w:ascii="Arial" w:eastAsia="Arial" w:hAnsi="Arial" w:cs="Arial"/>
        </w:rPr>
        <w:t>and</w:t>
      </w:r>
      <w:r w:rsidRPr="001C20B5">
        <w:rPr>
          <w:rFonts w:ascii="Arial" w:eastAsia="Arial" w:hAnsi="Arial" w:cs="Arial"/>
          <w:spacing w:val="-2"/>
        </w:rPr>
        <w:t xml:space="preserve"> </w:t>
      </w:r>
      <w:r w:rsidRPr="001C20B5">
        <w:rPr>
          <w:rFonts w:ascii="Arial" w:eastAsia="Arial" w:hAnsi="Arial" w:cs="Arial"/>
        </w:rPr>
        <w:t>stimulating place</w:t>
      </w:r>
      <w:r w:rsidRPr="001C20B5">
        <w:rPr>
          <w:rFonts w:ascii="Arial" w:eastAsia="Arial" w:hAnsi="Arial" w:cs="Arial"/>
          <w:spacing w:val="-5"/>
        </w:rPr>
        <w:t xml:space="preserve"> </w:t>
      </w:r>
      <w:r w:rsidRPr="001C20B5">
        <w:rPr>
          <w:rFonts w:ascii="Arial" w:eastAsia="Arial" w:hAnsi="Arial" w:cs="Arial"/>
        </w:rPr>
        <w:t>for</w:t>
      </w:r>
      <w:r w:rsidRPr="001C20B5">
        <w:rPr>
          <w:rFonts w:ascii="Arial" w:eastAsia="Arial" w:hAnsi="Arial" w:cs="Arial"/>
          <w:spacing w:val="-3"/>
        </w:rPr>
        <w:t xml:space="preserve"> </w:t>
      </w:r>
      <w:r w:rsidRPr="001C20B5">
        <w:rPr>
          <w:rFonts w:ascii="Arial" w:eastAsia="Arial" w:hAnsi="Arial" w:cs="Arial"/>
        </w:rPr>
        <w:t>c</w:t>
      </w:r>
      <w:r w:rsidRPr="001C20B5">
        <w:rPr>
          <w:rFonts w:ascii="Arial" w:eastAsia="Arial" w:hAnsi="Arial" w:cs="Arial"/>
          <w:spacing w:val="-1"/>
        </w:rPr>
        <w:t>h</w:t>
      </w:r>
      <w:r w:rsidRPr="001C20B5">
        <w:rPr>
          <w:rFonts w:ascii="Arial" w:eastAsia="Arial" w:hAnsi="Arial" w:cs="Arial"/>
        </w:rPr>
        <w:t>ildren</w:t>
      </w:r>
      <w:r w:rsidRPr="001C20B5">
        <w:rPr>
          <w:rFonts w:ascii="Arial" w:eastAsia="Arial" w:hAnsi="Arial" w:cs="Arial"/>
          <w:spacing w:val="-8"/>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p</w:t>
      </w:r>
      <w:r w:rsidRPr="001C20B5">
        <w:rPr>
          <w:rFonts w:ascii="Arial" w:eastAsia="Arial" w:hAnsi="Arial" w:cs="Arial"/>
          <w:spacing w:val="-1"/>
        </w:rPr>
        <w:t>a</w:t>
      </w:r>
      <w:r w:rsidRPr="001C20B5">
        <w:rPr>
          <w:rFonts w:ascii="Arial" w:eastAsia="Arial" w:hAnsi="Arial" w:cs="Arial"/>
        </w:rPr>
        <w:t>rents,</w:t>
      </w:r>
      <w:r w:rsidRPr="001C20B5">
        <w:rPr>
          <w:rFonts w:ascii="Arial" w:eastAsia="Arial" w:hAnsi="Arial" w:cs="Arial"/>
          <w:spacing w:val="-8"/>
        </w:rPr>
        <w:t xml:space="preserve"> </w:t>
      </w:r>
      <w:r w:rsidRPr="001C20B5">
        <w:rPr>
          <w:rFonts w:ascii="Arial" w:eastAsia="Arial" w:hAnsi="Arial" w:cs="Arial"/>
        </w:rPr>
        <w:t>such</w:t>
      </w:r>
      <w:r w:rsidRPr="001C20B5">
        <w:rPr>
          <w:rFonts w:ascii="Arial" w:eastAsia="Arial" w:hAnsi="Arial" w:cs="Arial"/>
          <w:spacing w:val="-6"/>
        </w:rPr>
        <w:t xml:space="preserve"> </w:t>
      </w:r>
      <w:r w:rsidRPr="001C20B5">
        <w:rPr>
          <w:rFonts w:ascii="Arial" w:eastAsia="Arial" w:hAnsi="Arial" w:cs="Arial"/>
        </w:rPr>
        <w:t>as:</w:t>
      </w:r>
    </w:p>
    <w:p w14:paraId="40EEA3BC" w14:textId="208D518B" w:rsidR="00F00CD3" w:rsidRPr="00235310" w:rsidRDefault="00A2412B" w:rsidP="00235310">
      <w:pPr>
        <w:pStyle w:val="ListParagraph"/>
        <w:numPr>
          <w:ilvl w:val="1"/>
          <w:numId w:val="30"/>
        </w:numPr>
        <w:tabs>
          <w:tab w:val="left" w:pos="460"/>
        </w:tabs>
        <w:spacing w:line="276" w:lineRule="auto"/>
        <w:ind w:left="1134" w:right="71" w:hanging="567"/>
        <w:rPr>
          <w:rFonts w:ascii="Arial" w:eastAsia="Arial" w:hAnsi="Arial" w:cs="Arial"/>
          <w:spacing w:val="12"/>
          <w:sz w:val="20"/>
        </w:rPr>
      </w:pPr>
      <w:r w:rsidRPr="00235310">
        <w:rPr>
          <w:rFonts w:ascii="Arial" w:eastAsia="Arial" w:hAnsi="Arial" w:cs="Arial"/>
          <w:sz w:val="20"/>
        </w:rPr>
        <w:t>exchanging</w:t>
      </w:r>
      <w:r w:rsidRPr="00235310">
        <w:rPr>
          <w:rFonts w:ascii="Arial" w:eastAsia="Arial" w:hAnsi="Arial" w:cs="Arial"/>
          <w:spacing w:val="5"/>
          <w:sz w:val="20"/>
        </w:rPr>
        <w:t xml:space="preserve"> </w:t>
      </w:r>
      <w:r w:rsidRPr="00235310">
        <w:rPr>
          <w:rFonts w:ascii="Arial" w:eastAsia="Arial" w:hAnsi="Arial" w:cs="Arial"/>
          <w:sz w:val="20"/>
        </w:rPr>
        <w:t>knowledge</w:t>
      </w:r>
      <w:r w:rsidRPr="00235310">
        <w:rPr>
          <w:rFonts w:ascii="Arial" w:eastAsia="Arial" w:hAnsi="Arial" w:cs="Arial"/>
          <w:spacing w:val="5"/>
          <w:sz w:val="20"/>
        </w:rPr>
        <w:t xml:space="preserve"> </w:t>
      </w:r>
      <w:r w:rsidRPr="00235310">
        <w:rPr>
          <w:rFonts w:ascii="Arial" w:eastAsia="Arial" w:hAnsi="Arial" w:cs="Arial"/>
          <w:sz w:val="20"/>
        </w:rPr>
        <w:t>about</w:t>
      </w:r>
      <w:r w:rsidRPr="00235310">
        <w:rPr>
          <w:rFonts w:ascii="Arial" w:eastAsia="Arial" w:hAnsi="Arial" w:cs="Arial"/>
          <w:spacing w:val="10"/>
          <w:sz w:val="20"/>
        </w:rPr>
        <w:t xml:space="preserve"> </w:t>
      </w:r>
      <w:r w:rsidRPr="00235310">
        <w:rPr>
          <w:rFonts w:ascii="Arial" w:eastAsia="Arial" w:hAnsi="Arial" w:cs="Arial"/>
          <w:sz w:val="20"/>
        </w:rPr>
        <w:t>their</w:t>
      </w:r>
      <w:r w:rsidRPr="00235310">
        <w:rPr>
          <w:rFonts w:ascii="Arial" w:eastAsia="Arial" w:hAnsi="Arial" w:cs="Arial"/>
          <w:spacing w:val="12"/>
          <w:sz w:val="20"/>
        </w:rPr>
        <w:t xml:space="preserve"> </w:t>
      </w:r>
      <w:r w:rsidRPr="00235310">
        <w:rPr>
          <w:rFonts w:ascii="Arial" w:eastAsia="Arial" w:hAnsi="Arial" w:cs="Arial"/>
          <w:sz w:val="20"/>
        </w:rPr>
        <w:t>children's</w:t>
      </w:r>
      <w:r w:rsidRPr="00235310">
        <w:rPr>
          <w:rFonts w:ascii="Arial" w:eastAsia="Arial" w:hAnsi="Arial" w:cs="Arial"/>
          <w:spacing w:val="7"/>
          <w:sz w:val="20"/>
        </w:rPr>
        <w:t xml:space="preserve"> </w:t>
      </w:r>
      <w:r w:rsidRPr="00235310">
        <w:rPr>
          <w:rFonts w:ascii="Arial" w:eastAsia="Arial" w:hAnsi="Arial" w:cs="Arial"/>
          <w:spacing w:val="-1"/>
          <w:sz w:val="20"/>
        </w:rPr>
        <w:t>n</w:t>
      </w:r>
      <w:r w:rsidRPr="00235310">
        <w:rPr>
          <w:rFonts w:ascii="Arial" w:eastAsia="Arial" w:hAnsi="Arial" w:cs="Arial"/>
          <w:sz w:val="20"/>
        </w:rPr>
        <w:t>eeds,</w:t>
      </w:r>
      <w:r w:rsidRPr="00235310">
        <w:rPr>
          <w:rFonts w:ascii="Arial" w:eastAsia="Arial" w:hAnsi="Arial" w:cs="Arial"/>
          <w:spacing w:val="9"/>
          <w:sz w:val="20"/>
        </w:rPr>
        <w:t xml:space="preserve"> </w:t>
      </w:r>
      <w:r w:rsidRPr="00235310">
        <w:rPr>
          <w:rFonts w:ascii="Arial" w:eastAsia="Arial" w:hAnsi="Arial" w:cs="Arial"/>
          <w:sz w:val="20"/>
        </w:rPr>
        <w:t>activities,</w:t>
      </w:r>
      <w:r w:rsidRPr="00235310">
        <w:rPr>
          <w:rFonts w:ascii="Arial" w:eastAsia="Arial" w:hAnsi="Arial" w:cs="Arial"/>
          <w:spacing w:val="7"/>
          <w:sz w:val="20"/>
        </w:rPr>
        <w:t xml:space="preserve"> </w:t>
      </w:r>
      <w:r w:rsidRPr="00235310">
        <w:rPr>
          <w:rFonts w:ascii="Arial" w:eastAsia="Arial" w:hAnsi="Arial" w:cs="Arial"/>
          <w:sz w:val="20"/>
        </w:rPr>
        <w:t>interests</w:t>
      </w:r>
      <w:r w:rsidRPr="00235310">
        <w:rPr>
          <w:rFonts w:ascii="Arial" w:eastAsia="Arial" w:hAnsi="Arial" w:cs="Arial"/>
          <w:spacing w:val="8"/>
          <w:sz w:val="20"/>
        </w:rPr>
        <w:t xml:space="preserve"> </w:t>
      </w:r>
      <w:r w:rsidRPr="00235310">
        <w:rPr>
          <w:rFonts w:ascii="Arial" w:eastAsia="Arial" w:hAnsi="Arial" w:cs="Arial"/>
          <w:sz w:val="20"/>
        </w:rPr>
        <w:t>and</w:t>
      </w:r>
      <w:r w:rsidRPr="00235310">
        <w:rPr>
          <w:rFonts w:ascii="Arial" w:eastAsia="Arial" w:hAnsi="Arial" w:cs="Arial"/>
          <w:spacing w:val="12"/>
          <w:sz w:val="20"/>
        </w:rPr>
        <w:t xml:space="preserve"> </w:t>
      </w:r>
      <w:r w:rsidRPr="00235310">
        <w:rPr>
          <w:rFonts w:ascii="Arial" w:eastAsia="Arial" w:hAnsi="Arial" w:cs="Arial"/>
          <w:sz w:val="20"/>
        </w:rPr>
        <w:t>progr</w:t>
      </w:r>
      <w:r w:rsidRPr="00235310">
        <w:rPr>
          <w:rFonts w:ascii="Arial" w:eastAsia="Arial" w:hAnsi="Arial" w:cs="Arial"/>
          <w:spacing w:val="1"/>
          <w:sz w:val="20"/>
        </w:rPr>
        <w:t>e</w:t>
      </w:r>
      <w:r w:rsidRPr="00235310">
        <w:rPr>
          <w:rFonts w:ascii="Arial" w:eastAsia="Arial" w:hAnsi="Arial" w:cs="Arial"/>
          <w:sz w:val="20"/>
        </w:rPr>
        <w:t>ss</w:t>
      </w:r>
      <w:r w:rsidRPr="00235310">
        <w:rPr>
          <w:rFonts w:ascii="Arial" w:eastAsia="Arial" w:hAnsi="Arial" w:cs="Arial"/>
          <w:spacing w:val="7"/>
          <w:sz w:val="20"/>
        </w:rPr>
        <w:t xml:space="preserve"> </w:t>
      </w:r>
      <w:r w:rsidRPr="00235310">
        <w:rPr>
          <w:rFonts w:ascii="Arial" w:eastAsia="Arial" w:hAnsi="Arial" w:cs="Arial"/>
          <w:sz w:val="20"/>
        </w:rPr>
        <w:t>with</w:t>
      </w:r>
      <w:r w:rsidRPr="00235310">
        <w:rPr>
          <w:rFonts w:ascii="Arial" w:eastAsia="Arial" w:hAnsi="Arial" w:cs="Arial"/>
          <w:spacing w:val="12"/>
          <w:sz w:val="20"/>
        </w:rPr>
        <w:t xml:space="preserve"> </w:t>
      </w:r>
      <w:r w:rsidR="001959A6">
        <w:rPr>
          <w:rFonts w:ascii="Arial" w:eastAsia="Arial" w:hAnsi="Arial" w:cs="Arial"/>
          <w:spacing w:val="12"/>
          <w:sz w:val="20"/>
        </w:rPr>
        <w:t>staff;</w:t>
      </w:r>
    </w:p>
    <w:p w14:paraId="40EEA3BE" w14:textId="77777777" w:rsidR="005B4543" w:rsidRPr="00235310" w:rsidRDefault="00A2412B" w:rsidP="00235310">
      <w:pPr>
        <w:pStyle w:val="ListParagraph"/>
        <w:numPr>
          <w:ilvl w:val="1"/>
          <w:numId w:val="30"/>
        </w:numPr>
        <w:spacing w:line="276" w:lineRule="auto"/>
        <w:ind w:left="1134" w:right="3319" w:hanging="567"/>
        <w:jc w:val="both"/>
        <w:rPr>
          <w:rFonts w:ascii="Arial" w:eastAsia="Arial" w:hAnsi="Arial" w:cs="Arial"/>
          <w:sz w:val="20"/>
        </w:rPr>
      </w:pPr>
      <w:r w:rsidRPr="00235310">
        <w:rPr>
          <w:rFonts w:ascii="Arial" w:eastAsia="Arial" w:hAnsi="Arial" w:cs="Arial"/>
          <w:sz w:val="20"/>
        </w:rPr>
        <w:t>helping</w:t>
      </w:r>
      <w:r w:rsidRPr="00235310">
        <w:rPr>
          <w:rFonts w:ascii="Arial" w:eastAsia="Arial" w:hAnsi="Arial" w:cs="Arial"/>
          <w:spacing w:val="-7"/>
          <w:sz w:val="20"/>
        </w:rPr>
        <w:t xml:space="preserve"> </w:t>
      </w:r>
      <w:r w:rsidRPr="00235310">
        <w:rPr>
          <w:rFonts w:ascii="Arial" w:eastAsia="Arial" w:hAnsi="Arial" w:cs="Arial"/>
          <w:sz w:val="20"/>
        </w:rPr>
        <w:t>at</w:t>
      </w:r>
      <w:r w:rsidRPr="00235310">
        <w:rPr>
          <w:rFonts w:ascii="Arial" w:eastAsia="Arial" w:hAnsi="Arial" w:cs="Arial"/>
          <w:spacing w:val="-2"/>
          <w:sz w:val="20"/>
        </w:rPr>
        <w:t xml:space="preserve"> </w:t>
      </w:r>
      <w:r w:rsidRPr="00235310">
        <w:rPr>
          <w:rFonts w:ascii="Arial" w:eastAsia="Arial" w:hAnsi="Arial" w:cs="Arial"/>
          <w:sz w:val="20"/>
        </w:rPr>
        <w:t>sessions</w:t>
      </w:r>
      <w:r w:rsidRPr="00235310">
        <w:rPr>
          <w:rFonts w:ascii="Arial" w:eastAsia="Arial" w:hAnsi="Arial" w:cs="Arial"/>
          <w:spacing w:val="-10"/>
          <w:sz w:val="20"/>
        </w:rPr>
        <w:t xml:space="preserve"> </w:t>
      </w:r>
      <w:r w:rsidRPr="00235310">
        <w:rPr>
          <w:rFonts w:ascii="Arial" w:eastAsia="Arial" w:hAnsi="Arial" w:cs="Arial"/>
          <w:sz w:val="20"/>
        </w:rPr>
        <w:t>of</w:t>
      </w:r>
      <w:r w:rsidRPr="00235310">
        <w:rPr>
          <w:rFonts w:ascii="Arial" w:eastAsia="Arial" w:hAnsi="Arial" w:cs="Arial"/>
          <w:spacing w:val="-2"/>
          <w:sz w:val="20"/>
        </w:rPr>
        <w:t xml:space="preserve"> </w:t>
      </w:r>
      <w:r w:rsidRPr="00235310">
        <w:rPr>
          <w:rFonts w:ascii="Arial" w:eastAsia="Arial" w:hAnsi="Arial" w:cs="Arial"/>
          <w:spacing w:val="-1"/>
          <w:sz w:val="20"/>
        </w:rPr>
        <w:t>t</w:t>
      </w:r>
      <w:r w:rsidRPr="00235310">
        <w:rPr>
          <w:rFonts w:ascii="Arial" w:eastAsia="Arial" w:hAnsi="Arial" w:cs="Arial"/>
          <w:sz w:val="20"/>
        </w:rPr>
        <w:t>he</w:t>
      </w:r>
      <w:r w:rsidRPr="00235310">
        <w:rPr>
          <w:rFonts w:ascii="Arial" w:eastAsia="Arial" w:hAnsi="Arial" w:cs="Arial"/>
          <w:spacing w:val="-2"/>
          <w:sz w:val="20"/>
        </w:rPr>
        <w:t xml:space="preserve"> </w:t>
      </w:r>
      <w:r w:rsidR="005538CA" w:rsidRPr="00235310">
        <w:rPr>
          <w:rFonts w:ascii="Arial" w:eastAsia="Arial" w:hAnsi="Arial" w:cs="Arial"/>
          <w:spacing w:val="-2"/>
          <w:sz w:val="20"/>
        </w:rPr>
        <w:t>s</w:t>
      </w:r>
      <w:r w:rsidRPr="00235310">
        <w:rPr>
          <w:rFonts w:ascii="Arial" w:eastAsia="Arial" w:hAnsi="Arial" w:cs="Arial"/>
          <w:sz w:val="20"/>
        </w:rPr>
        <w:t>etting;</w:t>
      </w:r>
    </w:p>
    <w:p w14:paraId="40EEA3BF" w14:textId="77777777" w:rsidR="005B4543" w:rsidRPr="00235310" w:rsidRDefault="00A2412B" w:rsidP="00235310">
      <w:pPr>
        <w:pStyle w:val="ListParagraph"/>
        <w:numPr>
          <w:ilvl w:val="1"/>
          <w:numId w:val="30"/>
        </w:numPr>
        <w:spacing w:line="276" w:lineRule="auto"/>
        <w:ind w:left="1134" w:right="2610" w:hanging="567"/>
        <w:jc w:val="both"/>
        <w:rPr>
          <w:rFonts w:ascii="Arial" w:eastAsia="Arial" w:hAnsi="Arial" w:cs="Arial"/>
          <w:sz w:val="20"/>
        </w:rPr>
      </w:pPr>
      <w:r w:rsidRPr="00235310">
        <w:rPr>
          <w:rFonts w:ascii="Arial" w:eastAsia="Arial" w:hAnsi="Arial" w:cs="Arial"/>
          <w:sz w:val="20"/>
        </w:rPr>
        <w:t>sharing</w:t>
      </w:r>
      <w:r w:rsidRPr="00235310">
        <w:rPr>
          <w:rFonts w:ascii="Arial" w:eastAsia="Arial" w:hAnsi="Arial" w:cs="Arial"/>
          <w:spacing w:val="-7"/>
          <w:sz w:val="20"/>
        </w:rPr>
        <w:t xml:space="preserve"> </w:t>
      </w:r>
      <w:r w:rsidRPr="00235310">
        <w:rPr>
          <w:rFonts w:ascii="Arial" w:eastAsia="Arial" w:hAnsi="Arial" w:cs="Arial"/>
          <w:sz w:val="20"/>
        </w:rPr>
        <w:t>their</w:t>
      </w:r>
      <w:r w:rsidRPr="00235310">
        <w:rPr>
          <w:rFonts w:ascii="Arial" w:eastAsia="Arial" w:hAnsi="Arial" w:cs="Arial"/>
          <w:spacing w:val="-5"/>
          <w:sz w:val="20"/>
        </w:rPr>
        <w:t xml:space="preserve"> </w:t>
      </w:r>
      <w:r w:rsidRPr="00235310">
        <w:rPr>
          <w:rFonts w:ascii="Arial" w:eastAsia="Arial" w:hAnsi="Arial" w:cs="Arial"/>
          <w:sz w:val="20"/>
        </w:rPr>
        <w:t>own</w:t>
      </w:r>
      <w:r w:rsidRPr="00235310">
        <w:rPr>
          <w:rFonts w:ascii="Arial" w:eastAsia="Arial" w:hAnsi="Arial" w:cs="Arial"/>
          <w:spacing w:val="-4"/>
          <w:sz w:val="20"/>
        </w:rPr>
        <w:t xml:space="preserve"> </w:t>
      </w:r>
      <w:r w:rsidRPr="00235310">
        <w:rPr>
          <w:rFonts w:ascii="Arial" w:eastAsia="Arial" w:hAnsi="Arial" w:cs="Arial"/>
          <w:sz w:val="20"/>
        </w:rPr>
        <w:t>special</w:t>
      </w:r>
      <w:r w:rsidRPr="00235310">
        <w:rPr>
          <w:rFonts w:ascii="Arial" w:eastAsia="Arial" w:hAnsi="Arial" w:cs="Arial"/>
          <w:spacing w:val="-7"/>
          <w:sz w:val="20"/>
        </w:rPr>
        <w:t xml:space="preserve"> </w:t>
      </w:r>
      <w:r w:rsidRPr="00235310">
        <w:rPr>
          <w:rFonts w:ascii="Arial" w:eastAsia="Arial" w:hAnsi="Arial" w:cs="Arial"/>
          <w:sz w:val="20"/>
        </w:rPr>
        <w:t>interests</w:t>
      </w:r>
      <w:r w:rsidRPr="00235310">
        <w:rPr>
          <w:rFonts w:ascii="Arial" w:eastAsia="Arial" w:hAnsi="Arial" w:cs="Arial"/>
          <w:spacing w:val="-8"/>
          <w:sz w:val="20"/>
        </w:rPr>
        <w:t xml:space="preserve"> </w:t>
      </w:r>
      <w:r w:rsidRPr="00235310">
        <w:rPr>
          <w:rFonts w:ascii="Arial" w:eastAsia="Arial" w:hAnsi="Arial" w:cs="Arial"/>
          <w:sz w:val="20"/>
        </w:rPr>
        <w:t>wi</w:t>
      </w:r>
      <w:r w:rsidRPr="00235310">
        <w:rPr>
          <w:rFonts w:ascii="Arial" w:eastAsia="Arial" w:hAnsi="Arial" w:cs="Arial"/>
          <w:spacing w:val="-1"/>
          <w:sz w:val="20"/>
        </w:rPr>
        <w:t>t</w:t>
      </w:r>
      <w:r w:rsidRPr="00235310">
        <w:rPr>
          <w:rFonts w:ascii="Arial" w:eastAsia="Arial" w:hAnsi="Arial" w:cs="Arial"/>
          <w:sz w:val="20"/>
        </w:rPr>
        <w:t>h</w:t>
      </w:r>
      <w:r w:rsidRPr="00235310">
        <w:rPr>
          <w:rFonts w:ascii="Arial" w:eastAsia="Arial" w:hAnsi="Arial" w:cs="Arial"/>
          <w:spacing w:val="-4"/>
          <w:sz w:val="20"/>
        </w:rPr>
        <w:t xml:space="preserve"> </w:t>
      </w:r>
      <w:r w:rsidRPr="00235310">
        <w:rPr>
          <w:rFonts w:ascii="Arial" w:eastAsia="Arial" w:hAnsi="Arial" w:cs="Arial"/>
          <w:sz w:val="20"/>
        </w:rPr>
        <w:t>the</w:t>
      </w:r>
      <w:r w:rsidRPr="00235310">
        <w:rPr>
          <w:rFonts w:ascii="Arial" w:eastAsia="Arial" w:hAnsi="Arial" w:cs="Arial"/>
          <w:spacing w:val="-3"/>
          <w:sz w:val="20"/>
        </w:rPr>
        <w:t xml:space="preserve"> </w:t>
      </w:r>
      <w:r w:rsidRPr="00235310">
        <w:rPr>
          <w:rFonts w:ascii="Arial" w:eastAsia="Arial" w:hAnsi="Arial" w:cs="Arial"/>
          <w:sz w:val="20"/>
        </w:rPr>
        <w:t>childr</w:t>
      </w:r>
      <w:r w:rsidRPr="00235310">
        <w:rPr>
          <w:rFonts w:ascii="Arial" w:eastAsia="Arial" w:hAnsi="Arial" w:cs="Arial"/>
          <w:spacing w:val="-1"/>
          <w:sz w:val="20"/>
        </w:rPr>
        <w:t>e</w:t>
      </w:r>
      <w:r w:rsidRPr="00235310">
        <w:rPr>
          <w:rFonts w:ascii="Arial" w:eastAsia="Arial" w:hAnsi="Arial" w:cs="Arial"/>
          <w:sz w:val="20"/>
        </w:rPr>
        <w:t>n;</w:t>
      </w:r>
    </w:p>
    <w:p w14:paraId="40EEA3C0" w14:textId="77777777" w:rsidR="005B4543" w:rsidRPr="00235310" w:rsidRDefault="00A2412B" w:rsidP="00235310">
      <w:pPr>
        <w:pStyle w:val="ListParagraph"/>
        <w:numPr>
          <w:ilvl w:val="1"/>
          <w:numId w:val="30"/>
        </w:numPr>
        <w:spacing w:line="276" w:lineRule="auto"/>
        <w:ind w:left="1134" w:right="2752" w:hanging="567"/>
        <w:jc w:val="both"/>
        <w:rPr>
          <w:rFonts w:ascii="Arial" w:eastAsia="Arial" w:hAnsi="Arial" w:cs="Arial"/>
          <w:sz w:val="20"/>
        </w:rPr>
      </w:pPr>
      <w:r w:rsidRPr="00235310">
        <w:rPr>
          <w:rFonts w:ascii="Arial" w:eastAsia="Arial" w:hAnsi="Arial" w:cs="Arial"/>
          <w:sz w:val="20"/>
        </w:rPr>
        <w:t>being</w:t>
      </w:r>
      <w:r w:rsidRPr="00235310">
        <w:rPr>
          <w:rFonts w:ascii="Arial" w:eastAsia="Arial" w:hAnsi="Arial" w:cs="Arial"/>
          <w:spacing w:val="-5"/>
          <w:sz w:val="20"/>
        </w:rPr>
        <w:t xml:space="preserve"> </w:t>
      </w:r>
      <w:r w:rsidRPr="00235310">
        <w:rPr>
          <w:rFonts w:ascii="Arial" w:eastAsia="Arial" w:hAnsi="Arial" w:cs="Arial"/>
          <w:sz w:val="20"/>
        </w:rPr>
        <w:t>part</w:t>
      </w:r>
      <w:r w:rsidRPr="00235310">
        <w:rPr>
          <w:rFonts w:ascii="Arial" w:eastAsia="Arial" w:hAnsi="Arial" w:cs="Arial"/>
          <w:spacing w:val="-4"/>
          <w:sz w:val="20"/>
        </w:rPr>
        <w:t xml:space="preserve"> </w:t>
      </w:r>
      <w:r w:rsidRPr="00235310">
        <w:rPr>
          <w:rFonts w:ascii="Arial" w:eastAsia="Arial" w:hAnsi="Arial" w:cs="Arial"/>
          <w:sz w:val="20"/>
        </w:rPr>
        <w:t>of</w:t>
      </w:r>
      <w:r w:rsidRPr="00235310">
        <w:rPr>
          <w:rFonts w:ascii="Arial" w:eastAsia="Arial" w:hAnsi="Arial" w:cs="Arial"/>
          <w:spacing w:val="-3"/>
          <w:sz w:val="20"/>
        </w:rPr>
        <w:t xml:space="preserve"> </w:t>
      </w:r>
      <w:r w:rsidRPr="00235310">
        <w:rPr>
          <w:rFonts w:ascii="Arial" w:eastAsia="Arial" w:hAnsi="Arial" w:cs="Arial"/>
          <w:sz w:val="20"/>
        </w:rPr>
        <w:t>the</w:t>
      </w:r>
      <w:r w:rsidRPr="00235310">
        <w:rPr>
          <w:rFonts w:ascii="Arial" w:eastAsia="Arial" w:hAnsi="Arial" w:cs="Arial"/>
          <w:spacing w:val="-3"/>
          <w:sz w:val="20"/>
        </w:rPr>
        <w:t xml:space="preserve"> </w:t>
      </w:r>
      <w:r w:rsidRPr="00235310">
        <w:rPr>
          <w:rFonts w:ascii="Arial" w:eastAsia="Arial" w:hAnsi="Arial" w:cs="Arial"/>
          <w:sz w:val="20"/>
        </w:rPr>
        <w:t>management</w:t>
      </w:r>
      <w:r w:rsidRPr="00235310">
        <w:rPr>
          <w:rFonts w:ascii="Arial" w:eastAsia="Arial" w:hAnsi="Arial" w:cs="Arial"/>
          <w:spacing w:val="-13"/>
          <w:sz w:val="20"/>
        </w:rPr>
        <w:t xml:space="preserve"> </w:t>
      </w:r>
      <w:r w:rsidRPr="00235310">
        <w:rPr>
          <w:rFonts w:ascii="Arial" w:eastAsia="Arial" w:hAnsi="Arial" w:cs="Arial"/>
          <w:sz w:val="20"/>
        </w:rPr>
        <w:t>of</w:t>
      </w:r>
      <w:r w:rsidRPr="00235310">
        <w:rPr>
          <w:rFonts w:ascii="Arial" w:eastAsia="Arial" w:hAnsi="Arial" w:cs="Arial"/>
          <w:spacing w:val="-2"/>
          <w:sz w:val="20"/>
        </w:rPr>
        <w:t xml:space="preserve"> </w:t>
      </w:r>
      <w:r w:rsidRPr="00235310">
        <w:rPr>
          <w:rFonts w:ascii="Arial" w:eastAsia="Arial" w:hAnsi="Arial" w:cs="Arial"/>
          <w:sz w:val="20"/>
        </w:rPr>
        <w:t>the</w:t>
      </w:r>
      <w:r w:rsidRPr="00235310">
        <w:rPr>
          <w:rFonts w:ascii="Arial" w:eastAsia="Arial" w:hAnsi="Arial" w:cs="Arial"/>
          <w:spacing w:val="-3"/>
          <w:sz w:val="20"/>
        </w:rPr>
        <w:t xml:space="preserve"> </w:t>
      </w:r>
      <w:r w:rsidRPr="00235310">
        <w:rPr>
          <w:rFonts w:ascii="Arial" w:eastAsia="Arial" w:hAnsi="Arial" w:cs="Arial"/>
          <w:sz w:val="20"/>
        </w:rPr>
        <w:t>setting;</w:t>
      </w:r>
    </w:p>
    <w:p w14:paraId="40EEA3C1" w14:textId="77777777" w:rsidR="005B4543" w:rsidRPr="00235310" w:rsidRDefault="00A2412B" w:rsidP="00235310">
      <w:pPr>
        <w:pStyle w:val="ListParagraph"/>
        <w:numPr>
          <w:ilvl w:val="1"/>
          <w:numId w:val="30"/>
        </w:numPr>
        <w:tabs>
          <w:tab w:val="left" w:pos="460"/>
        </w:tabs>
        <w:spacing w:line="276" w:lineRule="auto"/>
        <w:ind w:left="1134" w:right="71" w:hanging="567"/>
        <w:rPr>
          <w:rFonts w:ascii="Arial" w:eastAsia="Arial" w:hAnsi="Arial" w:cs="Arial"/>
          <w:sz w:val="20"/>
        </w:rPr>
      </w:pPr>
      <w:r w:rsidRPr="00235310">
        <w:rPr>
          <w:rFonts w:ascii="Arial" w:eastAsia="Arial" w:hAnsi="Arial" w:cs="Arial"/>
          <w:sz w:val="20"/>
        </w:rPr>
        <w:t>taking</w:t>
      </w:r>
      <w:r w:rsidRPr="00235310">
        <w:rPr>
          <w:rFonts w:ascii="Arial" w:eastAsia="Arial" w:hAnsi="Arial" w:cs="Arial"/>
          <w:spacing w:val="11"/>
          <w:sz w:val="20"/>
        </w:rPr>
        <w:t xml:space="preserve"> </w:t>
      </w:r>
      <w:r w:rsidRPr="00235310">
        <w:rPr>
          <w:rFonts w:ascii="Arial" w:eastAsia="Arial" w:hAnsi="Arial" w:cs="Arial"/>
          <w:sz w:val="20"/>
        </w:rPr>
        <w:t>part</w:t>
      </w:r>
      <w:r w:rsidRPr="00235310">
        <w:rPr>
          <w:rFonts w:ascii="Arial" w:eastAsia="Arial" w:hAnsi="Arial" w:cs="Arial"/>
          <w:spacing w:val="13"/>
          <w:sz w:val="20"/>
        </w:rPr>
        <w:t xml:space="preserve"> </w:t>
      </w:r>
      <w:r w:rsidRPr="00235310">
        <w:rPr>
          <w:rFonts w:ascii="Arial" w:eastAsia="Arial" w:hAnsi="Arial" w:cs="Arial"/>
          <w:sz w:val="20"/>
        </w:rPr>
        <w:t>in</w:t>
      </w:r>
      <w:r w:rsidRPr="00235310">
        <w:rPr>
          <w:rFonts w:ascii="Arial" w:eastAsia="Arial" w:hAnsi="Arial" w:cs="Arial"/>
          <w:spacing w:val="15"/>
          <w:sz w:val="20"/>
        </w:rPr>
        <w:t xml:space="preserve"> </w:t>
      </w:r>
      <w:r w:rsidRPr="00235310">
        <w:rPr>
          <w:rFonts w:ascii="Arial" w:eastAsia="Arial" w:hAnsi="Arial" w:cs="Arial"/>
          <w:sz w:val="20"/>
        </w:rPr>
        <w:t>events</w:t>
      </w:r>
      <w:r w:rsidRPr="00235310">
        <w:rPr>
          <w:rFonts w:ascii="Arial" w:eastAsia="Arial" w:hAnsi="Arial" w:cs="Arial"/>
          <w:spacing w:val="11"/>
          <w:sz w:val="20"/>
        </w:rPr>
        <w:t xml:space="preserve"> </w:t>
      </w:r>
      <w:r w:rsidRPr="00235310">
        <w:rPr>
          <w:rFonts w:ascii="Arial" w:eastAsia="Arial" w:hAnsi="Arial" w:cs="Arial"/>
          <w:sz w:val="20"/>
        </w:rPr>
        <w:t>and</w:t>
      </w:r>
      <w:r w:rsidRPr="00235310">
        <w:rPr>
          <w:rFonts w:ascii="Arial" w:eastAsia="Arial" w:hAnsi="Arial" w:cs="Arial"/>
          <w:spacing w:val="13"/>
          <w:sz w:val="20"/>
        </w:rPr>
        <w:t xml:space="preserve"> </w:t>
      </w:r>
      <w:r w:rsidRPr="00235310">
        <w:rPr>
          <w:rFonts w:ascii="Arial" w:eastAsia="Arial" w:hAnsi="Arial" w:cs="Arial"/>
          <w:sz w:val="20"/>
        </w:rPr>
        <w:t>informal</w:t>
      </w:r>
      <w:r w:rsidRPr="00235310">
        <w:rPr>
          <w:rFonts w:ascii="Arial" w:eastAsia="Arial" w:hAnsi="Arial" w:cs="Arial"/>
          <w:spacing w:val="9"/>
          <w:sz w:val="20"/>
        </w:rPr>
        <w:t xml:space="preserve"> </w:t>
      </w:r>
      <w:r w:rsidRPr="00235310">
        <w:rPr>
          <w:rFonts w:ascii="Arial" w:eastAsia="Arial" w:hAnsi="Arial" w:cs="Arial"/>
          <w:sz w:val="20"/>
        </w:rPr>
        <w:t>discussions</w:t>
      </w:r>
      <w:r w:rsidRPr="00235310">
        <w:rPr>
          <w:rFonts w:ascii="Arial" w:eastAsia="Arial" w:hAnsi="Arial" w:cs="Arial"/>
          <w:spacing w:val="6"/>
          <w:sz w:val="20"/>
        </w:rPr>
        <w:t xml:space="preserve"> </w:t>
      </w:r>
      <w:r w:rsidRPr="00235310">
        <w:rPr>
          <w:rFonts w:ascii="Arial" w:eastAsia="Arial" w:hAnsi="Arial" w:cs="Arial"/>
          <w:spacing w:val="-1"/>
          <w:sz w:val="20"/>
        </w:rPr>
        <w:t>a</w:t>
      </w:r>
      <w:r w:rsidRPr="00235310">
        <w:rPr>
          <w:rFonts w:ascii="Arial" w:eastAsia="Arial" w:hAnsi="Arial" w:cs="Arial"/>
          <w:sz w:val="20"/>
        </w:rPr>
        <w:t>bout</w:t>
      </w:r>
      <w:r w:rsidRPr="00235310">
        <w:rPr>
          <w:rFonts w:ascii="Arial" w:eastAsia="Arial" w:hAnsi="Arial" w:cs="Arial"/>
          <w:spacing w:val="11"/>
          <w:sz w:val="20"/>
        </w:rPr>
        <w:t xml:space="preserve"> </w:t>
      </w:r>
      <w:r w:rsidRPr="00235310">
        <w:rPr>
          <w:rFonts w:ascii="Arial" w:eastAsia="Arial" w:hAnsi="Arial" w:cs="Arial"/>
          <w:sz w:val="20"/>
        </w:rPr>
        <w:t>the</w:t>
      </w:r>
      <w:r w:rsidRPr="00235310">
        <w:rPr>
          <w:rFonts w:ascii="Arial" w:eastAsia="Arial" w:hAnsi="Arial" w:cs="Arial"/>
          <w:spacing w:val="14"/>
          <w:sz w:val="20"/>
        </w:rPr>
        <w:t xml:space="preserve"> </w:t>
      </w:r>
      <w:r w:rsidRPr="00235310">
        <w:rPr>
          <w:rFonts w:ascii="Arial" w:eastAsia="Arial" w:hAnsi="Arial" w:cs="Arial"/>
          <w:sz w:val="20"/>
        </w:rPr>
        <w:t>ac</w:t>
      </w:r>
      <w:r w:rsidRPr="00235310">
        <w:rPr>
          <w:rFonts w:ascii="Arial" w:eastAsia="Arial" w:hAnsi="Arial" w:cs="Arial"/>
          <w:spacing w:val="-1"/>
          <w:sz w:val="20"/>
        </w:rPr>
        <w:t>t</w:t>
      </w:r>
      <w:r w:rsidRPr="00235310">
        <w:rPr>
          <w:rFonts w:ascii="Arial" w:eastAsia="Arial" w:hAnsi="Arial" w:cs="Arial"/>
          <w:sz w:val="20"/>
        </w:rPr>
        <w:t>ivities</w:t>
      </w:r>
      <w:r w:rsidRPr="00235310">
        <w:rPr>
          <w:rFonts w:ascii="Arial" w:eastAsia="Arial" w:hAnsi="Arial" w:cs="Arial"/>
          <w:spacing w:val="9"/>
          <w:sz w:val="20"/>
        </w:rPr>
        <w:t xml:space="preserve"> </w:t>
      </w:r>
      <w:r w:rsidRPr="00235310">
        <w:rPr>
          <w:rFonts w:ascii="Arial" w:eastAsia="Arial" w:hAnsi="Arial" w:cs="Arial"/>
          <w:sz w:val="20"/>
        </w:rPr>
        <w:t>and</w:t>
      </w:r>
      <w:r w:rsidRPr="00235310">
        <w:rPr>
          <w:rFonts w:ascii="Arial" w:eastAsia="Arial" w:hAnsi="Arial" w:cs="Arial"/>
          <w:spacing w:val="13"/>
          <w:sz w:val="20"/>
        </w:rPr>
        <w:t xml:space="preserve"> </w:t>
      </w:r>
      <w:r w:rsidRPr="00235310">
        <w:rPr>
          <w:rFonts w:ascii="Arial" w:eastAsia="Arial" w:hAnsi="Arial" w:cs="Arial"/>
          <w:sz w:val="20"/>
        </w:rPr>
        <w:t>curriculum</w:t>
      </w:r>
      <w:r w:rsidRPr="00235310">
        <w:rPr>
          <w:rFonts w:ascii="Arial" w:eastAsia="Arial" w:hAnsi="Arial" w:cs="Arial"/>
          <w:spacing w:val="7"/>
          <w:sz w:val="20"/>
        </w:rPr>
        <w:t xml:space="preserve"> </w:t>
      </w:r>
      <w:r w:rsidRPr="00235310">
        <w:rPr>
          <w:rFonts w:ascii="Arial" w:eastAsia="Arial" w:hAnsi="Arial" w:cs="Arial"/>
          <w:sz w:val="20"/>
        </w:rPr>
        <w:t>provided</w:t>
      </w:r>
      <w:r w:rsidRPr="00235310">
        <w:rPr>
          <w:rFonts w:ascii="Arial" w:eastAsia="Arial" w:hAnsi="Arial" w:cs="Arial"/>
          <w:spacing w:val="9"/>
          <w:sz w:val="20"/>
        </w:rPr>
        <w:t xml:space="preserve"> </w:t>
      </w:r>
      <w:r w:rsidRPr="00235310">
        <w:rPr>
          <w:rFonts w:ascii="Arial" w:eastAsia="Arial" w:hAnsi="Arial" w:cs="Arial"/>
          <w:sz w:val="20"/>
        </w:rPr>
        <w:t>by the</w:t>
      </w:r>
      <w:r w:rsidRPr="00235310">
        <w:rPr>
          <w:rFonts w:ascii="Arial" w:eastAsia="Arial" w:hAnsi="Arial" w:cs="Arial"/>
          <w:spacing w:val="-3"/>
          <w:sz w:val="20"/>
        </w:rPr>
        <w:t xml:space="preserve"> </w:t>
      </w:r>
      <w:r w:rsidRPr="00235310">
        <w:rPr>
          <w:rFonts w:ascii="Arial" w:eastAsia="Arial" w:hAnsi="Arial" w:cs="Arial"/>
          <w:sz w:val="20"/>
        </w:rPr>
        <w:t>setting;</w:t>
      </w:r>
    </w:p>
    <w:p w14:paraId="40EEA3C2" w14:textId="77777777" w:rsidR="00FA21C0" w:rsidRPr="00235310" w:rsidRDefault="00F00CD3" w:rsidP="00235310">
      <w:pPr>
        <w:pStyle w:val="ListParagraph"/>
        <w:numPr>
          <w:ilvl w:val="1"/>
          <w:numId w:val="30"/>
        </w:numPr>
        <w:tabs>
          <w:tab w:val="left" w:pos="460"/>
        </w:tabs>
        <w:spacing w:line="276" w:lineRule="auto"/>
        <w:ind w:left="1134" w:right="71" w:hanging="567"/>
        <w:rPr>
          <w:rFonts w:ascii="Arial" w:eastAsia="Arial" w:hAnsi="Arial" w:cs="Arial"/>
          <w:sz w:val="20"/>
        </w:rPr>
      </w:pPr>
      <w:r w:rsidRPr="00235310">
        <w:rPr>
          <w:rFonts w:ascii="Arial" w:eastAsia="Arial" w:hAnsi="Arial" w:cs="Arial"/>
          <w:sz w:val="20"/>
        </w:rPr>
        <w:t>parent workshops e.g. Letters and S</w:t>
      </w:r>
      <w:r w:rsidR="00FA21C0" w:rsidRPr="00235310">
        <w:rPr>
          <w:rFonts w:ascii="Arial" w:eastAsia="Arial" w:hAnsi="Arial" w:cs="Arial"/>
          <w:sz w:val="20"/>
        </w:rPr>
        <w:t>ounds</w:t>
      </w:r>
    </w:p>
    <w:p w14:paraId="40EEA3C4" w14:textId="73BFF8CB" w:rsidR="00FA21C0" w:rsidRDefault="00FA21C0" w:rsidP="00235310">
      <w:pPr>
        <w:pStyle w:val="ListParagraph"/>
        <w:numPr>
          <w:ilvl w:val="0"/>
          <w:numId w:val="7"/>
        </w:numPr>
        <w:tabs>
          <w:tab w:val="left" w:pos="460"/>
        </w:tabs>
        <w:spacing w:after="0" w:line="276" w:lineRule="auto"/>
        <w:ind w:left="1134" w:right="71" w:hanging="567"/>
        <w:rPr>
          <w:rFonts w:ascii="Arial" w:eastAsia="Arial" w:hAnsi="Arial" w:cs="Arial"/>
          <w:sz w:val="20"/>
          <w:szCs w:val="20"/>
        </w:rPr>
      </w:pPr>
      <w:r w:rsidRPr="001C20B5">
        <w:rPr>
          <w:rFonts w:ascii="Arial" w:eastAsia="Arial" w:hAnsi="Arial" w:cs="Arial"/>
          <w:sz w:val="20"/>
          <w:szCs w:val="20"/>
        </w:rPr>
        <w:t>Email</w:t>
      </w:r>
    </w:p>
    <w:p w14:paraId="0B93EBCE" w14:textId="0D4A7F57" w:rsidR="001803D6" w:rsidRDefault="001803D6" w:rsidP="001803D6">
      <w:pPr>
        <w:pStyle w:val="ListParagraph"/>
        <w:numPr>
          <w:ilvl w:val="0"/>
          <w:numId w:val="7"/>
        </w:numPr>
        <w:tabs>
          <w:tab w:val="left" w:pos="460"/>
        </w:tabs>
        <w:spacing w:after="0" w:line="276" w:lineRule="auto"/>
        <w:ind w:left="1134" w:right="71" w:hanging="567"/>
        <w:rPr>
          <w:rFonts w:ascii="Arial" w:eastAsia="Arial" w:hAnsi="Arial" w:cs="Arial"/>
          <w:sz w:val="20"/>
          <w:szCs w:val="20"/>
        </w:rPr>
      </w:pPr>
      <w:r>
        <w:rPr>
          <w:rFonts w:ascii="Arial" w:eastAsia="Arial" w:hAnsi="Arial" w:cs="Arial"/>
          <w:sz w:val="20"/>
          <w:szCs w:val="20"/>
        </w:rPr>
        <w:t>Friends of Hopelands</w:t>
      </w:r>
    </w:p>
    <w:p w14:paraId="7E03D85C" w14:textId="77777777" w:rsidR="001803D6" w:rsidRPr="00DD0EE4" w:rsidRDefault="001803D6" w:rsidP="00DD0EE4">
      <w:pPr>
        <w:pStyle w:val="ListParagraph"/>
        <w:tabs>
          <w:tab w:val="left" w:pos="460"/>
        </w:tabs>
        <w:spacing w:after="0" w:line="276" w:lineRule="auto"/>
        <w:ind w:left="1134" w:right="71"/>
        <w:rPr>
          <w:rFonts w:ascii="Arial" w:eastAsia="Arial" w:hAnsi="Arial" w:cs="Arial"/>
          <w:sz w:val="20"/>
          <w:szCs w:val="20"/>
        </w:rPr>
      </w:pPr>
    </w:p>
    <w:p w14:paraId="40EEA3C5" w14:textId="77777777" w:rsidR="00E567EE" w:rsidRDefault="00E567EE" w:rsidP="00235310">
      <w:pPr>
        <w:spacing w:line="276" w:lineRule="auto"/>
        <w:ind w:right="4929"/>
        <w:jc w:val="both"/>
        <w:rPr>
          <w:rFonts w:ascii="Arial" w:eastAsia="Arial" w:hAnsi="Arial" w:cs="Arial"/>
          <w:b/>
        </w:rPr>
      </w:pPr>
    </w:p>
    <w:p w14:paraId="40EEA3C9" w14:textId="77777777" w:rsidR="005B4543" w:rsidRPr="001C20B5" w:rsidRDefault="005B4543" w:rsidP="00235310">
      <w:pPr>
        <w:spacing w:line="276" w:lineRule="auto"/>
      </w:pPr>
    </w:p>
    <w:p w14:paraId="40EEA3CA" w14:textId="77777777" w:rsidR="005B4543" w:rsidRPr="001C20B5" w:rsidRDefault="00A2412B" w:rsidP="00235310">
      <w:pPr>
        <w:spacing w:line="276" w:lineRule="auto"/>
        <w:ind w:right="4929"/>
        <w:jc w:val="both"/>
        <w:rPr>
          <w:rFonts w:ascii="Arial" w:eastAsia="Arial" w:hAnsi="Arial" w:cs="Arial"/>
        </w:rPr>
      </w:pPr>
      <w:r w:rsidRPr="001C20B5">
        <w:rPr>
          <w:rFonts w:ascii="Arial" w:eastAsia="Arial" w:hAnsi="Arial" w:cs="Arial"/>
          <w:b/>
        </w:rPr>
        <w:lastRenderedPageBreak/>
        <w:t>The</w:t>
      </w:r>
      <w:r w:rsidRPr="001C20B5">
        <w:rPr>
          <w:rFonts w:ascii="Arial" w:eastAsia="Arial" w:hAnsi="Arial" w:cs="Arial"/>
          <w:b/>
          <w:spacing w:val="-4"/>
        </w:rPr>
        <w:t xml:space="preserve"> </w:t>
      </w:r>
      <w:r w:rsidRPr="001C20B5">
        <w:rPr>
          <w:rFonts w:ascii="Arial" w:eastAsia="Arial" w:hAnsi="Arial" w:cs="Arial"/>
          <w:b/>
        </w:rPr>
        <w:t>setting's</w:t>
      </w:r>
      <w:r w:rsidRPr="001C20B5">
        <w:rPr>
          <w:rFonts w:ascii="Arial" w:eastAsia="Arial" w:hAnsi="Arial" w:cs="Arial"/>
          <w:b/>
          <w:spacing w:val="-9"/>
        </w:rPr>
        <w:t xml:space="preserve"> </w:t>
      </w:r>
      <w:r w:rsidRPr="001C20B5">
        <w:rPr>
          <w:rFonts w:ascii="Arial" w:eastAsia="Arial" w:hAnsi="Arial" w:cs="Arial"/>
          <w:b/>
        </w:rPr>
        <w:t>timetable</w:t>
      </w:r>
      <w:r w:rsidRPr="001C20B5">
        <w:rPr>
          <w:rFonts w:ascii="Arial" w:eastAsia="Arial" w:hAnsi="Arial" w:cs="Arial"/>
          <w:b/>
          <w:spacing w:val="-10"/>
        </w:rPr>
        <w:t xml:space="preserve"> </w:t>
      </w:r>
      <w:r w:rsidRPr="001C20B5">
        <w:rPr>
          <w:rFonts w:ascii="Arial" w:eastAsia="Arial" w:hAnsi="Arial" w:cs="Arial"/>
          <w:b/>
        </w:rPr>
        <w:t>and</w:t>
      </w:r>
      <w:r w:rsidRPr="001C20B5">
        <w:rPr>
          <w:rFonts w:ascii="Arial" w:eastAsia="Arial" w:hAnsi="Arial" w:cs="Arial"/>
          <w:b/>
          <w:spacing w:val="-4"/>
        </w:rPr>
        <w:t xml:space="preserve"> </w:t>
      </w:r>
      <w:r w:rsidRPr="001C20B5">
        <w:rPr>
          <w:rFonts w:ascii="Arial" w:eastAsia="Arial" w:hAnsi="Arial" w:cs="Arial"/>
          <w:b/>
        </w:rPr>
        <w:t>routines</w:t>
      </w:r>
    </w:p>
    <w:p w14:paraId="40EEA3CB" w14:textId="77777777" w:rsidR="005B4543" w:rsidRPr="001C20B5" w:rsidRDefault="005B4543" w:rsidP="00235310">
      <w:pPr>
        <w:spacing w:line="276" w:lineRule="auto"/>
      </w:pPr>
    </w:p>
    <w:p w14:paraId="40EEA3CC" w14:textId="77777777" w:rsidR="005B4543" w:rsidRDefault="00A2412B" w:rsidP="00235310">
      <w:pPr>
        <w:spacing w:line="276" w:lineRule="auto"/>
        <w:ind w:right="70"/>
        <w:jc w:val="both"/>
        <w:rPr>
          <w:rFonts w:ascii="Arial" w:eastAsia="Arial" w:hAnsi="Arial" w:cs="Arial"/>
        </w:rPr>
      </w:pPr>
      <w:r w:rsidRPr="001C20B5">
        <w:rPr>
          <w:rFonts w:ascii="Arial" w:eastAsia="Arial" w:hAnsi="Arial" w:cs="Arial"/>
        </w:rPr>
        <w:t>Our</w:t>
      </w:r>
      <w:r w:rsidRPr="001C20B5">
        <w:rPr>
          <w:rFonts w:ascii="Arial" w:eastAsia="Arial" w:hAnsi="Arial" w:cs="Arial"/>
          <w:spacing w:val="31"/>
        </w:rPr>
        <w:t xml:space="preserve"> </w:t>
      </w:r>
      <w:r w:rsidRPr="001C20B5">
        <w:rPr>
          <w:rFonts w:ascii="Arial" w:eastAsia="Arial" w:hAnsi="Arial" w:cs="Arial"/>
        </w:rPr>
        <w:t>setting</w:t>
      </w:r>
      <w:r w:rsidRPr="001C20B5">
        <w:rPr>
          <w:rFonts w:ascii="Arial" w:eastAsia="Arial" w:hAnsi="Arial" w:cs="Arial"/>
          <w:spacing w:val="27"/>
        </w:rPr>
        <w:t xml:space="preserve"> </w:t>
      </w:r>
      <w:r w:rsidRPr="001C20B5">
        <w:rPr>
          <w:rFonts w:ascii="Arial" w:eastAsia="Arial" w:hAnsi="Arial" w:cs="Arial"/>
        </w:rPr>
        <w:t>believes</w:t>
      </w:r>
      <w:r w:rsidRPr="001C20B5">
        <w:rPr>
          <w:rFonts w:ascii="Arial" w:eastAsia="Arial" w:hAnsi="Arial" w:cs="Arial"/>
          <w:spacing w:val="27"/>
        </w:rPr>
        <w:t xml:space="preserve"> </w:t>
      </w:r>
      <w:r w:rsidRPr="001C20B5">
        <w:rPr>
          <w:rFonts w:ascii="Arial" w:eastAsia="Arial" w:hAnsi="Arial" w:cs="Arial"/>
        </w:rPr>
        <w:t>th</w:t>
      </w:r>
      <w:r w:rsidRPr="001C20B5">
        <w:rPr>
          <w:rFonts w:ascii="Arial" w:eastAsia="Arial" w:hAnsi="Arial" w:cs="Arial"/>
          <w:spacing w:val="-1"/>
        </w:rPr>
        <w:t>a</w:t>
      </w:r>
      <w:r w:rsidRPr="001C20B5">
        <w:rPr>
          <w:rFonts w:ascii="Arial" w:eastAsia="Arial" w:hAnsi="Arial" w:cs="Arial"/>
        </w:rPr>
        <w:t>t</w:t>
      </w:r>
      <w:r w:rsidRPr="001C20B5">
        <w:rPr>
          <w:rFonts w:ascii="Arial" w:eastAsia="Arial" w:hAnsi="Arial" w:cs="Arial"/>
          <w:spacing w:val="32"/>
        </w:rPr>
        <w:t xml:space="preserve"> </w:t>
      </w:r>
      <w:r w:rsidRPr="001C20B5">
        <w:rPr>
          <w:rFonts w:ascii="Arial" w:eastAsia="Arial" w:hAnsi="Arial" w:cs="Arial"/>
        </w:rPr>
        <w:t>care</w:t>
      </w:r>
      <w:r w:rsidRPr="001C20B5">
        <w:rPr>
          <w:rFonts w:ascii="Arial" w:eastAsia="Arial" w:hAnsi="Arial" w:cs="Arial"/>
          <w:spacing w:val="31"/>
        </w:rPr>
        <w:t xml:space="preserve"> </w:t>
      </w:r>
      <w:r w:rsidRPr="001C20B5">
        <w:rPr>
          <w:rFonts w:ascii="Arial" w:eastAsia="Arial" w:hAnsi="Arial" w:cs="Arial"/>
        </w:rPr>
        <w:t>and</w:t>
      </w:r>
      <w:r w:rsidRPr="001C20B5">
        <w:rPr>
          <w:rFonts w:ascii="Arial" w:eastAsia="Arial" w:hAnsi="Arial" w:cs="Arial"/>
          <w:spacing w:val="29"/>
        </w:rPr>
        <w:t xml:space="preserve"> </w:t>
      </w:r>
      <w:r w:rsidRPr="001C20B5">
        <w:rPr>
          <w:rFonts w:ascii="Arial" w:eastAsia="Arial" w:hAnsi="Arial" w:cs="Arial"/>
        </w:rPr>
        <w:t>education</w:t>
      </w:r>
      <w:r w:rsidRPr="001C20B5">
        <w:rPr>
          <w:rFonts w:ascii="Arial" w:eastAsia="Arial" w:hAnsi="Arial" w:cs="Arial"/>
          <w:spacing w:val="25"/>
        </w:rPr>
        <w:t xml:space="preserve"> </w:t>
      </w:r>
      <w:r w:rsidRPr="001C20B5">
        <w:rPr>
          <w:rFonts w:ascii="Arial" w:eastAsia="Arial" w:hAnsi="Arial" w:cs="Arial"/>
          <w:spacing w:val="-1"/>
        </w:rPr>
        <w:t>a</w:t>
      </w:r>
      <w:r w:rsidRPr="001C20B5">
        <w:rPr>
          <w:rFonts w:ascii="Arial" w:eastAsia="Arial" w:hAnsi="Arial" w:cs="Arial"/>
        </w:rPr>
        <w:t>re</w:t>
      </w:r>
      <w:r w:rsidRPr="001C20B5">
        <w:rPr>
          <w:rFonts w:ascii="Arial" w:eastAsia="Arial" w:hAnsi="Arial" w:cs="Arial"/>
          <w:spacing w:val="32"/>
        </w:rPr>
        <w:t xml:space="preserve"> </w:t>
      </w:r>
      <w:r w:rsidRPr="001C20B5">
        <w:rPr>
          <w:rFonts w:ascii="Arial" w:eastAsia="Arial" w:hAnsi="Arial" w:cs="Arial"/>
        </w:rPr>
        <w:t>equally</w:t>
      </w:r>
      <w:r w:rsidRPr="001C20B5">
        <w:rPr>
          <w:rFonts w:ascii="Arial" w:eastAsia="Arial" w:hAnsi="Arial" w:cs="Arial"/>
          <w:spacing w:val="28"/>
        </w:rPr>
        <w:t xml:space="preserve"> </w:t>
      </w:r>
      <w:r w:rsidRPr="001C20B5">
        <w:rPr>
          <w:rFonts w:ascii="Arial" w:eastAsia="Arial" w:hAnsi="Arial" w:cs="Arial"/>
        </w:rPr>
        <w:t>important</w:t>
      </w:r>
      <w:r w:rsidRPr="001C20B5">
        <w:rPr>
          <w:rFonts w:ascii="Arial" w:eastAsia="Arial" w:hAnsi="Arial" w:cs="Arial"/>
          <w:spacing w:val="26"/>
        </w:rPr>
        <w:t xml:space="preserve"> </w:t>
      </w:r>
      <w:r w:rsidRPr="001C20B5">
        <w:rPr>
          <w:rFonts w:ascii="Arial" w:eastAsia="Arial" w:hAnsi="Arial" w:cs="Arial"/>
        </w:rPr>
        <w:t>in</w:t>
      </w:r>
      <w:r w:rsidRPr="001C20B5">
        <w:rPr>
          <w:rFonts w:ascii="Arial" w:eastAsia="Arial" w:hAnsi="Arial" w:cs="Arial"/>
          <w:spacing w:val="33"/>
        </w:rPr>
        <w:t xml:space="preserve"> </w:t>
      </w:r>
      <w:r w:rsidRPr="001C20B5">
        <w:rPr>
          <w:rFonts w:ascii="Arial" w:eastAsia="Arial" w:hAnsi="Arial" w:cs="Arial"/>
        </w:rPr>
        <w:t>the</w:t>
      </w:r>
      <w:r w:rsidRPr="001C20B5">
        <w:rPr>
          <w:rFonts w:ascii="Arial" w:eastAsia="Arial" w:hAnsi="Arial" w:cs="Arial"/>
          <w:spacing w:val="32"/>
        </w:rPr>
        <w:t xml:space="preserve"> </w:t>
      </w:r>
      <w:r w:rsidRPr="001C20B5">
        <w:rPr>
          <w:rFonts w:ascii="Arial" w:eastAsia="Arial" w:hAnsi="Arial" w:cs="Arial"/>
        </w:rPr>
        <w:t>experi</w:t>
      </w:r>
      <w:r w:rsidRPr="001C20B5">
        <w:rPr>
          <w:rFonts w:ascii="Arial" w:eastAsia="Arial" w:hAnsi="Arial" w:cs="Arial"/>
          <w:spacing w:val="-1"/>
        </w:rPr>
        <w:t>e</w:t>
      </w:r>
      <w:r w:rsidRPr="001C20B5">
        <w:rPr>
          <w:rFonts w:ascii="Arial" w:eastAsia="Arial" w:hAnsi="Arial" w:cs="Arial"/>
        </w:rPr>
        <w:t>nce</w:t>
      </w:r>
      <w:r w:rsidRPr="001C20B5">
        <w:rPr>
          <w:rFonts w:ascii="Arial" w:eastAsia="Arial" w:hAnsi="Arial" w:cs="Arial"/>
          <w:spacing w:val="24"/>
        </w:rPr>
        <w:t xml:space="preserve"> </w:t>
      </w:r>
      <w:r w:rsidRPr="001C20B5">
        <w:rPr>
          <w:rFonts w:ascii="Arial" w:eastAsia="Arial" w:hAnsi="Arial" w:cs="Arial"/>
        </w:rPr>
        <w:t>which</w:t>
      </w:r>
      <w:r w:rsidRPr="001C20B5">
        <w:rPr>
          <w:rFonts w:ascii="Arial" w:eastAsia="Arial" w:hAnsi="Arial" w:cs="Arial"/>
          <w:spacing w:val="28"/>
        </w:rPr>
        <w:t xml:space="preserve"> </w:t>
      </w:r>
      <w:r w:rsidRPr="001C20B5">
        <w:rPr>
          <w:rFonts w:ascii="Arial" w:eastAsia="Arial" w:hAnsi="Arial" w:cs="Arial"/>
        </w:rPr>
        <w:t>we offer</w:t>
      </w:r>
      <w:r w:rsidRPr="001C20B5">
        <w:rPr>
          <w:rFonts w:ascii="Arial" w:eastAsia="Arial" w:hAnsi="Arial" w:cs="Arial"/>
          <w:spacing w:val="4"/>
        </w:rPr>
        <w:t xml:space="preserve"> </w:t>
      </w:r>
      <w:r w:rsidRPr="001C20B5">
        <w:rPr>
          <w:rFonts w:ascii="Arial" w:eastAsia="Arial" w:hAnsi="Arial" w:cs="Arial"/>
        </w:rPr>
        <w:t>childr</w:t>
      </w:r>
      <w:r w:rsidRPr="001C20B5">
        <w:rPr>
          <w:rFonts w:ascii="Arial" w:eastAsia="Arial" w:hAnsi="Arial" w:cs="Arial"/>
          <w:spacing w:val="-1"/>
        </w:rPr>
        <w:t>e</w:t>
      </w:r>
      <w:r w:rsidRPr="001C20B5">
        <w:rPr>
          <w:rFonts w:ascii="Arial" w:eastAsia="Arial" w:hAnsi="Arial" w:cs="Arial"/>
        </w:rPr>
        <w:t>n. The</w:t>
      </w:r>
      <w:r w:rsidRPr="001C20B5">
        <w:rPr>
          <w:rFonts w:ascii="Arial" w:eastAsia="Arial" w:hAnsi="Arial" w:cs="Arial"/>
          <w:spacing w:val="5"/>
        </w:rPr>
        <w:t xml:space="preserve"> </w:t>
      </w:r>
      <w:r w:rsidRPr="001C20B5">
        <w:rPr>
          <w:rFonts w:ascii="Arial" w:eastAsia="Arial" w:hAnsi="Arial" w:cs="Arial"/>
        </w:rPr>
        <w:t>routines</w:t>
      </w:r>
      <w:r w:rsidRPr="001C20B5">
        <w:rPr>
          <w:rFonts w:ascii="Arial" w:eastAsia="Arial" w:hAnsi="Arial" w:cs="Arial"/>
          <w:spacing w:val="1"/>
        </w:rPr>
        <w:t xml:space="preserve"> </w:t>
      </w:r>
      <w:r w:rsidRPr="001C20B5">
        <w:rPr>
          <w:rFonts w:ascii="Arial" w:eastAsia="Arial" w:hAnsi="Arial" w:cs="Arial"/>
        </w:rPr>
        <w:t>and</w:t>
      </w:r>
      <w:r w:rsidRPr="001C20B5">
        <w:rPr>
          <w:rFonts w:ascii="Arial" w:eastAsia="Arial" w:hAnsi="Arial" w:cs="Arial"/>
          <w:spacing w:val="5"/>
        </w:rPr>
        <w:t xml:space="preserve"> </w:t>
      </w:r>
      <w:r w:rsidRPr="001C20B5">
        <w:rPr>
          <w:rFonts w:ascii="Arial" w:eastAsia="Arial" w:hAnsi="Arial" w:cs="Arial"/>
        </w:rPr>
        <w:t>activities that</w:t>
      </w:r>
      <w:r w:rsidRPr="001C20B5">
        <w:rPr>
          <w:rFonts w:ascii="Arial" w:eastAsia="Arial" w:hAnsi="Arial" w:cs="Arial"/>
          <w:spacing w:val="5"/>
        </w:rPr>
        <w:t xml:space="preserve"> </w:t>
      </w:r>
      <w:r w:rsidRPr="001C20B5">
        <w:rPr>
          <w:rFonts w:ascii="Arial" w:eastAsia="Arial" w:hAnsi="Arial" w:cs="Arial"/>
        </w:rPr>
        <w:t>make</w:t>
      </w:r>
      <w:r w:rsidRPr="001C20B5">
        <w:rPr>
          <w:rFonts w:ascii="Arial" w:eastAsia="Arial" w:hAnsi="Arial" w:cs="Arial"/>
          <w:spacing w:val="3"/>
        </w:rPr>
        <w:t xml:space="preserve"> </w:t>
      </w:r>
      <w:r w:rsidRPr="001C20B5">
        <w:rPr>
          <w:rFonts w:ascii="Arial" w:eastAsia="Arial" w:hAnsi="Arial" w:cs="Arial"/>
        </w:rPr>
        <w:t>up</w:t>
      </w:r>
      <w:r w:rsidRPr="001C20B5">
        <w:rPr>
          <w:rFonts w:ascii="Arial" w:eastAsia="Arial" w:hAnsi="Arial" w:cs="Arial"/>
          <w:spacing w:val="6"/>
        </w:rPr>
        <w:t xml:space="preserve"> </w:t>
      </w:r>
      <w:r w:rsidRPr="001C20B5">
        <w:rPr>
          <w:rFonts w:ascii="Arial" w:eastAsia="Arial" w:hAnsi="Arial" w:cs="Arial"/>
        </w:rPr>
        <w:t>the</w:t>
      </w:r>
      <w:r w:rsidRPr="001C20B5">
        <w:rPr>
          <w:rFonts w:ascii="Arial" w:eastAsia="Arial" w:hAnsi="Arial" w:cs="Arial"/>
          <w:spacing w:val="5"/>
        </w:rPr>
        <w:t xml:space="preserve"> </w:t>
      </w:r>
      <w:r w:rsidRPr="001C20B5">
        <w:rPr>
          <w:rFonts w:ascii="Arial" w:eastAsia="Arial" w:hAnsi="Arial" w:cs="Arial"/>
        </w:rPr>
        <w:t>day</w:t>
      </w:r>
      <w:r w:rsidRPr="001C20B5">
        <w:rPr>
          <w:rFonts w:ascii="Arial" w:eastAsia="Arial" w:hAnsi="Arial" w:cs="Arial"/>
          <w:spacing w:val="5"/>
        </w:rPr>
        <w:t xml:space="preserve"> </w:t>
      </w:r>
      <w:r w:rsidRPr="001C20B5">
        <w:rPr>
          <w:rFonts w:ascii="Arial" w:eastAsia="Arial" w:hAnsi="Arial" w:cs="Arial"/>
        </w:rPr>
        <w:t>in</w:t>
      </w:r>
      <w:r w:rsidRPr="001C20B5">
        <w:rPr>
          <w:rFonts w:ascii="Arial" w:eastAsia="Arial" w:hAnsi="Arial" w:cs="Arial"/>
          <w:spacing w:val="7"/>
        </w:rPr>
        <w:t xml:space="preserve"> </w:t>
      </w:r>
      <w:r w:rsidRPr="001C20B5">
        <w:rPr>
          <w:rFonts w:ascii="Arial" w:eastAsia="Arial" w:hAnsi="Arial" w:cs="Arial"/>
        </w:rPr>
        <w:t>the</w:t>
      </w:r>
      <w:r w:rsidRPr="001C20B5">
        <w:rPr>
          <w:rFonts w:ascii="Arial" w:eastAsia="Arial" w:hAnsi="Arial" w:cs="Arial"/>
          <w:spacing w:val="5"/>
        </w:rPr>
        <w:t xml:space="preserve"> </w:t>
      </w:r>
      <w:r w:rsidRPr="001C20B5">
        <w:rPr>
          <w:rFonts w:ascii="Arial" w:eastAsia="Arial" w:hAnsi="Arial" w:cs="Arial"/>
          <w:spacing w:val="2"/>
        </w:rPr>
        <w:t>s</w:t>
      </w:r>
      <w:r w:rsidRPr="001C20B5">
        <w:rPr>
          <w:rFonts w:ascii="Arial" w:eastAsia="Arial" w:hAnsi="Arial" w:cs="Arial"/>
        </w:rPr>
        <w:t>etting</w:t>
      </w:r>
      <w:r w:rsidRPr="001C20B5">
        <w:rPr>
          <w:rFonts w:ascii="Arial" w:eastAsia="Arial" w:hAnsi="Arial" w:cs="Arial"/>
          <w:spacing w:val="2"/>
        </w:rPr>
        <w:t xml:space="preserve"> </w:t>
      </w:r>
      <w:r w:rsidRPr="001C20B5">
        <w:rPr>
          <w:rFonts w:ascii="Arial" w:eastAsia="Arial" w:hAnsi="Arial" w:cs="Arial"/>
        </w:rPr>
        <w:t>are</w:t>
      </w:r>
      <w:r w:rsidRPr="001C20B5">
        <w:rPr>
          <w:rFonts w:ascii="Arial" w:eastAsia="Arial" w:hAnsi="Arial" w:cs="Arial"/>
          <w:spacing w:val="5"/>
        </w:rPr>
        <w:t xml:space="preserve"> </w:t>
      </w:r>
      <w:r w:rsidRPr="001C20B5">
        <w:rPr>
          <w:rFonts w:ascii="Arial" w:eastAsia="Arial" w:hAnsi="Arial" w:cs="Arial"/>
        </w:rPr>
        <w:t>provided in</w:t>
      </w:r>
      <w:r w:rsidRPr="001C20B5">
        <w:rPr>
          <w:rFonts w:ascii="Arial" w:eastAsia="Arial" w:hAnsi="Arial" w:cs="Arial"/>
          <w:spacing w:val="7"/>
        </w:rPr>
        <w:t xml:space="preserve"> </w:t>
      </w:r>
      <w:r w:rsidRPr="001C20B5">
        <w:rPr>
          <w:rFonts w:ascii="Arial" w:eastAsia="Arial" w:hAnsi="Arial" w:cs="Arial"/>
        </w:rPr>
        <w:t>ways that:</w:t>
      </w:r>
    </w:p>
    <w:p w14:paraId="40EEA3CD" w14:textId="77777777" w:rsidR="00235310" w:rsidRPr="001C20B5" w:rsidRDefault="00235310" w:rsidP="00235310">
      <w:pPr>
        <w:spacing w:line="276" w:lineRule="auto"/>
        <w:ind w:right="70"/>
        <w:jc w:val="both"/>
        <w:rPr>
          <w:rFonts w:ascii="Arial" w:eastAsia="Arial" w:hAnsi="Arial" w:cs="Arial"/>
        </w:rPr>
      </w:pPr>
    </w:p>
    <w:p w14:paraId="40EEA3CE" w14:textId="77777777" w:rsidR="005B4543" w:rsidRPr="00235310" w:rsidRDefault="00A2412B" w:rsidP="00E567EE">
      <w:pPr>
        <w:spacing w:line="276" w:lineRule="auto"/>
        <w:ind w:left="284" w:right="535"/>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help</w:t>
      </w:r>
      <w:r w:rsidRPr="001C20B5">
        <w:rPr>
          <w:rFonts w:ascii="Arial" w:eastAsia="Arial" w:hAnsi="Arial" w:cs="Arial"/>
          <w:spacing w:val="-4"/>
        </w:rPr>
        <w:t xml:space="preserve"> </w:t>
      </w:r>
      <w:r w:rsidRPr="001C20B5">
        <w:rPr>
          <w:rFonts w:ascii="Arial" w:eastAsia="Arial" w:hAnsi="Arial" w:cs="Arial"/>
        </w:rPr>
        <w:t>each</w:t>
      </w:r>
      <w:r w:rsidRPr="001C20B5">
        <w:rPr>
          <w:rFonts w:ascii="Arial" w:eastAsia="Arial" w:hAnsi="Arial" w:cs="Arial"/>
          <w:spacing w:val="-5"/>
        </w:rPr>
        <w:t xml:space="preserve"> </w:t>
      </w:r>
      <w:r w:rsidRPr="001C20B5">
        <w:rPr>
          <w:rFonts w:ascii="Arial" w:eastAsia="Arial" w:hAnsi="Arial" w:cs="Arial"/>
        </w:rPr>
        <w:t>child</w:t>
      </w:r>
      <w:r w:rsidRPr="001C20B5">
        <w:rPr>
          <w:rFonts w:ascii="Arial" w:eastAsia="Arial" w:hAnsi="Arial" w:cs="Arial"/>
          <w:spacing w:val="-5"/>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feel</w:t>
      </w:r>
      <w:r w:rsidRPr="001C20B5">
        <w:rPr>
          <w:rFonts w:ascii="Arial" w:eastAsia="Arial" w:hAnsi="Arial" w:cs="Arial"/>
          <w:spacing w:val="-4"/>
        </w:rPr>
        <w:t xml:space="preserve"> </w:t>
      </w:r>
      <w:r w:rsidRPr="001C20B5">
        <w:rPr>
          <w:rFonts w:ascii="Arial" w:eastAsia="Arial" w:hAnsi="Arial" w:cs="Arial"/>
          <w:spacing w:val="-1"/>
        </w:rPr>
        <w:t>t</w:t>
      </w:r>
      <w:r w:rsidRPr="001C20B5">
        <w:rPr>
          <w:rFonts w:ascii="Arial" w:eastAsia="Arial" w:hAnsi="Arial" w:cs="Arial"/>
        </w:rPr>
        <w:t>hat</w:t>
      </w:r>
      <w:r w:rsidRPr="001C20B5">
        <w:rPr>
          <w:rFonts w:ascii="Arial" w:eastAsia="Arial" w:hAnsi="Arial" w:cs="Arial"/>
          <w:spacing w:val="-3"/>
        </w:rPr>
        <w:t xml:space="preserve"> </w:t>
      </w:r>
      <w:r w:rsidRPr="001C20B5">
        <w:rPr>
          <w:rFonts w:ascii="Arial" w:eastAsia="Arial" w:hAnsi="Arial" w:cs="Arial"/>
        </w:rPr>
        <w:t>she/he</w:t>
      </w:r>
      <w:r w:rsidRPr="001C20B5">
        <w:rPr>
          <w:rFonts w:ascii="Arial" w:eastAsia="Arial" w:hAnsi="Arial" w:cs="Arial"/>
          <w:spacing w:val="-7"/>
        </w:rPr>
        <w:t xml:space="preserve"> </w:t>
      </w:r>
      <w:r w:rsidRPr="001C20B5">
        <w:rPr>
          <w:rFonts w:ascii="Arial" w:eastAsia="Arial" w:hAnsi="Arial" w:cs="Arial"/>
        </w:rPr>
        <w:t>is</w:t>
      </w:r>
      <w:r w:rsidRPr="001C20B5">
        <w:rPr>
          <w:rFonts w:ascii="Arial" w:eastAsia="Arial" w:hAnsi="Arial" w:cs="Arial"/>
          <w:spacing w:val="-2"/>
        </w:rPr>
        <w:t xml:space="preserve"> </w:t>
      </w:r>
      <w:r w:rsidRPr="001C20B5">
        <w:rPr>
          <w:rFonts w:ascii="Arial" w:eastAsia="Arial" w:hAnsi="Arial" w:cs="Arial"/>
        </w:rPr>
        <w:t>a</w:t>
      </w:r>
      <w:r w:rsidRPr="001C20B5">
        <w:rPr>
          <w:rFonts w:ascii="Arial" w:eastAsia="Arial" w:hAnsi="Arial" w:cs="Arial"/>
          <w:spacing w:val="-1"/>
        </w:rPr>
        <w:t xml:space="preserve"> </w:t>
      </w:r>
      <w:r w:rsidRPr="001C20B5">
        <w:rPr>
          <w:rFonts w:ascii="Arial" w:eastAsia="Arial" w:hAnsi="Arial" w:cs="Arial"/>
        </w:rPr>
        <w:t>valued</w:t>
      </w:r>
      <w:r w:rsidRPr="001C20B5">
        <w:rPr>
          <w:rFonts w:ascii="Arial" w:eastAsia="Arial" w:hAnsi="Arial" w:cs="Arial"/>
          <w:spacing w:val="-6"/>
        </w:rPr>
        <w:t xml:space="preserve"> </w:t>
      </w:r>
      <w:r w:rsidRPr="001C20B5">
        <w:rPr>
          <w:rFonts w:ascii="Arial" w:eastAsia="Arial" w:hAnsi="Arial" w:cs="Arial"/>
        </w:rPr>
        <w:t>member</w:t>
      </w:r>
      <w:r w:rsidRPr="001C20B5">
        <w:rPr>
          <w:rFonts w:ascii="Arial" w:eastAsia="Arial" w:hAnsi="Arial" w:cs="Arial"/>
          <w:spacing w:val="-8"/>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spacing w:val="1"/>
        </w:rPr>
        <w:t>t</w:t>
      </w:r>
      <w:r w:rsidRPr="001C20B5">
        <w:rPr>
          <w:rFonts w:ascii="Arial" w:eastAsia="Arial" w:hAnsi="Arial" w:cs="Arial"/>
        </w:rPr>
        <w:t>he</w:t>
      </w:r>
      <w:r w:rsidRPr="001C20B5">
        <w:rPr>
          <w:rFonts w:ascii="Arial" w:eastAsia="Arial" w:hAnsi="Arial" w:cs="Arial"/>
          <w:spacing w:val="-2"/>
        </w:rPr>
        <w:t xml:space="preserve"> </w:t>
      </w:r>
      <w:r w:rsidR="00235310">
        <w:rPr>
          <w:rFonts w:ascii="Arial" w:eastAsia="Arial" w:hAnsi="Arial" w:cs="Arial"/>
        </w:rPr>
        <w:t>setting</w:t>
      </w:r>
    </w:p>
    <w:p w14:paraId="40EEA3CF" w14:textId="77777777" w:rsidR="005B4543" w:rsidRPr="00235310" w:rsidRDefault="00A2412B" w:rsidP="00E567EE">
      <w:pPr>
        <w:spacing w:line="276" w:lineRule="auto"/>
        <w:ind w:left="284" w:right="535"/>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ensure</w:t>
      </w:r>
      <w:r w:rsidRPr="001C20B5">
        <w:rPr>
          <w:rFonts w:ascii="Arial" w:eastAsia="Arial" w:hAnsi="Arial" w:cs="Arial"/>
          <w:spacing w:val="-7"/>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safety</w:t>
      </w:r>
      <w:r w:rsidRPr="001C20B5">
        <w:rPr>
          <w:rFonts w:ascii="Arial" w:eastAsia="Arial" w:hAnsi="Arial" w:cs="Arial"/>
          <w:spacing w:val="-6"/>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each</w:t>
      </w:r>
      <w:r w:rsidRPr="001C20B5">
        <w:rPr>
          <w:rFonts w:ascii="Arial" w:eastAsia="Arial" w:hAnsi="Arial" w:cs="Arial"/>
          <w:spacing w:val="-5"/>
        </w:rPr>
        <w:t xml:space="preserve"> </w:t>
      </w:r>
      <w:r w:rsidRPr="001C20B5">
        <w:rPr>
          <w:rFonts w:ascii="Arial" w:eastAsia="Arial" w:hAnsi="Arial" w:cs="Arial"/>
        </w:rPr>
        <w:t>child;</w:t>
      </w:r>
    </w:p>
    <w:p w14:paraId="40EEA3D0" w14:textId="77777777" w:rsidR="005B4543" w:rsidRPr="00235310" w:rsidRDefault="00A2412B" w:rsidP="00E567EE">
      <w:pPr>
        <w:spacing w:line="276" w:lineRule="auto"/>
        <w:ind w:left="284" w:right="535"/>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help</w:t>
      </w:r>
      <w:r w:rsidRPr="001C20B5">
        <w:rPr>
          <w:rFonts w:ascii="Arial" w:eastAsia="Arial" w:hAnsi="Arial" w:cs="Arial"/>
          <w:spacing w:val="-4"/>
        </w:rPr>
        <w:t xml:space="preserve"> </w:t>
      </w:r>
      <w:r w:rsidRPr="001C20B5">
        <w:rPr>
          <w:rFonts w:ascii="Arial" w:eastAsia="Arial" w:hAnsi="Arial" w:cs="Arial"/>
        </w:rPr>
        <w:t>childr</w:t>
      </w:r>
      <w:r w:rsidRPr="001C20B5">
        <w:rPr>
          <w:rFonts w:ascii="Arial" w:eastAsia="Arial" w:hAnsi="Arial" w:cs="Arial"/>
          <w:spacing w:val="-1"/>
        </w:rPr>
        <w:t>e</w:t>
      </w:r>
      <w:r w:rsidRPr="001C20B5">
        <w:rPr>
          <w:rFonts w:ascii="Arial" w:eastAsia="Arial" w:hAnsi="Arial" w:cs="Arial"/>
        </w:rPr>
        <w:t>n</w:t>
      </w:r>
      <w:r w:rsidRPr="001C20B5">
        <w:rPr>
          <w:rFonts w:ascii="Arial" w:eastAsia="Arial" w:hAnsi="Arial" w:cs="Arial"/>
          <w:spacing w:val="-8"/>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gain</w:t>
      </w:r>
      <w:r w:rsidRPr="001C20B5">
        <w:rPr>
          <w:rFonts w:ascii="Arial" w:eastAsia="Arial" w:hAnsi="Arial" w:cs="Arial"/>
          <w:spacing w:val="-4"/>
        </w:rPr>
        <w:t xml:space="preserve"> </w:t>
      </w:r>
      <w:r w:rsidRPr="001C20B5">
        <w:rPr>
          <w:rFonts w:ascii="Arial" w:eastAsia="Arial" w:hAnsi="Arial" w:cs="Arial"/>
        </w:rPr>
        <w:t>fr</w:t>
      </w:r>
      <w:r w:rsidRPr="001C20B5">
        <w:rPr>
          <w:rFonts w:ascii="Arial" w:eastAsia="Arial" w:hAnsi="Arial" w:cs="Arial"/>
          <w:spacing w:val="-1"/>
        </w:rPr>
        <w:t>o</w:t>
      </w:r>
      <w:r w:rsidRPr="001C20B5">
        <w:rPr>
          <w:rFonts w:ascii="Arial" w:eastAsia="Arial" w:hAnsi="Arial" w:cs="Arial"/>
        </w:rPr>
        <w:t>m</w:t>
      </w:r>
      <w:r w:rsidRPr="001C20B5">
        <w:rPr>
          <w:rFonts w:ascii="Arial" w:eastAsia="Arial" w:hAnsi="Arial" w:cs="Arial"/>
          <w:spacing w:val="-4"/>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social</w:t>
      </w:r>
      <w:r w:rsidRPr="001C20B5">
        <w:rPr>
          <w:rFonts w:ascii="Arial" w:eastAsia="Arial" w:hAnsi="Arial" w:cs="Arial"/>
          <w:spacing w:val="-6"/>
        </w:rPr>
        <w:t xml:space="preserve"> </w:t>
      </w:r>
      <w:r w:rsidRPr="001C20B5">
        <w:rPr>
          <w:rFonts w:ascii="Arial" w:eastAsia="Arial" w:hAnsi="Arial" w:cs="Arial"/>
        </w:rPr>
        <w:t>experience</w:t>
      </w:r>
      <w:r w:rsidRPr="001C20B5">
        <w:rPr>
          <w:rFonts w:ascii="Arial" w:eastAsia="Arial" w:hAnsi="Arial" w:cs="Arial"/>
          <w:spacing w:val="-11"/>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being</w:t>
      </w:r>
      <w:r w:rsidRPr="001C20B5">
        <w:rPr>
          <w:rFonts w:ascii="Arial" w:eastAsia="Arial" w:hAnsi="Arial" w:cs="Arial"/>
          <w:spacing w:val="-5"/>
        </w:rPr>
        <w:t xml:space="preserve"> </w:t>
      </w:r>
      <w:r w:rsidRPr="001C20B5">
        <w:rPr>
          <w:rFonts w:ascii="Arial" w:eastAsia="Arial" w:hAnsi="Arial" w:cs="Arial"/>
        </w:rPr>
        <w:t>part</w:t>
      </w:r>
      <w:r w:rsidRPr="001C20B5">
        <w:rPr>
          <w:rFonts w:ascii="Arial" w:eastAsia="Arial" w:hAnsi="Arial" w:cs="Arial"/>
          <w:spacing w:val="-5"/>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a</w:t>
      </w:r>
      <w:r w:rsidRPr="001C20B5">
        <w:rPr>
          <w:rFonts w:ascii="Arial" w:eastAsia="Arial" w:hAnsi="Arial" w:cs="Arial"/>
          <w:spacing w:val="-1"/>
        </w:rPr>
        <w:t xml:space="preserve"> </w:t>
      </w:r>
      <w:r w:rsidRPr="001C20B5">
        <w:rPr>
          <w:rFonts w:ascii="Arial" w:eastAsia="Arial" w:hAnsi="Arial" w:cs="Arial"/>
        </w:rPr>
        <w:t>group;</w:t>
      </w:r>
      <w:r w:rsidR="00E567EE">
        <w:rPr>
          <w:rFonts w:ascii="Arial" w:eastAsia="Arial" w:hAnsi="Arial" w:cs="Arial"/>
          <w:spacing w:val="-7"/>
        </w:rPr>
        <w:t xml:space="preserve"> </w:t>
      </w:r>
      <w:r w:rsidRPr="001C20B5">
        <w:rPr>
          <w:rFonts w:ascii="Arial" w:eastAsia="Arial" w:hAnsi="Arial" w:cs="Arial"/>
        </w:rPr>
        <w:t>and</w:t>
      </w:r>
    </w:p>
    <w:p w14:paraId="40EEA3D1" w14:textId="77777777" w:rsidR="005B4543" w:rsidRPr="001C20B5" w:rsidRDefault="00A2412B" w:rsidP="00E567EE">
      <w:pPr>
        <w:spacing w:line="276" w:lineRule="auto"/>
        <w:ind w:left="284" w:right="535"/>
        <w:jc w:val="both"/>
        <w:rPr>
          <w:rFonts w:ascii="Arial" w:eastAsia="Arial" w:hAnsi="Arial" w:cs="Arial"/>
        </w:rPr>
      </w:pPr>
      <w:r w:rsidRPr="001C20B5">
        <w:rPr>
          <w:rFonts w:ascii="Wingdings" w:eastAsia="Wingdings" w:hAnsi="Wingdings" w:cs="Wingdings"/>
        </w:rPr>
        <w:t></w:t>
      </w:r>
      <w:r w:rsidRPr="001C20B5">
        <w:t xml:space="preserve">   </w:t>
      </w:r>
      <w:r w:rsidRPr="001C20B5">
        <w:rPr>
          <w:spacing w:val="39"/>
        </w:rPr>
        <w:t xml:space="preserve"> </w:t>
      </w:r>
      <w:r w:rsidRPr="001C20B5">
        <w:rPr>
          <w:rFonts w:ascii="Arial" w:eastAsia="Arial" w:hAnsi="Arial" w:cs="Arial"/>
        </w:rPr>
        <w:t>provide</w:t>
      </w:r>
      <w:r w:rsidRPr="001C20B5">
        <w:rPr>
          <w:rFonts w:ascii="Arial" w:eastAsia="Arial" w:hAnsi="Arial" w:cs="Arial"/>
          <w:spacing w:val="-7"/>
        </w:rPr>
        <w:t xml:space="preserve"> </w:t>
      </w:r>
      <w:r w:rsidRPr="001C20B5">
        <w:rPr>
          <w:rFonts w:ascii="Arial" w:eastAsia="Arial" w:hAnsi="Arial" w:cs="Arial"/>
        </w:rPr>
        <w:t>children</w:t>
      </w:r>
      <w:r w:rsidRPr="001C20B5">
        <w:rPr>
          <w:rFonts w:ascii="Arial" w:eastAsia="Arial" w:hAnsi="Arial" w:cs="Arial"/>
          <w:spacing w:val="-8"/>
        </w:rPr>
        <w:t xml:space="preserve"> </w:t>
      </w:r>
      <w:r w:rsidRPr="001C20B5">
        <w:rPr>
          <w:rFonts w:ascii="Arial" w:eastAsia="Arial" w:hAnsi="Arial" w:cs="Arial"/>
        </w:rPr>
        <w:t>with</w:t>
      </w:r>
      <w:r w:rsidRPr="001C20B5">
        <w:rPr>
          <w:rFonts w:ascii="Arial" w:eastAsia="Arial" w:hAnsi="Arial" w:cs="Arial"/>
          <w:spacing w:val="-4"/>
        </w:rPr>
        <w:t xml:space="preserve"> </w:t>
      </w:r>
      <w:r w:rsidRPr="001C20B5">
        <w:rPr>
          <w:rFonts w:ascii="Arial" w:eastAsia="Arial" w:hAnsi="Arial" w:cs="Arial"/>
        </w:rPr>
        <w:t>opportunities</w:t>
      </w:r>
      <w:r w:rsidRPr="001C20B5">
        <w:rPr>
          <w:rFonts w:ascii="Arial" w:eastAsia="Arial" w:hAnsi="Arial" w:cs="Arial"/>
          <w:spacing w:val="-13"/>
        </w:rPr>
        <w:t xml:space="preserve"> </w:t>
      </w:r>
      <w:r w:rsidRPr="001C20B5">
        <w:rPr>
          <w:rFonts w:ascii="Arial" w:eastAsia="Arial" w:hAnsi="Arial" w:cs="Arial"/>
          <w:spacing w:val="-1"/>
        </w:rPr>
        <w:t>t</w:t>
      </w:r>
      <w:r w:rsidRPr="001C20B5">
        <w:rPr>
          <w:rFonts w:ascii="Arial" w:eastAsia="Arial" w:hAnsi="Arial" w:cs="Arial"/>
        </w:rPr>
        <w:t>o</w:t>
      </w:r>
      <w:r w:rsidRPr="001C20B5">
        <w:rPr>
          <w:rFonts w:ascii="Arial" w:eastAsia="Arial" w:hAnsi="Arial" w:cs="Arial"/>
          <w:spacing w:val="-1"/>
        </w:rPr>
        <w:t xml:space="preserve"> </w:t>
      </w:r>
      <w:r w:rsidRPr="001C20B5">
        <w:rPr>
          <w:rFonts w:ascii="Arial" w:eastAsia="Arial" w:hAnsi="Arial" w:cs="Arial"/>
        </w:rPr>
        <w:t>learn</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5"/>
        </w:rPr>
        <w:t xml:space="preserve"> </w:t>
      </w:r>
      <w:r w:rsidRPr="001C20B5">
        <w:rPr>
          <w:rFonts w:ascii="Arial" w:eastAsia="Arial" w:hAnsi="Arial" w:cs="Arial"/>
        </w:rPr>
        <w:t>help</w:t>
      </w:r>
      <w:r w:rsidRPr="001C20B5">
        <w:rPr>
          <w:rFonts w:ascii="Arial" w:eastAsia="Arial" w:hAnsi="Arial" w:cs="Arial"/>
          <w:spacing w:val="-4"/>
        </w:rPr>
        <w:t xml:space="preserve"> </w:t>
      </w:r>
      <w:r w:rsidRPr="001C20B5">
        <w:rPr>
          <w:rFonts w:ascii="Arial" w:eastAsia="Arial" w:hAnsi="Arial" w:cs="Arial"/>
        </w:rPr>
        <w:t>them</w:t>
      </w:r>
      <w:r w:rsidRPr="001C20B5">
        <w:rPr>
          <w:rFonts w:ascii="Arial" w:eastAsia="Arial" w:hAnsi="Arial" w:cs="Arial"/>
          <w:spacing w:val="-5"/>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value</w:t>
      </w:r>
      <w:r w:rsidRPr="001C20B5">
        <w:rPr>
          <w:rFonts w:ascii="Arial" w:eastAsia="Arial" w:hAnsi="Arial" w:cs="Arial"/>
          <w:spacing w:val="-5"/>
        </w:rPr>
        <w:t xml:space="preserve"> </w:t>
      </w:r>
      <w:r w:rsidRPr="001C20B5">
        <w:rPr>
          <w:rFonts w:ascii="Arial" w:eastAsia="Arial" w:hAnsi="Arial" w:cs="Arial"/>
        </w:rPr>
        <w:t>learning.</w:t>
      </w:r>
    </w:p>
    <w:p w14:paraId="40EEA3D2" w14:textId="77777777" w:rsidR="005B4543" w:rsidRPr="001C20B5" w:rsidRDefault="005B4543" w:rsidP="00235310">
      <w:pPr>
        <w:spacing w:line="276" w:lineRule="auto"/>
      </w:pPr>
    </w:p>
    <w:p w14:paraId="40EEA3D3" w14:textId="77777777" w:rsidR="005B4543" w:rsidRPr="001C20B5" w:rsidRDefault="00A2412B" w:rsidP="00235310">
      <w:pPr>
        <w:spacing w:line="276" w:lineRule="auto"/>
        <w:ind w:right="6630"/>
        <w:jc w:val="both"/>
        <w:rPr>
          <w:rFonts w:ascii="Arial" w:eastAsia="Arial" w:hAnsi="Arial" w:cs="Arial"/>
        </w:rPr>
      </w:pPr>
      <w:r w:rsidRPr="001C20B5">
        <w:rPr>
          <w:rFonts w:ascii="Arial" w:eastAsia="Arial" w:hAnsi="Arial" w:cs="Arial"/>
          <w:b/>
        </w:rPr>
        <w:t>The</w:t>
      </w:r>
      <w:r w:rsidRPr="001C20B5">
        <w:rPr>
          <w:rFonts w:ascii="Arial" w:eastAsia="Arial" w:hAnsi="Arial" w:cs="Arial"/>
          <w:b/>
          <w:spacing w:val="-4"/>
        </w:rPr>
        <w:t xml:space="preserve"> </w:t>
      </w:r>
      <w:r w:rsidRPr="001C20B5">
        <w:rPr>
          <w:rFonts w:ascii="Arial" w:eastAsia="Arial" w:hAnsi="Arial" w:cs="Arial"/>
          <w:b/>
        </w:rPr>
        <w:t>School</w:t>
      </w:r>
      <w:r w:rsidRPr="001C20B5">
        <w:rPr>
          <w:rFonts w:ascii="Arial" w:eastAsia="Arial" w:hAnsi="Arial" w:cs="Arial"/>
          <w:b/>
          <w:spacing w:val="-7"/>
        </w:rPr>
        <w:t xml:space="preserve"> </w:t>
      </w:r>
      <w:r w:rsidRPr="001C20B5">
        <w:rPr>
          <w:rFonts w:ascii="Arial" w:eastAsia="Arial" w:hAnsi="Arial" w:cs="Arial"/>
          <w:b/>
        </w:rPr>
        <w:t>D</w:t>
      </w:r>
      <w:r w:rsidRPr="001C20B5">
        <w:rPr>
          <w:rFonts w:ascii="Arial" w:eastAsia="Arial" w:hAnsi="Arial" w:cs="Arial"/>
          <w:b/>
          <w:spacing w:val="1"/>
        </w:rPr>
        <w:t>a</w:t>
      </w:r>
      <w:r w:rsidRPr="001C20B5">
        <w:rPr>
          <w:rFonts w:ascii="Arial" w:eastAsia="Arial" w:hAnsi="Arial" w:cs="Arial"/>
          <w:b/>
        </w:rPr>
        <w:t>y</w:t>
      </w:r>
    </w:p>
    <w:p w14:paraId="40EEA3D4" w14:textId="77777777" w:rsidR="005B4543" w:rsidRPr="001C20B5" w:rsidRDefault="005B4543" w:rsidP="00235310">
      <w:pPr>
        <w:spacing w:line="276" w:lineRule="auto"/>
      </w:pPr>
    </w:p>
    <w:p w14:paraId="40EEA3D5" w14:textId="77777777" w:rsidR="005B4543" w:rsidRPr="001C20B5" w:rsidRDefault="00A2412B" w:rsidP="00235310">
      <w:pPr>
        <w:spacing w:line="276" w:lineRule="auto"/>
        <w:ind w:right="68"/>
        <w:jc w:val="both"/>
        <w:rPr>
          <w:rFonts w:ascii="Arial" w:eastAsia="Arial" w:hAnsi="Arial" w:cs="Arial"/>
        </w:rPr>
      </w:pPr>
      <w:r w:rsidRPr="001C20B5">
        <w:rPr>
          <w:rFonts w:ascii="Arial" w:eastAsia="Arial" w:hAnsi="Arial" w:cs="Arial"/>
        </w:rPr>
        <w:t>We</w:t>
      </w:r>
      <w:r w:rsidRPr="001C20B5">
        <w:rPr>
          <w:rFonts w:ascii="Arial" w:eastAsia="Arial" w:hAnsi="Arial" w:cs="Arial"/>
          <w:spacing w:val="5"/>
        </w:rPr>
        <w:t xml:space="preserve"> </w:t>
      </w:r>
      <w:r w:rsidRPr="001C20B5">
        <w:rPr>
          <w:rFonts w:ascii="Arial" w:eastAsia="Arial" w:hAnsi="Arial" w:cs="Arial"/>
        </w:rPr>
        <w:t>organise our</w:t>
      </w:r>
      <w:r w:rsidRPr="001C20B5">
        <w:rPr>
          <w:rFonts w:ascii="Arial" w:eastAsia="Arial" w:hAnsi="Arial" w:cs="Arial"/>
          <w:spacing w:val="6"/>
        </w:rPr>
        <w:t xml:space="preserve"> </w:t>
      </w:r>
      <w:r w:rsidRPr="001C20B5">
        <w:rPr>
          <w:rFonts w:ascii="Arial" w:eastAsia="Arial" w:hAnsi="Arial" w:cs="Arial"/>
        </w:rPr>
        <w:t>sessi</w:t>
      </w:r>
      <w:r w:rsidRPr="001C20B5">
        <w:rPr>
          <w:rFonts w:ascii="Arial" w:eastAsia="Arial" w:hAnsi="Arial" w:cs="Arial"/>
          <w:spacing w:val="-1"/>
        </w:rPr>
        <w:t>o</w:t>
      </w:r>
      <w:r w:rsidRPr="001C20B5">
        <w:rPr>
          <w:rFonts w:ascii="Arial" w:eastAsia="Arial" w:hAnsi="Arial" w:cs="Arial"/>
        </w:rPr>
        <w:t>ns so</w:t>
      </w:r>
      <w:r w:rsidRPr="001C20B5">
        <w:rPr>
          <w:rFonts w:ascii="Arial" w:eastAsia="Arial" w:hAnsi="Arial" w:cs="Arial"/>
          <w:spacing w:val="6"/>
        </w:rPr>
        <w:t xml:space="preserve"> </w:t>
      </w:r>
      <w:r w:rsidRPr="001C20B5">
        <w:rPr>
          <w:rFonts w:ascii="Arial" w:eastAsia="Arial" w:hAnsi="Arial" w:cs="Arial"/>
        </w:rPr>
        <w:t>that</w:t>
      </w:r>
      <w:r w:rsidRPr="001C20B5">
        <w:rPr>
          <w:rFonts w:ascii="Arial" w:eastAsia="Arial" w:hAnsi="Arial" w:cs="Arial"/>
          <w:spacing w:val="5"/>
        </w:rPr>
        <w:t xml:space="preserve"> </w:t>
      </w:r>
      <w:r w:rsidRPr="001C20B5">
        <w:rPr>
          <w:rFonts w:ascii="Arial" w:eastAsia="Arial" w:hAnsi="Arial" w:cs="Arial"/>
        </w:rPr>
        <w:t>the</w:t>
      </w:r>
      <w:r w:rsidRPr="001C20B5">
        <w:rPr>
          <w:rFonts w:ascii="Arial" w:eastAsia="Arial" w:hAnsi="Arial" w:cs="Arial"/>
          <w:spacing w:val="6"/>
        </w:rPr>
        <w:t xml:space="preserve"> </w:t>
      </w:r>
      <w:r w:rsidRPr="001C20B5">
        <w:rPr>
          <w:rFonts w:ascii="Arial" w:eastAsia="Arial" w:hAnsi="Arial" w:cs="Arial"/>
        </w:rPr>
        <w:t>children can</w:t>
      </w:r>
      <w:r w:rsidRPr="001C20B5">
        <w:rPr>
          <w:rFonts w:ascii="Arial" w:eastAsia="Arial" w:hAnsi="Arial" w:cs="Arial"/>
          <w:spacing w:val="5"/>
        </w:rPr>
        <w:t xml:space="preserve"> </w:t>
      </w:r>
      <w:r w:rsidRPr="001C20B5">
        <w:rPr>
          <w:rFonts w:ascii="Arial" w:eastAsia="Arial" w:hAnsi="Arial" w:cs="Arial"/>
        </w:rPr>
        <w:t>choose</w:t>
      </w:r>
      <w:r w:rsidRPr="001C20B5">
        <w:rPr>
          <w:rFonts w:ascii="Arial" w:eastAsia="Arial" w:hAnsi="Arial" w:cs="Arial"/>
          <w:spacing w:val="1"/>
        </w:rPr>
        <w:t xml:space="preserve"> </w:t>
      </w:r>
      <w:r w:rsidRPr="001C20B5">
        <w:rPr>
          <w:rFonts w:ascii="Arial" w:eastAsia="Arial" w:hAnsi="Arial" w:cs="Arial"/>
        </w:rPr>
        <w:t>from,</w:t>
      </w:r>
      <w:r w:rsidRPr="001C20B5">
        <w:rPr>
          <w:rFonts w:ascii="Arial" w:eastAsia="Arial" w:hAnsi="Arial" w:cs="Arial"/>
          <w:spacing w:val="4"/>
        </w:rPr>
        <w:t xml:space="preserve"> </w:t>
      </w:r>
      <w:r w:rsidRPr="001C20B5">
        <w:rPr>
          <w:rFonts w:ascii="Arial" w:eastAsia="Arial" w:hAnsi="Arial" w:cs="Arial"/>
        </w:rPr>
        <w:t>and</w:t>
      </w:r>
      <w:r w:rsidRPr="001C20B5">
        <w:rPr>
          <w:rFonts w:ascii="Arial" w:eastAsia="Arial" w:hAnsi="Arial" w:cs="Arial"/>
          <w:spacing w:val="5"/>
        </w:rPr>
        <w:t xml:space="preserve"> </w:t>
      </w:r>
      <w:r w:rsidRPr="001C20B5">
        <w:rPr>
          <w:rFonts w:ascii="Arial" w:eastAsia="Arial" w:hAnsi="Arial" w:cs="Arial"/>
        </w:rPr>
        <w:t>work</w:t>
      </w:r>
      <w:r w:rsidRPr="001C20B5">
        <w:rPr>
          <w:rFonts w:ascii="Arial" w:eastAsia="Arial" w:hAnsi="Arial" w:cs="Arial"/>
          <w:spacing w:val="4"/>
        </w:rPr>
        <w:t xml:space="preserve"> </w:t>
      </w:r>
      <w:r w:rsidRPr="001C20B5">
        <w:rPr>
          <w:rFonts w:ascii="Arial" w:eastAsia="Arial" w:hAnsi="Arial" w:cs="Arial"/>
        </w:rPr>
        <w:t>at,</w:t>
      </w:r>
      <w:r w:rsidRPr="001C20B5">
        <w:rPr>
          <w:rFonts w:ascii="Arial" w:eastAsia="Arial" w:hAnsi="Arial" w:cs="Arial"/>
          <w:spacing w:val="6"/>
        </w:rPr>
        <w:t xml:space="preserve"> </w:t>
      </w:r>
      <w:r w:rsidRPr="001C20B5">
        <w:rPr>
          <w:rFonts w:ascii="Arial" w:eastAsia="Arial" w:hAnsi="Arial" w:cs="Arial"/>
        </w:rPr>
        <w:t>a</w:t>
      </w:r>
      <w:r w:rsidRPr="001C20B5">
        <w:rPr>
          <w:rFonts w:ascii="Arial" w:eastAsia="Arial" w:hAnsi="Arial" w:cs="Arial"/>
          <w:spacing w:val="7"/>
        </w:rPr>
        <w:t xml:space="preserve"> </w:t>
      </w:r>
      <w:r w:rsidRPr="001C20B5">
        <w:rPr>
          <w:rFonts w:ascii="Arial" w:eastAsia="Arial" w:hAnsi="Arial" w:cs="Arial"/>
        </w:rPr>
        <w:t>range</w:t>
      </w:r>
      <w:r w:rsidRPr="001C20B5">
        <w:rPr>
          <w:rFonts w:ascii="Arial" w:eastAsia="Arial" w:hAnsi="Arial" w:cs="Arial"/>
          <w:spacing w:val="3"/>
        </w:rPr>
        <w:t xml:space="preserve"> </w:t>
      </w:r>
      <w:r w:rsidRPr="001C20B5">
        <w:rPr>
          <w:rFonts w:ascii="Arial" w:eastAsia="Arial" w:hAnsi="Arial" w:cs="Arial"/>
        </w:rPr>
        <w:t>of</w:t>
      </w:r>
      <w:r w:rsidRPr="001C20B5">
        <w:rPr>
          <w:rFonts w:ascii="Arial" w:eastAsia="Arial" w:hAnsi="Arial" w:cs="Arial"/>
          <w:spacing w:val="7"/>
        </w:rPr>
        <w:t xml:space="preserve"> </w:t>
      </w:r>
      <w:r w:rsidRPr="001C20B5">
        <w:rPr>
          <w:rFonts w:ascii="Arial" w:eastAsia="Arial" w:hAnsi="Arial" w:cs="Arial"/>
        </w:rPr>
        <w:t>activities and,</w:t>
      </w:r>
      <w:r w:rsidRPr="001C20B5">
        <w:rPr>
          <w:rFonts w:ascii="Arial" w:eastAsia="Arial" w:hAnsi="Arial" w:cs="Arial"/>
          <w:spacing w:val="7"/>
        </w:rPr>
        <w:t xml:space="preserve"> </w:t>
      </w:r>
      <w:r w:rsidRPr="001C20B5">
        <w:rPr>
          <w:rFonts w:ascii="Arial" w:eastAsia="Arial" w:hAnsi="Arial" w:cs="Arial"/>
        </w:rPr>
        <w:t>in</w:t>
      </w:r>
      <w:r w:rsidRPr="001C20B5">
        <w:rPr>
          <w:rFonts w:ascii="Arial" w:eastAsia="Arial" w:hAnsi="Arial" w:cs="Arial"/>
          <w:spacing w:val="10"/>
        </w:rPr>
        <w:t xml:space="preserve"> </w:t>
      </w:r>
      <w:r w:rsidRPr="001C20B5">
        <w:rPr>
          <w:rFonts w:ascii="Arial" w:eastAsia="Arial" w:hAnsi="Arial" w:cs="Arial"/>
        </w:rPr>
        <w:t>doi</w:t>
      </w:r>
      <w:r w:rsidRPr="001C20B5">
        <w:rPr>
          <w:rFonts w:ascii="Arial" w:eastAsia="Arial" w:hAnsi="Arial" w:cs="Arial"/>
          <w:spacing w:val="-1"/>
        </w:rPr>
        <w:t>n</w:t>
      </w:r>
      <w:r w:rsidRPr="001C20B5">
        <w:rPr>
          <w:rFonts w:ascii="Arial" w:eastAsia="Arial" w:hAnsi="Arial" w:cs="Arial"/>
        </w:rPr>
        <w:t>g</w:t>
      </w:r>
      <w:r w:rsidRPr="001C20B5">
        <w:rPr>
          <w:rFonts w:ascii="Arial" w:eastAsia="Arial" w:hAnsi="Arial" w:cs="Arial"/>
          <w:spacing w:val="6"/>
        </w:rPr>
        <w:t xml:space="preserve"> </w:t>
      </w:r>
      <w:r w:rsidRPr="001C20B5">
        <w:rPr>
          <w:rFonts w:ascii="Arial" w:eastAsia="Arial" w:hAnsi="Arial" w:cs="Arial"/>
        </w:rPr>
        <w:t>so,</w:t>
      </w:r>
      <w:r w:rsidRPr="001C20B5">
        <w:rPr>
          <w:rFonts w:ascii="Arial" w:eastAsia="Arial" w:hAnsi="Arial" w:cs="Arial"/>
          <w:spacing w:val="8"/>
        </w:rPr>
        <w:t xml:space="preserve"> </w:t>
      </w:r>
      <w:r w:rsidRPr="001C20B5">
        <w:rPr>
          <w:rFonts w:ascii="Arial" w:eastAsia="Arial" w:hAnsi="Arial" w:cs="Arial"/>
        </w:rPr>
        <w:t>build</w:t>
      </w:r>
      <w:r w:rsidRPr="001C20B5">
        <w:rPr>
          <w:rFonts w:ascii="Arial" w:eastAsia="Arial" w:hAnsi="Arial" w:cs="Arial"/>
          <w:spacing w:val="6"/>
        </w:rPr>
        <w:t xml:space="preserve"> </w:t>
      </w:r>
      <w:r w:rsidRPr="001C20B5">
        <w:rPr>
          <w:rFonts w:ascii="Arial" w:eastAsia="Arial" w:hAnsi="Arial" w:cs="Arial"/>
        </w:rPr>
        <w:t>up</w:t>
      </w:r>
      <w:r w:rsidRPr="001C20B5">
        <w:rPr>
          <w:rFonts w:ascii="Arial" w:eastAsia="Arial" w:hAnsi="Arial" w:cs="Arial"/>
          <w:spacing w:val="9"/>
        </w:rPr>
        <w:t xml:space="preserve"> </w:t>
      </w:r>
      <w:r w:rsidRPr="001C20B5">
        <w:rPr>
          <w:rFonts w:ascii="Arial" w:eastAsia="Arial" w:hAnsi="Arial" w:cs="Arial"/>
        </w:rPr>
        <w:t>their</w:t>
      </w:r>
      <w:r w:rsidRPr="001C20B5">
        <w:rPr>
          <w:rFonts w:ascii="Arial" w:eastAsia="Arial" w:hAnsi="Arial" w:cs="Arial"/>
          <w:spacing w:val="7"/>
        </w:rPr>
        <w:t xml:space="preserve"> </w:t>
      </w:r>
      <w:r w:rsidRPr="001C20B5">
        <w:rPr>
          <w:rFonts w:ascii="Arial" w:eastAsia="Arial" w:hAnsi="Arial" w:cs="Arial"/>
        </w:rPr>
        <w:t>ability</w:t>
      </w:r>
      <w:r w:rsidRPr="001C20B5">
        <w:rPr>
          <w:rFonts w:ascii="Arial" w:eastAsia="Arial" w:hAnsi="Arial" w:cs="Arial"/>
          <w:spacing w:val="6"/>
        </w:rPr>
        <w:t xml:space="preserve"> </w:t>
      </w:r>
      <w:r w:rsidRPr="001C20B5">
        <w:rPr>
          <w:rFonts w:ascii="Arial" w:eastAsia="Arial" w:hAnsi="Arial" w:cs="Arial"/>
        </w:rPr>
        <w:t>to</w:t>
      </w:r>
      <w:r w:rsidRPr="001C20B5">
        <w:rPr>
          <w:rFonts w:ascii="Arial" w:eastAsia="Arial" w:hAnsi="Arial" w:cs="Arial"/>
          <w:spacing w:val="9"/>
        </w:rPr>
        <w:t xml:space="preserve"> </w:t>
      </w:r>
      <w:r w:rsidRPr="001C20B5">
        <w:rPr>
          <w:rFonts w:ascii="Arial" w:eastAsia="Arial" w:hAnsi="Arial" w:cs="Arial"/>
        </w:rPr>
        <w:t>select</w:t>
      </w:r>
      <w:r w:rsidRPr="001C20B5">
        <w:rPr>
          <w:rFonts w:ascii="Arial" w:eastAsia="Arial" w:hAnsi="Arial" w:cs="Arial"/>
          <w:spacing w:val="4"/>
        </w:rPr>
        <w:t xml:space="preserve"> </w:t>
      </w:r>
      <w:r w:rsidRPr="001C20B5">
        <w:rPr>
          <w:rFonts w:ascii="Arial" w:eastAsia="Arial" w:hAnsi="Arial" w:cs="Arial"/>
        </w:rPr>
        <w:t>and</w:t>
      </w:r>
      <w:r w:rsidRPr="001C20B5">
        <w:rPr>
          <w:rFonts w:ascii="Arial" w:eastAsia="Arial" w:hAnsi="Arial" w:cs="Arial"/>
          <w:spacing w:val="8"/>
        </w:rPr>
        <w:t xml:space="preserve"> </w:t>
      </w:r>
      <w:r w:rsidRPr="001C20B5">
        <w:rPr>
          <w:rFonts w:ascii="Arial" w:eastAsia="Arial" w:hAnsi="Arial" w:cs="Arial"/>
        </w:rPr>
        <w:t>work</w:t>
      </w:r>
      <w:r w:rsidRPr="001C20B5">
        <w:rPr>
          <w:rFonts w:ascii="Arial" w:eastAsia="Arial" w:hAnsi="Arial" w:cs="Arial"/>
          <w:spacing w:val="7"/>
        </w:rPr>
        <w:t xml:space="preserve"> </w:t>
      </w:r>
      <w:r w:rsidRPr="001C20B5">
        <w:rPr>
          <w:rFonts w:ascii="Arial" w:eastAsia="Arial" w:hAnsi="Arial" w:cs="Arial"/>
        </w:rPr>
        <w:t>through</w:t>
      </w:r>
      <w:r w:rsidRPr="001C20B5">
        <w:rPr>
          <w:rFonts w:ascii="Arial" w:eastAsia="Arial" w:hAnsi="Arial" w:cs="Arial"/>
          <w:spacing w:val="4"/>
        </w:rPr>
        <w:t xml:space="preserve"> </w:t>
      </w:r>
      <w:r w:rsidRPr="001C20B5">
        <w:rPr>
          <w:rFonts w:ascii="Arial" w:eastAsia="Arial" w:hAnsi="Arial" w:cs="Arial"/>
        </w:rPr>
        <w:t>a</w:t>
      </w:r>
      <w:r w:rsidRPr="001C20B5">
        <w:rPr>
          <w:rFonts w:ascii="Arial" w:eastAsia="Arial" w:hAnsi="Arial" w:cs="Arial"/>
          <w:spacing w:val="10"/>
        </w:rPr>
        <w:t xml:space="preserve"> </w:t>
      </w:r>
      <w:r w:rsidRPr="001C20B5">
        <w:rPr>
          <w:rFonts w:ascii="Arial" w:eastAsia="Arial" w:hAnsi="Arial" w:cs="Arial"/>
        </w:rPr>
        <w:t>task</w:t>
      </w:r>
      <w:r w:rsidRPr="001C20B5">
        <w:rPr>
          <w:rFonts w:ascii="Arial" w:eastAsia="Arial" w:hAnsi="Arial" w:cs="Arial"/>
          <w:spacing w:val="7"/>
        </w:rPr>
        <w:t xml:space="preserve"> </w:t>
      </w:r>
      <w:r w:rsidRPr="001C20B5">
        <w:rPr>
          <w:rFonts w:ascii="Arial" w:eastAsia="Arial" w:hAnsi="Arial" w:cs="Arial"/>
        </w:rPr>
        <w:t>to</w:t>
      </w:r>
      <w:r w:rsidRPr="001C20B5">
        <w:rPr>
          <w:rFonts w:ascii="Arial" w:eastAsia="Arial" w:hAnsi="Arial" w:cs="Arial"/>
          <w:spacing w:val="9"/>
        </w:rPr>
        <w:t xml:space="preserve"> </w:t>
      </w:r>
      <w:r w:rsidRPr="001C20B5">
        <w:rPr>
          <w:rFonts w:ascii="Arial" w:eastAsia="Arial" w:hAnsi="Arial" w:cs="Arial"/>
        </w:rPr>
        <w:t>i</w:t>
      </w:r>
      <w:r w:rsidRPr="001C20B5">
        <w:rPr>
          <w:rFonts w:ascii="Arial" w:eastAsia="Arial" w:hAnsi="Arial" w:cs="Arial"/>
          <w:spacing w:val="-1"/>
        </w:rPr>
        <w:t>t</w:t>
      </w:r>
      <w:r w:rsidRPr="001C20B5">
        <w:rPr>
          <w:rFonts w:ascii="Arial" w:eastAsia="Arial" w:hAnsi="Arial" w:cs="Arial"/>
        </w:rPr>
        <w:t>s</w:t>
      </w:r>
      <w:r w:rsidRPr="001C20B5">
        <w:rPr>
          <w:rFonts w:ascii="Arial" w:eastAsia="Arial" w:hAnsi="Arial" w:cs="Arial"/>
          <w:spacing w:val="10"/>
        </w:rPr>
        <w:t xml:space="preserve"> </w:t>
      </w:r>
      <w:r w:rsidRPr="001C20B5">
        <w:rPr>
          <w:rFonts w:ascii="Arial" w:eastAsia="Arial" w:hAnsi="Arial" w:cs="Arial"/>
        </w:rPr>
        <w:t>c</w:t>
      </w:r>
      <w:r w:rsidRPr="001C20B5">
        <w:rPr>
          <w:rFonts w:ascii="Arial" w:eastAsia="Arial" w:hAnsi="Arial" w:cs="Arial"/>
          <w:spacing w:val="-1"/>
        </w:rPr>
        <w:t>o</w:t>
      </w:r>
      <w:r w:rsidRPr="001C20B5">
        <w:rPr>
          <w:rFonts w:ascii="Arial" w:eastAsia="Arial" w:hAnsi="Arial" w:cs="Arial"/>
        </w:rPr>
        <w:t>mpletion. T</w:t>
      </w:r>
      <w:r w:rsidRPr="001C20B5">
        <w:rPr>
          <w:rFonts w:ascii="Arial" w:eastAsia="Arial" w:hAnsi="Arial" w:cs="Arial"/>
          <w:spacing w:val="-1"/>
        </w:rPr>
        <w:t>h</w:t>
      </w:r>
      <w:r w:rsidRPr="001C20B5">
        <w:rPr>
          <w:rFonts w:ascii="Arial" w:eastAsia="Arial" w:hAnsi="Arial" w:cs="Arial"/>
        </w:rPr>
        <w:t>e children</w:t>
      </w:r>
      <w:r w:rsidRPr="001C20B5">
        <w:rPr>
          <w:rFonts w:ascii="Arial" w:eastAsia="Arial" w:hAnsi="Arial" w:cs="Arial"/>
          <w:spacing w:val="4"/>
        </w:rPr>
        <w:t xml:space="preserve"> </w:t>
      </w:r>
      <w:r w:rsidRPr="001C20B5">
        <w:rPr>
          <w:rFonts w:ascii="Arial" w:eastAsia="Arial" w:hAnsi="Arial" w:cs="Arial"/>
        </w:rPr>
        <w:t>are</w:t>
      </w:r>
      <w:r w:rsidRPr="001C20B5">
        <w:rPr>
          <w:rFonts w:ascii="Arial" w:eastAsia="Arial" w:hAnsi="Arial" w:cs="Arial"/>
          <w:spacing w:val="7"/>
        </w:rPr>
        <w:t xml:space="preserve"> </w:t>
      </w:r>
      <w:r w:rsidRPr="001C20B5">
        <w:rPr>
          <w:rFonts w:ascii="Arial" w:eastAsia="Arial" w:hAnsi="Arial" w:cs="Arial"/>
        </w:rPr>
        <w:t>also</w:t>
      </w:r>
      <w:r w:rsidRPr="001C20B5">
        <w:rPr>
          <w:rFonts w:ascii="Arial" w:eastAsia="Arial" w:hAnsi="Arial" w:cs="Arial"/>
          <w:spacing w:val="8"/>
        </w:rPr>
        <w:t xml:space="preserve"> </w:t>
      </w:r>
      <w:r w:rsidRPr="001C20B5">
        <w:rPr>
          <w:rFonts w:ascii="Arial" w:eastAsia="Arial" w:hAnsi="Arial" w:cs="Arial"/>
        </w:rPr>
        <w:t>helped</w:t>
      </w:r>
      <w:r w:rsidRPr="001C20B5">
        <w:rPr>
          <w:rFonts w:ascii="Arial" w:eastAsia="Arial" w:hAnsi="Arial" w:cs="Arial"/>
          <w:spacing w:val="4"/>
        </w:rPr>
        <w:t xml:space="preserve"> </w:t>
      </w:r>
      <w:r w:rsidRPr="001C20B5">
        <w:rPr>
          <w:rFonts w:ascii="Arial" w:eastAsia="Arial" w:hAnsi="Arial" w:cs="Arial"/>
        </w:rPr>
        <w:t>and</w:t>
      </w:r>
      <w:r w:rsidRPr="001C20B5">
        <w:rPr>
          <w:rFonts w:ascii="Arial" w:eastAsia="Arial" w:hAnsi="Arial" w:cs="Arial"/>
          <w:spacing w:val="8"/>
        </w:rPr>
        <w:t xml:space="preserve"> </w:t>
      </w:r>
      <w:r w:rsidRPr="001C20B5">
        <w:rPr>
          <w:rFonts w:ascii="Arial" w:eastAsia="Arial" w:hAnsi="Arial" w:cs="Arial"/>
        </w:rPr>
        <w:t>encouraged to</w:t>
      </w:r>
      <w:r w:rsidRPr="001C20B5">
        <w:rPr>
          <w:rFonts w:ascii="Arial" w:eastAsia="Arial" w:hAnsi="Arial" w:cs="Arial"/>
          <w:spacing w:val="10"/>
        </w:rPr>
        <w:t xml:space="preserve"> </w:t>
      </w:r>
      <w:r w:rsidRPr="001C20B5">
        <w:rPr>
          <w:rFonts w:ascii="Arial" w:eastAsia="Arial" w:hAnsi="Arial" w:cs="Arial"/>
        </w:rPr>
        <w:t>take</w:t>
      </w:r>
      <w:r w:rsidRPr="001C20B5">
        <w:rPr>
          <w:rFonts w:ascii="Arial" w:eastAsia="Arial" w:hAnsi="Arial" w:cs="Arial"/>
          <w:spacing w:val="7"/>
        </w:rPr>
        <w:t xml:space="preserve"> </w:t>
      </w:r>
      <w:r w:rsidRPr="001C20B5">
        <w:rPr>
          <w:rFonts w:ascii="Arial" w:eastAsia="Arial" w:hAnsi="Arial" w:cs="Arial"/>
        </w:rPr>
        <w:t>part</w:t>
      </w:r>
      <w:r w:rsidRPr="001C20B5">
        <w:rPr>
          <w:rFonts w:ascii="Arial" w:eastAsia="Arial" w:hAnsi="Arial" w:cs="Arial"/>
          <w:spacing w:val="8"/>
        </w:rPr>
        <w:t xml:space="preserve"> </w:t>
      </w:r>
      <w:r w:rsidRPr="001C20B5">
        <w:rPr>
          <w:rFonts w:ascii="Arial" w:eastAsia="Arial" w:hAnsi="Arial" w:cs="Arial"/>
        </w:rPr>
        <w:t>in</w:t>
      </w:r>
      <w:r w:rsidRPr="001C20B5">
        <w:rPr>
          <w:rFonts w:ascii="Arial" w:eastAsia="Arial" w:hAnsi="Arial" w:cs="Arial"/>
          <w:spacing w:val="10"/>
        </w:rPr>
        <w:t xml:space="preserve"> </w:t>
      </w:r>
      <w:r w:rsidRPr="001C20B5">
        <w:rPr>
          <w:rFonts w:ascii="Arial" w:eastAsia="Arial" w:hAnsi="Arial" w:cs="Arial"/>
        </w:rPr>
        <w:t>adult-led</w:t>
      </w:r>
      <w:r w:rsidRPr="001C20B5">
        <w:rPr>
          <w:rFonts w:ascii="Arial" w:eastAsia="Arial" w:hAnsi="Arial" w:cs="Arial"/>
          <w:spacing w:val="3"/>
        </w:rPr>
        <w:t xml:space="preserve"> </w:t>
      </w:r>
      <w:r w:rsidRPr="001C20B5">
        <w:rPr>
          <w:rFonts w:ascii="Arial" w:eastAsia="Arial" w:hAnsi="Arial" w:cs="Arial"/>
        </w:rPr>
        <w:t>small</w:t>
      </w:r>
      <w:r w:rsidRPr="001C20B5">
        <w:rPr>
          <w:rFonts w:ascii="Arial" w:eastAsia="Arial" w:hAnsi="Arial" w:cs="Arial"/>
          <w:spacing w:val="6"/>
        </w:rPr>
        <w:t xml:space="preserve"> </w:t>
      </w:r>
      <w:r w:rsidRPr="001C20B5">
        <w:rPr>
          <w:rFonts w:ascii="Arial" w:eastAsia="Arial" w:hAnsi="Arial" w:cs="Arial"/>
        </w:rPr>
        <w:t>group</w:t>
      </w:r>
      <w:r w:rsidRPr="001C20B5">
        <w:rPr>
          <w:rFonts w:ascii="Arial" w:eastAsia="Arial" w:hAnsi="Arial" w:cs="Arial"/>
          <w:spacing w:val="6"/>
        </w:rPr>
        <w:t xml:space="preserve"> </w:t>
      </w:r>
      <w:r w:rsidRPr="001C20B5">
        <w:rPr>
          <w:rFonts w:ascii="Arial" w:eastAsia="Arial" w:hAnsi="Arial" w:cs="Arial"/>
        </w:rPr>
        <w:t>activities which</w:t>
      </w:r>
      <w:r w:rsidRPr="001C20B5">
        <w:rPr>
          <w:rFonts w:ascii="Arial" w:eastAsia="Arial" w:hAnsi="Arial" w:cs="Arial"/>
          <w:spacing w:val="28"/>
        </w:rPr>
        <w:t xml:space="preserve"> </w:t>
      </w:r>
      <w:r w:rsidRPr="001C20B5">
        <w:rPr>
          <w:rFonts w:ascii="Arial" w:eastAsia="Arial" w:hAnsi="Arial" w:cs="Arial"/>
        </w:rPr>
        <w:t>intro</w:t>
      </w:r>
      <w:r w:rsidRPr="001C20B5">
        <w:rPr>
          <w:rFonts w:ascii="Arial" w:eastAsia="Arial" w:hAnsi="Arial" w:cs="Arial"/>
          <w:spacing w:val="-1"/>
        </w:rPr>
        <w:t>d</w:t>
      </w:r>
      <w:r w:rsidRPr="001C20B5">
        <w:rPr>
          <w:rFonts w:ascii="Arial" w:eastAsia="Arial" w:hAnsi="Arial" w:cs="Arial"/>
        </w:rPr>
        <w:t>uce</w:t>
      </w:r>
      <w:r w:rsidRPr="001C20B5">
        <w:rPr>
          <w:rFonts w:ascii="Arial" w:eastAsia="Arial" w:hAnsi="Arial" w:cs="Arial"/>
          <w:spacing w:val="25"/>
        </w:rPr>
        <w:t xml:space="preserve"> </w:t>
      </w:r>
      <w:r w:rsidRPr="001C20B5">
        <w:rPr>
          <w:rFonts w:ascii="Arial" w:eastAsia="Arial" w:hAnsi="Arial" w:cs="Arial"/>
        </w:rPr>
        <w:t>them</w:t>
      </w:r>
      <w:r w:rsidRPr="001C20B5">
        <w:rPr>
          <w:rFonts w:ascii="Arial" w:eastAsia="Arial" w:hAnsi="Arial" w:cs="Arial"/>
          <w:spacing w:val="29"/>
        </w:rPr>
        <w:t xml:space="preserve"> </w:t>
      </w:r>
      <w:r w:rsidRPr="001C20B5">
        <w:rPr>
          <w:rFonts w:ascii="Arial" w:eastAsia="Arial" w:hAnsi="Arial" w:cs="Arial"/>
        </w:rPr>
        <w:t>to</w:t>
      </w:r>
      <w:r w:rsidRPr="001C20B5">
        <w:rPr>
          <w:rFonts w:ascii="Arial" w:eastAsia="Arial" w:hAnsi="Arial" w:cs="Arial"/>
          <w:spacing w:val="31"/>
        </w:rPr>
        <w:t xml:space="preserve"> </w:t>
      </w:r>
      <w:r w:rsidRPr="001C20B5">
        <w:rPr>
          <w:rFonts w:ascii="Arial" w:eastAsia="Arial" w:hAnsi="Arial" w:cs="Arial"/>
        </w:rPr>
        <w:t>new</w:t>
      </w:r>
      <w:r w:rsidRPr="001C20B5">
        <w:rPr>
          <w:rFonts w:ascii="Arial" w:eastAsia="Arial" w:hAnsi="Arial" w:cs="Arial"/>
          <w:spacing w:val="30"/>
        </w:rPr>
        <w:t xml:space="preserve"> </w:t>
      </w:r>
      <w:r w:rsidRPr="001C20B5">
        <w:rPr>
          <w:rFonts w:ascii="Arial" w:eastAsia="Arial" w:hAnsi="Arial" w:cs="Arial"/>
        </w:rPr>
        <w:t>experiences</w:t>
      </w:r>
      <w:r w:rsidRPr="001C20B5">
        <w:rPr>
          <w:rFonts w:ascii="Arial" w:eastAsia="Arial" w:hAnsi="Arial" w:cs="Arial"/>
          <w:spacing w:val="22"/>
        </w:rPr>
        <w:t xml:space="preserve"> </w:t>
      </w:r>
      <w:r w:rsidRPr="001C20B5">
        <w:rPr>
          <w:rFonts w:ascii="Arial" w:eastAsia="Arial" w:hAnsi="Arial" w:cs="Arial"/>
        </w:rPr>
        <w:t>and</w:t>
      </w:r>
      <w:r w:rsidRPr="001C20B5">
        <w:rPr>
          <w:rFonts w:ascii="Arial" w:eastAsia="Arial" w:hAnsi="Arial" w:cs="Arial"/>
          <w:spacing w:val="28"/>
        </w:rPr>
        <w:t xml:space="preserve"> </w:t>
      </w:r>
      <w:r w:rsidRPr="001C20B5">
        <w:rPr>
          <w:rFonts w:ascii="Arial" w:eastAsia="Arial" w:hAnsi="Arial" w:cs="Arial"/>
        </w:rPr>
        <w:t>he</w:t>
      </w:r>
      <w:r w:rsidRPr="001C20B5">
        <w:rPr>
          <w:rFonts w:ascii="Arial" w:eastAsia="Arial" w:hAnsi="Arial" w:cs="Arial"/>
          <w:spacing w:val="1"/>
        </w:rPr>
        <w:t>l</w:t>
      </w:r>
      <w:r w:rsidRPr="001C20B5">
        <w:rPr>
          <w:rFonts w:ascii="Arial" w:eastAsia="Arial" w:hAnsi="Arial" w:cs="Arial"/>
        </w:rPr>
        <w:t>p</w:t>
      </w:r>
      <w:r w:rsidRPr="001C20B5">
        <w:rPr>
          <w:rFonts w:ascii="Arial" w:eastAsia="Arial" w:hAnsi="Arial" w:cs="Arial"/>
          <w:spacing w:val="30"/>
        </w:rPr>
        <w:t xml:space="preserve"> </w:t>
      </w:r>
      <w:r w:rsidRPr="001C20B5">
        <w:rPr>
          <w:rFonts w:ascii="Arial" w:eastAsia="Arial" w:hAnsi="Arial" w:cs="Arial"/>
        </w:rPr>
        <w:t>them</w:t>
      </w:r>
      <w:r w:rsidRPr="001C20B5">
        <w:rPr>
          <w:rFonts w:ascii="Arial" w:eastAsia="Arial" w:hAnsi="Arial" w:cs="Arial"/>
          <w:spacing w:val="29"/>
        </w:rPr>
        <w:t xml:space="preserve"> </w:t>
      </w:r>
      <w:r w:rsidRPr="001C20B5">
        <w:rPr>
          <w:rFonts w:ascii="Arial" w:eastAsia="Arial" w:hAnsi="Arial" w:cs="Arial"/>
          <w:spacing w:val="-1"/>
        </w:rPr>
        <w:t>t</w:t>
      </w:r>
      <w:r w:rsidRPr="001C20B5">
        <w:rPr>
          <w:rFonts w:ascii="Arial" w:eastAsia="Arial" w:hAnsi="Arial" w:cs="Arial"/>
        </w:rPr>
        <w:t>o</w:t>
      </w:r>
      <w:r w:rsidRPr="001C20B5">
        <w:rPr>
          <w:rFonts w:ascii="Arial" w:eastAsia="Arial" w:hAnsi="Arial" w:cs="Arial"/>
          <w:spacing w:val="33"/>
        </w:rPr>
        <w:t xml:space="preserve"> </w:t>
      </w:r>
      <w:r w:rsidRPr="001C20B5">
        <w:rPr>
          <w:rFonts w:ascii="Arial" w:eastAsia="Arial" w:hAnsi="Arial" w:cs="Arial"/>
        </w:rPr>
        <w:t>gain</w:t>
      </w:r>
      <w:r w:rsidRPr="001C20B5">
        <w:rPr>
          <w:rFonts w:ascii="Arial" w:eastAsia="Arial" w:hAnsi="Arial" w:cs="Arial"/>
          <w:spacing w:val="30"/>
        </w:rPr>
        <w:t xml:space="preserve"> </w:t>
      </w:r>
      <w:r w:rsidRPr="001C20B5">
        <w:rPr>
          <w:rFonts w:ascii="Arial" w:eastAsia="Arial" w:hAnsi="Arial" w:cs="Arial"/>
        </w:rPr>
        <w:t>new</w:t>
      </w:r>
      <w:r w:rsidRPr="001C20B5">
        <w:rPr>
          <w:rFonts w:ascii="Arial" w:eastAsia="Arial" w:hAnsi="Arial" w:cs="Arial"/>
          <w:spacing w:val="29"/>
        </w:rPr>
        <w:t xml:space="preserve"> </w:t>
      </w:r>
      <w:r w:rsidRPr="001C20B5">
        <w:rPr>
          <w:rFonts w:ascii="Arial" w:eastAsia="Arial" w:hAnsi="Arial" w:cs="Arial"/>
        </w:rPr>
        <w:t>skills,</w:t>
      </w:r>
      <w:r w:rsidRPr="001C20B5">
        <w:rPr>
          <w:rFonts w:ascii="Arial" w:eastAsia="Arial" w:hAnsi="Arial" w:cs="Arial"/>
          <w:spacing w:val="29"/>
        </w:rPr>
        <w:t xml:space="preserve"> </w:t>
      </w:r>
      <w:r w:rsidRPr="001C20B5">
        <w:rPr>
          <w:rFonts w:ascii="Arial" w:eastAsia="Arial" w:hAnsi="Arial" w:cs="Arial"/>
          <w:spacing w:val="-1"/>
        </w:rPr>
        <w:t>a</w:t>
      </w:r>
      <w:r w:rsidRPr="001C20B5">
        <w:rPr>
          <w:rFonts w:ascii="Arial" w:eastAsia="Arial" w:hAnsi="Arial" w:cs="Arial"/>
        </w:rPr>
        <w:t>s</w:t>
      </w:r>
      <w:r w:rsidRPr="001C20B5">
        <w:rPr>
          <w:rFonts w:ascii="Arial" w:eastAsia="Arial" w:hAnsi="Arial" w:cs="Arial"/>
          <w:spacing w:val="33"/>
        </w:rPr>
        <w:t xml:space="preserve"> </w:t>
      </w:r>
      <w:r w:rsidRPr="001C20B5">
        <w:rPr>
          <w:rFonts w:ascii="Arial" w:eastAsia="Arial" w:hAnsi="Arial" w:cs="Arial"/>
          <w:spacing w:val="-1"/>
        </w:rPr>
        <w:t>w</w:t>
      </w:r>
      <w:r w:rsidRPr="001C20B5">
        <w:rPr>
          <w:rFonts w:ascii="Arial" w:eastAsia="Arial" w:hAnsi="Arial" w:cs="Arial"/>
        </w:rPr>
        <w:t>ell</w:t>
      </w:r>
      <w:r w:rsidRPr="001C20B5">
        <w:rPr>
          <w:rFonts w:ascii="Arial" w:eastAsia="Arial" w:hAnsi="Arial" w:cs="Arial"/>
          <w:spacing w:val="30"/>
        </w:rPr>
        <w:t xml:space="preserve"> </w:t>
      </w:r>
      <w:r w:rsidRPr="001C20B5">
        <w:rPr>
          <w:rFonts w:ascii="Arial" w:eastAsia="Arial" w:hAnsi="Arial" w:cs="Arial"/>
        </w:rPr>
        <w:t>as</w:t>
      </w:r>
      <w:r w:rsidRPr="001C20B5">
        <w:rPr>
          <w:rFonts w:ascii="Arial" w:eastAsia="Arial" w:hAnsi="Arial" w:cs="Arial"/>
          <w:spacing w:val="32"/>
        </w:rPr>
        <w:t xml:space="preserve"> </w:t>
      </w:r>
      <w:r w:rsidRPr="001C20B5">
        <w:rPr>
          <w:rFonts w:ascii="Arial" w:eastAsia="Arial" w:hAnsi="Arial" w:cs="Arial"/>
        </w:rPr>
        <w:t>helping them</w:t>
      </w:r>
      <w:r w:rsidRPr="001C20B5">
        <w:rPr>
          <w:rFonts w:ascii="Arial" w:eastAsia="Arial" w:hAnsi="Arial" w:cs="Arial"/>
          <w:spacing w:val="-5"/>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learn</w:t>
      </w:r>
      <w:r w:rsidRPr="001C20B5">
        <w:rPr>
          <w:rFonts w:ascii="Arial" w:eastAsia="Arial" w:hAnsi="Arial" w:cs="Arial"/>
          <w:spacing w:val="-5"/>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work</w:t>
      </w:r>
      <w:r w:rsidRPr="001C20B5">
        <w:rPr>
          <w:rFonts w:ascii="Arial" w:eastAsia="Arial" w:hAnsi="Arial" w:cs="Arial"/>
          <w:spacing w:val="-5"/>
        </w:rPr>
        <w:t xml:space="preserve"> </w:t>
      </w:r>
      <w:r w:rsidRPr="001C20B5">
        <w:rPr>
          <w:rFonts w:ascii="Arial" w:eastAsia="Arial" w:hAnsi="Arial" w:cs="Arial"/>
        </w:rPr>
        <w:t>with</w:t>
      </w:r>
      <w:r w:rsidRPr="001C20B5">
        <w:rPr>
          <w:rFonts w:ascii="Arial" w:eastAsia="Arial" w:hAnsi="Arial" w:cs="Arial"/>
          <w:spacing w:val="-4"/>
        </w:rPr>
        <w:t xml:space="preserve"> </w:t>
      </w:r>
      <w:r w:rsidRPr="001C20B5">
        <w:rPr>
          <w:rFonts w:ascii="Arial" w:eastAsia="Arial" w:hAnsi="Arial" w:cs="Arial"/>
        </w:rPr>
        <w:t>others.</w:t>
      </w:r>
    </w:p>
    <w:p w14:paraId="40EEA3D6" w14:textId="77777777" w:rsidR="00BB5DBC" w:rsidRPr="001C20B5" w:rsidRDefault="00BB5DBC" w:rsidP="00235310">
      <w:pPr>
        <w:spacing w:line="276" w:lineRule="auto"/>
        <w:ind w:right="68"/>
        <w:jc w:val="both"/>
        <w:rPr>
          <w:rFonts w:ascii="Arial" w:eastAsia="Arial" w:hAnsi="Arial" w:cs="Arial"/>
        </w:rPr>
      </w:pPr>
    </w:p>
    <w:p w14:paraId="40EEA3D7" w14:textId="77777777" w:rsidR="00BB5DBC" w:rsidRPr="001C20B5" w:rsidRDefault="00A2412B" w:rsidP="00235310">
      <w:pPr>
        <w:spacing w:line="276" w:lineRule="auto"/>
        <w:ind w:right="71"/>
        <w:jc w:val="both"/>
        <w:rPr>
          <w:rFonts w:ascii="Arial" w:eastAsia="Arial" w:hAnsi="Arial" w:cs="Arial"/>
        </w:rPr>
      </w:pPr>
      <w:r w:rsidRPr="001C20B5">
        <w:rPr>
          <w:rFonts w:ascii="Arial" w:eastAsia="Arial" w:hAnsi="Arial" w:cs="Arial"/>
        </w:rPr>
        <w:t>Outdoor</w:t>
      </w:r>
      <w:r w:rsidRPr="001C20B5">
        <w:rPr>
          <w:rFonts w:ascii="Arial" w:eastAsia="Arial" w:hAnsi="Arial" w:cs="Arial"/>
          <w:spacing w:val="14"/>
        </w:rPr>
        <w:t xml:space="preserve"> </w:t>
      </w:r>
      <w:r w:rsidRPr="001C20B5">
        <w:rPr>
          <w:rFonts w:ascii="Arial" w:eastAsia="Arial" w:hAnsi="Arial" w:cs="Arial"/>
        </w:rPr>
        <w:t>activities</w:t>
      </w:r>
      <w:r w:rsidRPr="001C20B5">
        <w:rPr>
          <w:rFonts w:ascii="Arial" w:eastAsia="Arial" w:hAnsi="Arial" w:cs="Arial"/>
          <w:spacing w:val="14"/>
        </w:rPr>
        <w:t xml:space="preserve"> </w:t>
      </w:r>
      <w:r w:rsidRPr="001C20B5">
        <w:rPr>
          <w:rFonts w:ascii="Arial" w:eastAsia="Arial" w:hAnsi="Arial" w:cs="Arial"/>
        </w:rPr>
        <w:t>cont</w:t>
      </w:r>
      <w:r w:rsidRPr="001C20B5">
        <w:rPr>
          <w:rFonts w:ascii="Arial" w:eastAsia="Arial" w:hAnsi="Arial" w:cs="Arial"/>
          <w:spacing w:val="-1"/>
        </w:rPr>
        <w:t>ri</w:t>
      </w:r>
      <w:r w:rsidRPr="001C20B5">
        <w:rPr>
          <w:rFonts w:ascii="Arial" w:eastAsia="Arial" w:hAnsi="Arial" w:cs="Arial"/>
        </w:rPr>
        <w:t>bute</w:t>
      </w:r>
      <w:r w:rsidRPr="001C20B5">
        <w:rPr>
          <w:rFonts w:ascii="Arial" w:eastAsia="Arial" w:hAnsi="Arial" w:cs="Arial"/>
          <w:spacing w:val="12"/>
        </w:rPr>
        <w:t xml:space="preserve"> </w:t>
      </w:r>
      <w:r w:rsidRPr="001C20B5">
        <w:rPr>
          <w:rFonts w:ascii="Arial" w:eastAsia="Arial" w:hAnsi="Arial" w:cs="Arial"/>
        </w:rPr>
        <w:t>to</w:t>
      </w:r>
      <w:r w:rsidRPr="001C20B5">
        <w:rPr>
          <w:rFonts w:ascii="Arial" w:eastAsia="Arial" w:hAnsi="Arial" w:cs="Arial"/>
          <w:spacing w:val="19"/>
        </w:rPr>
        <w:t xml:space="preserve"> </w:t>
      </w:r>
      <w:r w:rsidRPr="001C20B5">
        <w:rPr>
          <w:rFonts w:ascii="Arial" w:eastAsia="Arial" w:hAnsi="Arial" w:cs="Arial"/>
        </w:rPr>
        <w:t>children's</w:t>
      </w:r>
      <w:r w:rsidRPr="001C20B5">
        <w:rPr>
          <w:rFonts w:ascii="Arial" w:eastAsia="Arial" w:hAnsi="Arial" w:cs="Arial"/>
          <w:spacing w:val="13"/>
        </w:rPr>
        <w:t xml:space="preserve"> </w:t>
      </w:r>
      <w:r w:rsidRPr="001C20B5">
        <w:rPr>
          <w:rFonts w:ascii="Arial" w:eastAsia="Arial" w:hAnsi="Arial" w:cs="Arial"/>
        </w:rPr>
        <w:t>heal</w:t>
      </w:r>
      <w:r w:rsidRPr="001C20B5">
        <w:rPr>
          <w:rFonts w:ascii="Arial" w:eastAsia="Arial" w:hAnsi="Arial" w:cs="Arial"/>
          <w:spacing w:val="-1"/>
        </w:rPr>
        <w:t>t</w:t>
      </w:r>
      <w:r w:rsidRPr="001C20B5">
        <w:rPr>
          <w:rFonts w:ascii="Arial" w:eastAsia="Arial" w:hAnsi="Arial" w:cs="Arial"/>
        </w:rPr>
        <w:t>h,</w:t>
      </w:r>
      <w:r w:rsidRPr="001C20B5">
        <w:rPr>
          <w:rFonts w:ascii="Arial" w:eastAsia="Arial" w:hAnsi="Arial" w:cs="Arial"/>
          <w:spacing w:val="16"/>
        </w:rPr>
        <w:t xml:space="preserve"> </w:t>
      </w:r>
      <w:r w:rsidRPr="001C20B5">
        <w:rPr>
          <w:rFonts w:ascii="Arial" w:eastAsia="Arial" w:hAnsi="Arial" w:cs="Arial"/>
        </w:rPr>
        <w:t>their</w:t>
      </w:r>
      <w:r w:rsidRPr="001C20B5">
        <w:rPr>
          <w:rFonts w:ascii="Arial" w:eastAsia="Arial" w:hAnsi="Arial" w:cs="Arial"/>
          <w:spacing w:val="18"/>
        </w:rPr>
        <w:t xml:space="preserve"> </w:t>
      </w:r>
      <w:r w:rsidRPr="001C20B5">
        <w:rPr>
          <w:rFonts w:ascii="Arial" w:eastAsia="Arial" w:hAnsi="Arial" w:cs="Arial"/>
          <w:spacing w:val="-1"/>
        </w:rPr>
        <w:t>p</w:t>
      </w:r>
      <w:r w:rsidRPr="001C20B5">
        <w:rPr>
          <w:rFonts w:ascii="Arial" w:eastAsia="Arial" w:hAnsi="Arial" w:cs="Arial"/>
        </w:rPr>
        <w:t>hysical</w:t>
      </w:r>
      <w:r w:rsidRPr="001C20B5">
        <w:rPr>
          <w:rFonts w:ascii="Arial" w:eastAsia="Arial" w:hAnsi="Arial" w:cs="Arial"/>
          <w:spacing w:val="14"/>
        </w:rPr>
        <w:t xml:space="preserve"> </w:t>
      </w:r>
      <w:r w:rsidRPr="001C20B5">
        <w:rPr>
          <w:rFonts w:ascii="Arial" w:eastAsia="Arial" w:hAnsi="Arial" w:cs="Arial"/>
        </w:rPr>
        <w:t>devel</w:t>
      </w:r>
      <w:r w:rsidRPr="001C20B5">
        <w:rPr>
          <w:rFonts w:ascii="Arial" w:eastAsia="Arial" w:hAnsi="Arial" w:cs="Arial"/>
          <w:spacing w:val="-1"/>
        </w:rPr>
        <w:t>o</w:t>
      </w:r>
      <w:r w:rsidRPr="001C20B5">
        <w:rPr>
          <w:rFonts w:ascii="Arial" w:eastAsia="Arial" w:hAnsi="Arial" w:cs="Arial"/>
        </w:rPr>
        <w:t>pment</w:t>
      </w:r>
      <w:r w:rsidRPr="001C20B5">
        <w:rPr>
          <w:rFonts w:ascii="Arial" w:eastAsia="Arial" w:hAnsi="Arial" w:cs="Arial"/>
          <w:spacing w:val="9"/>
        </w:rPr>
        <w:t xml:space="preserve"> </w:t>
      </w:r>
      <w:r w:rsidRPr="001C20B5">
        <w:rPr>
          <w:rFonts w:ascii="Arial" w:eastAsia="Arial" w:hAnsi="Arial" w:cs="Arial"/>
        </w:rPr>
        <w:t>and</w:t>
      </w:r>
      <w:r w:rsidRPr="001C20B5">
        <w:rPr>
          <w:rFonts w:ascii="Arial" w:eastAsia="Arial" w:hAnsi="Arial" w:cs="Arial"/>
          <w:spacing w:val="18"/>
        </w:rPr>
        <w:t xml:space="preserve"> </w:t>
      </w:r>
      <w:r w:rsidRPr="001C20B5">
        <w:rPr>
          <w:rFonts w:ascii="Arial" w:eastAsia="Arial" w:hAnsi="Arial" w:cs="Arial"/>
          <w:spacing w:val="-1"/>
        </w:rPr>
        <w:t>t</w:t>
      </w:r>
      <w:r w:rsidRPr="001C20B5">
        <w:rPr>
          <w:rFonts w:ascii="Arial" w:eastAsia="Arial" w:hAnsi="Arial" w:cs="Arial"/>
        </w:rPr>
        <w:t>heir</w:t>
      </w:r>
      <w:r w:rsidRPr="001C20B5">
        <w:rPr>
          <w:rFonts w:ascii="Arial" w:eastAsia="Arial" w:hAnsi="Arial" w:cs="Arial"/>
          <w:spacing w:val="18"/>
        </w:rPr>
        <w:t xml:space="preserve"> </w:t>
      </w:r>
      <w:r w:rsidRPr="001C20B5">
        <w:rPr>
          <w:rFonts w:ascii="Arial" w:eastAsia="Arial" w:hAnsi="Arial" w:cs="Arial"/>
        </w:rPr>
        <w:t>knowl</w:t>
      </w:r>
      <w:r w:rsidRPr="001C20B5">
        <w:rPr>
          <w:rFonts w:ascii="Arial" w:eastAsia="Arial" w:hAnsi="Arial" w:cs="Arial"/>
          <w:spacing w:val="-1"/>
        </w:rPr>
        <w:t>e</w:t>
      </w:r>
      <w:r w:rsidRPr="001C20B5">
        <w:rPr>
          <w:rFonts w:ascii="Arial" w:eastAsia="Arial" w:hAnsi="Arial" w:cs="Arial"/>
        </w:rPr>
        <w:t>dge of</w:t>
      </w:r>
      <w:r w:rsidRPr="001C20B5">
        <w:rPr>
          <w:rFonts w:ascii="Arial" w:eastAsia="Arial" w:hAnsi="Arial" w:cs="Arial"/>
          <w:spacing w:val="10"/>
        </w:rPr>
        <w:t xml:space="preserve"> </w:t>
      </w:r>
      <w:r w:rsidRPr="001C20B5">
        <w:rPr>
          <w:rFonts w:ascii="Arial" w:eastAsia="Arial" w:hAnsi="Arial" w:cs="Arial"/>
        </w:rPr>
        <w:t>the</w:t>
      </w:r>
      <w:r w:rsidRPr="001C20B5">
        <w:rPr>
          <w:rFonts w:ascii="Arial" w:eastAsia="Arial" w:hAnsi="Arial" w:cs="Arial"/>
          <w:spacing w:val="9"/>
        </w:rPr>
        <w:t xml:space="preserve"> </w:t>
      </w:r>
      <w:r w:rsidRPr="001C20B5">
        <w:rPr>
          <w:rFonts w:ascii="Arial" w:eastAsia="Arial" w:hAnsi="Arial" w:cs="Arial"/>
        </w:rPr>
        <w:t>world</w:t>
      </w:r>
      <w:r w:rsidRPr="001C20B5">
        <w:rPr>
          <w:rFonts w:ascii="Arial" w:eastAsia="Arial" w:hAnsi="Arial" w:cs="Arial"/>
          <w:spacing w:val="7"/>
        </w:rPr>
        <w:t xml:space="preserve"> </w:t>
      </w:r>
      <w:r w:rsidRPr="001C20B5">
        <w:rPr>
          <w:rFonts w:ascii="Arial" w:eastAsia="Arial" w:hAnsi="Arial" w:cs="Arial"/>
        </w:rPr>
        <w:t>around</w:t>
      </w:r>
      <w:r w:rsidRPr="001C20B5">
        <w:rPr>
          <w:rFonts w:ascii="Arial" w:eastAsia="Arial" w:hAnsi="Arial" w:cs="Arial"/>
          <w:spacing w:val="5"/>
        </w:rPr>
        <w:t xml:space="preserve"> </w:t>
      </w:r>
      <w:r w:rsidRPr="001C20B5">
        <w:rPr>
          <w:rFonts w:ascii="Arial" w:eastAsia="Arial" w:hAnsi="Arial" w:cs="Arial"/>
        </w:rPr>
        <w:t>them.</w:t>
      </w:r>
      <w:r w:rsidRPr="001C20B5">
        <w:rPr>
          <w:rFonts w:ascii="Arial" w:eastAsia="Arial" w:hAnsi="Arial" w:cs="Arial"/>
          <w:spacing w:val="7"/>
        </w:rPr>
        <w:t xml:space="preserve"> </w:t>
      </w:r>
      <w:r w:rsidRPr="001C20B5">
        <w:rPr>
          <w:rFonts w:ascii="Arial" w:eastAsia="Arial" w:hAnsi="Arial" w:cs="Arial"/>
        </w:rPr>
        <w:t>The</w:t>
      </w:r>
      <w:r w:rsidRPr="001C20B5">
        <w:rPr>
          <w:rFonts w:ascii="Arial" w:eastAsia="Arial" w:hAnsi="Arial" w:cs="Arial"/>
          <w:spacing w:val="8"/>
        </w:rPr>
        <w:t xml:space="preserve"> </w:t>
      </w:r>
      <w:r w:rsidRPr="001C20B5">
        <w:rPr>
          <w:rFonts w:ascii="Arial" w:eastAsia="Arial" w:hAnsi="Arial" w:cs="Arial"/>
        </w:rPr>
        <w:t>children</w:t>
      </w:r>
      <w:r w:rsidRPr="001C20B5">
        <w:rPr>
          <w:rFonts w:ascii="Arial" w:eastAsia="Arial" w:hAnsi="Arial" w:cs="Arial"/>
          <w:spacing w:val="5"/>
        </w:rPr>
        <w:t xml:space="preserve"> </w:t>
      </w:r>
      <w:r w:rsidRPr="001C20B5">
        <w:rPr>
          <w:rFonts w:ascii="Arial" w:eastAsia="Arial" w:hAnsi="Arial" w:cs="Arial"/>
        </w:rPr>
        <w:t>have</w:t>
      </w:r>
      <w:r w:rsidRPr="001C20B5">
        <w:rPr>
          <w:rFonts w:ascii="Arial" w:eastAsia="Arial" w:hAnsi="Arial" w:cs="Arial"/>
          <w:spacing w:val="7"/>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e</w:t>
      </w:r>
      <w:r w:rsidRPr="001C20B5">
        <w:rPr>
          <w:rFonts w:ascii="Arial" w:eastAsia="Arial" w:hAnsi="Arial" w:cs="Arial"/>
          <w:spacing w:val="9"/>
        </w:rPr>
        <w:t xml:space="preserve"> </w:t>
      </w:r>
      <w:r w:rsidRPr="001C20B5">
        <w:rPr>
          <w:rFonts w:ascii="Arial" w:eastAsia="Arial" w:hAnsi="Arial" w:cs="Arial"/>
        </w:rPr>
        <w:t>opportunity,</w:t>
      </w:r>
      <w:r w:rsidRPr="001C20B5">
        <w:rPr>
          <w:rFonts w:ascii="Arial" w:eastAsia="Arial" w:hAnsi="Arial" w:cs="Arial"/>
          <w:spacing w:val="1"/>
        </w:rPr>
        <w:t xml:space="preserve"> </w:t>
      </w:r>
      <w:r w:rsidRPr="001C20B5">
        <w:rPr>
          <w:rFonts w:ascii="Arial" w:eastAsia="Arial" w:hAnsi="Arial" w:cs="Arial"/>
        </w:rPr>
        <w:t>and</w:t>
      </w:r>
      <w:r w:rsidRPr="001C20B5">
        <w:rPr>
          <w:rFonts w:ascii="Arial" w:eastAsia="Arial" w:hAnsi="Arial" w:cs="Arial"/>
          <w:spacing w:val="9"/>
        </w:rPr>
        <w:t xml:space="preserve"> </w:t>
      </w:r>
      <w:r w:rsidRPr="001C20B5">
        <w:rPr>
          <w:rFonts w:ascii="Arial" w:eastAsia="Arial" w:hAnsi="Arial" w:cs="Arial"/>
        </w:rPr>
        <w:t>are</w:t>
      </w:r>
      <w:r w:rsidRPr="001C20B5">
        <w:rPr>
          <w:rFonts w:ascii="Arial" w:eastAsia="Arial" w:hAnsi="Arial" w:cs="Arial"/>
          <w:spacing w:val="9"/>
        </w:rPr>
        <w:t xml:space="preserve"> </w:t>
      </w:r>
      <w:r w:rsidRPr="001C20B5">
        <w:rPr>
          <w:rFonts w:ascii="Arial" w:eastAsia="Arial" w:hAnsi="Arial" w:cs="Arial"/>
          <w:spacing w:val="1"/>
        </w:rPr>
        <w:t>e</w:t>
      </w:r>
      <w:r w:rsidRPr="001C20B5">
        <w:rPr>
          <w:rFonts w:ascii="Arial" w:eastAsia="Arial" w:hAnsi="Arial" w:cs="Arial"/>
        </w:rPr>
        <w:t>ncouraged, to</w:t>
      </w:r>
      <w:r w:rsidRPr="001C20B5">
        <w:rPr>
          <w:rFonts w:ascii="Arial" w:eastAsia="Arial" w:hAnsi="Arial" w:cs="Arial"/>
          <w:spacing w:val="10"/>
        </w:rPr>
        <w:t xml:space="preserve"> </w:t>
      </w:r>
      <w:r w:rsidRPr="001C20B5">
        <w:rPr>
          <w:rFonts w:ascii="Arial" w:eastAsia="Arial" w:hAnsi="Arial" w:cs="Arial"/>
        </w:rPr>
        <w:t>take</w:t>
      </w:r>
      <w:r w:rsidRPr="001C20B5">
        <w:rPr>
          <w:rFonts w:ascii="Arial" w:eastAsia="Arial" w:hAnsi="Arial" w:cs="Arial"/>
          <w:spacing w:val="8"/>
        </w:rPr>
        <w:t xml:space="preserve"> </w:t>
      </w:r>
      <w:r w:rsidRPr="001C20B5">
        <w:rPr>
          <w:rFonts w:ascii="Arial" w:eastAsia="Arial" w:hAnsi="Arial" w:cs="Arial"/>
        </w:rPr>
        <w:t>part</w:t>
      </w:r>
      <w:r w:rsidRPr="001C20B5">
        <w:rPr>
          <w:rFonts w:ascii="Arial" w:eastAsia="Arial" w:hAnsi="Arial" w:cs="Arial"/>
          <w:spacing w:val="8"/>
        </w:rPr>
        <w:t xml:space="preserve"> </w:t>
      </w:r>
      <w:r w:rsidRPr="001C20B5">
        <w:rPr>
          <w:rFonts w:ascii="Arial" w:eastAsia="Arial" w:hAnsi="Arial" w:cs="Arial"/>
        </w:rPr>
        <w:t>in outdoor</w:t>
      </w:r>
      <w:r w:rsidRPr="001C20B5">
        <w:rPr>
          <w:rFonts w:ascii="Arial" w:eastAsia="Arial" w:hAnsi="Arial" w:cs="Arial"/>
          <w:spacing w:val="-7"/>
        </w:rPr>
        <w:t xml:space="preserve"> </w:t>
      </w:r>
      <w:r w:rsidRPr="001C20B5">
        <w:rPr>
          <w:rFonts w:ascii="Arial" w:eastAsia="Arial" w:hAnsi="Arial" w:cs="Arial"/>
        </w:rPr>
        <w:t>child-chosen</w:t>
      </w:r>
      <w:r w:rsidRPr="001C20B5">
        <w:rPr>
          <w:rFonts w:ascii="Arial" w:eastAsia="Arial" w:hAnsi="Arial" w:cs="Arial"/>
          <w:spacing w:val="-12"/>
        </w:rPr>
        <w:t xml:space="preserve"> </w:t>
      </w:r>
      <w:r w:rsidRPr="001C20B5">
        <w:rPr>
          <w:rFonts w:ascii="Arial" w:eastAsia="Arial" w:hAnsi="Arial" w:cs="Arial"/>
        </w:rPr>
        <w:t>a</w:t>
      </w:r>
      <w:r w:rsidRPr="001C20B5">
        <w:rPr>
          <w:rFonts w:ascii="Arial" w:eastAsia="Arial" w:hAnsi="Arial" w:cs="Arial"/>
          <w:spacing w:val="-1"/>
        </w:rPr>
        <w:t>n</w:t>
      </w:r>
      <w:r w:rsidRPr="001C20B5">
        <w:rPr>
          <w:rFonts w:ascii="Arial" w:eastAsia="Arial" w:hAnsi="Arial" w:cs="Arial"/>
        </w:rPr>
        <w:t>d</w:t>
      </w:r>
      <w:r w:rsidRPr="001C20B5">
        <w:rPr>
          <w:rFonts w:ascii="Arial" w:eastAsia="Arial" w:hAnsi="Arial" w:cs="Arial"/>
          <w:spacing w:val="-4"/>
        </w:rPr>
        <w:t xml:space="preserve"> </w:t>
      </w:r>
      <w:r w:rsidRPr="001C20B5">
        <w:rPr>
          <w:rFonts w:ascii="Arial" w:eastAsia="Arial" w:hAnsi="Arial" w:cs="Arial"/>
        </w:rPr>
        <w:t>adult-led</w:t>
      </w:r>
      <w:r w:rsidRPr="001C20B5">
        <w:rPr>
          <w:rFonts w:ascii="Arial" w:eastAsia="Arial" w:hAnsi="Arial" w:cs="Arial"/>
          <w:spacing w:val="-8"/>
        </w:rPr>
        <w:t xml:space="preserve"> </w:t>
      </w:r>
      <w:r w:rsidRPr="001C20B5">
        <w:rPr>
          <w:rFonts w:ascii="Arial" w:eastAsia="Arial" w:hAnsi="Arial" w:cs="Arial"/>
          <w:spacing w:val="-1"/>
        </w:rPr>
        <w:t>a</w:t>
      </w:r>
      <w:r w:rsidRPr="001C20B5">
        <w:rPr>
          <w:rFonts w:ascii="Arial" w:eastAsia="Arial" w:hAnsi="Arial" w:cs="Arial"/>
          <w:spacing w:val="1"/>
        </w:rPr>
        <w:t>c</w:t>
      </w:r>
      <w:r w:rsidRPr="001C20B5">
        <w:rPr>
          <w:rFonts w:ascii="Arial" w:eastAsia="Arial" w:hAnsi="Arial" w:cs="Arial"/>
        </w:rPr>
        <w:t>tivities,</w:t>
      </w:r>
      <w:r w:rsidRPr="001C20B5">
        <w:rPr>
          <w:rFonts w:ascii="Arial" w:eastAsia="Arial" w:hAnsi="Arial" w:cs="Arial"/>
          <w:spacing w:val="-9"/>
        </w:rPr>
        <w:t xml:space="preserve"> </w:t>
      </w:r>
      <w:r w:rsidRPr="001C20B5">
        <w:rPr>
          <w:rFonts w:ascii="Arial" w:eastAsia="Arial" w:hAnsi="Arial" w:cs="Arial"/>
          <w:spacing w:val="-1"/>
        </w:rPr>
        <w:t>a</w:t>
      </w:r>
      <w:r w:rsidRPr="001C20B5">
        <w:rPr>
          <w:rFonts w:ascii="Arial" w:eastAsia="Arial" w:hAnsi="Arial" w:cs="Arial"/>
        </w:rPr>
        <w:t>s well</w:t>
      </w:r>
      <w:r w:rsidRPr="001C20B5">
        <w:rPr>
          <w:rFonts w:ascii="Arial" w:eastAsia="Arial" w:hAnsi="Arial" w:cs="Arial"/>
          <w:spacing w:val="-4"/>
        </w:rPr>
        <w:t xml:space="preserve"> </w:t>
      </w:r>
      <w:r w:rsidRPr="001C20B5">
        <w:rPr>
          <w:rFonts w:ascii="Arial" w:eastAsia="Arial" w:hAnsi="Arial" w:cs="Arial"/>
        </w:rPr>
        <w:t>as</w:t>
      </w:r>
      <w:r w:rsidRPr="001C20B5">
        <w:rPr>
          <w:rFonts w:ascii="Arial" w:eastAsia="Arial" w:hAnsi="Arial" w:cs="Arial"/>
          <w:spacing w:val="-2"/>
        </w:rPr>
        <w:t xml:space="preserve"> </w:t>
      </w:r>
      <w:r w:rsidRPr="001C20B5">
        <w:rPr>
          <w:rFonts w:ascii="Arial" w:eastAsia="Arial" w:hAnsi="Arial" w:cs="Arial"/>
        </w:rPr>
        <w:t>those</w:t>
      </w:r>
      <w:r w:rsidRPr="001C20B5">
        <w:rPr>
          <w:rFonts w:ascii="Arial" w:eastAsia="Arial" w:hAnsi="Arial" w:cs="Arial"/>
          <w:spacing w:val="-5"/>
        </w:rPr>
        <w:t xml:space="preserve"> </w:t>
      </w:r>
      <w:r w:rsidRPr="001C20B5">
        <w:rPr>
          <w:rFonts w:ascii="Arial" w:eastAsia="Arial" w:hAnsi="Arial" w:cs="Arial"/>
        </w:rPr>
        <w:t>provided</w:t>
      </w:r>
      <w:r w:rsidRPr="001C20B5">
        <w:rPr>
          <w:rFonts w:ascii="Arial" w:eastAsia="Arial" w:hAnsi="Arial" w:cs="Arial"/>
          <w:spacing w:val="-8"/>
        </w:rPr>
        <w:t xml:space="preserve"> </w:t>
      </w:r>
      <w:r w:rsidRPr="001C20B5">
        <w:rPr>
          <w:rFonts w:ascii="Arial" w:eastAsia="Arial" w:hAnsi="Arial" w:cs="Arial"/>
        </w:rPr>
        <w:t>in</w:t>
      </w:r>
      <w:r w:rsidRPr="001C20B5">
        <w:rPr>
          <w:rFonts w:ascii="Arial" w:eastAsia="Arial" w:hAnsi="Arial" w:cs="Arial"/>
          <w:spacing w:val="-2"/>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indoor</w:t>
      </w:r>
      <w:r w:rsidRPr="001C20B5">
        <w:rPr>
          <w:rFonts w:ascii="Arial" w:eastAsia="Arial" w:hAnsi="Arial" w:cs="Arial"/>
          <w:spacing w:val="-7"/>
        </w:rPr>
        <w:t xml:space="preserve"> </w:t>
      </w:r>
      <w:r w:rsidRPr="001C20B5">
        <w:rPr>
          <w:rFonts w:ascii="Arial" w:eastAsia="Arial" w:hAnsi="Arial" w:cs="Arial"/>
        </w:rPr>
        <w:t>classroom.</w:t>
      </w:r>
      <w:r w:rsidR="00BB5DBC" w:rsidRPr="001C20B5">
        <w:rPr>
          <w:rFonts w:ascii="Arial" w:eastAsia="Arial" w:hAnsi="Arial" w:cs="Arial"/>
        </w:rPr>
        <w:t xml:space="preserve"> </w:t>
      </w:r>
    </w:p>
    <w:p w14:paraId="40EEA3D8" w14:textId="77777777" w:rsidR="00BB5DBC" w:rsidRPr="001C20B5" w:rsidRDefault="00BB5DBC" w:rsidP="00235310">
      <w:pPr>
        <w:spacing w:line="276" w:lineRule="auto"/>
        <w:ind w:right="71"/>
        <w:jc w:val="both"/>
        <w:rPr>
          <w:rFonts w:ascii="Arial" w:eastAsia="Arial" w:hAnsi="Arial" w:cs="Arial"/>
        </w:rPr>
      </w:pPr>
    </w:p>
    <w:p w14:paraId="40EEA3D9" w14:textId="5817068A" w:rsidR="005B4543" w:rsidRPr="001C20B5" w:rsidRDefault="00BB5DBC" w:rsidP="00235310">
      <w:pPr>
        <w:spacing w:line="276" w:lineRule="auto"/>
        <w:ind w:right="71"/>
        <w:jc w:val="both"/>
        <w:rPr>
          <w:rFonts w:ascii="Arial" w:eastAsia="Arial" w:hAnsi="Arial" w:cs="Arial"/>
        </w:rPr>
      </w:pPr>
      <w:r w:rsidRPr="001C20B5">
        <w:rPr>
          <w:rFonts w:ascii="Arial" w:eastAsia="Arial" w:hAnsi="Arial" w:cs="Arial"/>
        </w:rPr>
        <w:t xml:space="preserve">The setting also provides an opportunity to attend </w:t>
      </w:r>
      <w:r w:rsidR="00E061EB">
        <w:rPr>
          <w:rFonts w:ascii="Arial" w:eastAsia="Arial" w:hAnsi="Arial" w:cs="Arial"/>
        </w:rPr>
        <w:t xml:space="preserve">six sessions </w:t>
      </w:r>
      <w:r w:rsidRPr="001C20B5">
        <w:rPr>
          <w:rFonts w:ascii="Arial" w:eastAsia="Arial" w:hAnsi="Arial" w:cs="Arial"/>
        </w:rPr>
        <w:t xml:space="preserve">at a local forest school </w:t>
      </w:r>
      <w:r w:rsidR="00B954A3">
        <w:rPr>
          <w:rFonts w:ascii="Arial" w:eastAsia="Arial" w:hAnsi="Arial" w:cs="Arial"/>
        </w:rPr>
        <w:t>throughout the year</w:t>
      </w:r>
      <w:r w:rsidRPr="001C20B5">
        <w:rPr>
          <w:rFonts w:ascii="Arial" w:eastAsia="Arial" w:hAnsi="Arial" w:cs="Arial"/>
        </w:rPr>
        <w:t xml:space="preserve">. This </w:t>
      </w:r>
      <w:r w:rsidR="00B954A3">
        <w:rPr>
          <w:rFonts w:ascii="Arial" w:eastAsia="Arial" w:hAnsi="Arial" w:cs="Arial"/>
        </w:rPr>
        <w:t>provides</w:t>
      </w:r>
      <w:r w:rsidRPr="001C20B5">
        <w:rPr>
          <w:rFonts w:ascii="Arial" w:eastAsia="Arial" w:hAnsi="Arial" w:cs="Arial"/>
        </w:rPr>
        <w:t xml:space="preserve"> a safe natural learning environment for children to build on skills across all aspects of learning. Learning outside enables children explore the </w:t>
      </w:r>
      <w:r w:rsidR="00564CF9" w:rsidRPr="001C20B5">
        <w:rPr>
          <w:rFonts w:ascii="Arial" w:eastAsia="Arial" w:hAnsi="Arial" w:cs="Arial"/>
        </w:rPr>
        <w:t>ever-changing</w:t>
      </w:r>
      <w:r w:rsidRPr="001C20B5">
        <w:rPr>
          <w:rFonts w:ascii="Arial" w:eastAsia="Arial" w:hAnsi="Arial" w:cs="Arial"/>
        </w:rPr>
        <w:t xml:space="preserve"> environment and to take risks in a controlled way. </w:t>
      </w:r>
    </w:p>
    <w:p w14:paraId="40EEA3DA" w14:textId="77777777" w:rsidR="005B4543" w:rsidRPr="001C20B5" w:rsidRDefault="005B4543" w:rsidP="00235310">
      <w:pPr>
        <w:spacing w:line="276" w:lineRule="auto"/>
      </w:pPr>
    </w:p>
    <w:p w14:paraId="40EEA3DE" w14:textId="762F65C1" w:rsidR="005B4543" w:rsidRPr="001C20B5" w:rsidRDefault="00A2412B" w:rsidP="00E567EE">
      <w:pPr>
        <w:spacing w:line="276" w:lineRule="auto"/>
        <w:ind w:right="5638"/>
        <w:jc w:val="both"/>
        <w:rPr>
          <w:rFonts w:ascii="Arial" w:eastAsia="Arial" w:hAnsi="Arial" w:cs="Arial"/>
        </w:rPr>
      </w:pPr>
      <w:r w:rsidRPr="001C20B5">
        <w:rPr>
          <w:rFonts w:ascii="Arial" w:eastAsia="Arial" w:hAnsi="Arial" w:cs="Arial"/>
          <w:b/>
        </w:rPr>
        <w:t>Snacks</w:t>
      </w:r>
      <w:r w:rsidRPr="001C20B5">
        <w:rPr>
          <w:rFonts w:ascii="Arial" w:eastAsia="Arial" w:hAnsi="Arial" w:cs="Arial"/>
          <w:b/>
          <w:spacing w:val="-8"/>
        </w:rPr>
        <w:t xml:space="preserve"> </w:t>
      </w:r>
      <w:r w:rsidRPr="001C20B5">
        <w:rPr>
          <w:rFonts w:ascii="Arial" w:eastAsia="Arial" w:hAnsi="Arial" w:cs="Arial"/>
          <w:b/>
        </w:rPr>
        <w:t>and</w:t>
      </w:r>
      <w:r w:rsidRPr="001C20B5">
        <w:rPr>
          <w:rFonts w:ascii="Arial" w:eastAsia="Arial" w:hAnsi="Arial" w:cs="Arial"/>
          <w:b/>
          <w:spacing w:val="-4"/>
        </w:rPr>
        <w:t xml:space="preserve"> </w:t>
      </w:r>
      <w:r w:rsidRPr="001C20B5">
        <w:rPr>
          <w:rFonts w:ascii="Arial" w:eastAsia="Arial" w:hAnsi="Arial" w:cs="Arial"/>
          <w:b/>
        </w:rPr>
        <w:t>meals</w:t>
      </w:r>
    </w:p>
    <w:p w14:paraId="40EEA3DF" w14:textId="77777777" w:rsidR="005B4543" w:rsidRPr="001C20B5" w:rsidRDefault="005B4543" w:rsidP="00235310">
      <w:pPr>
        <w:spacing w:line="276" w:lineRule="auto"/>
      </w:pPr>
    </w:p>
    <w:p w14:paraId="40EEA3E0" w14:textId="140F93D9" w:rsidR="00F00CD3" w:rsidRPr="001C20B5" w:rsidRDefault="00A2412B" w:rsidP="00235310">
      <w:pPr>
        <w:spacing w:line="276" w:lineRule="auto"/>
        <w:ind w:right="70"/>
        <w:jc w:val="both"/>
        <w:rPr>
          <w:rFonts w:ascii="Arial" w:eastAsia="Arial" w:hAnsi="Arial" w:cs="Arial"/>
          <w:spacing w:val="1"/>
        </w:rPr>
      </w:pPr>
      <w:r w:rsidRPr="001C20B5">
        <w:rPr>
          <w:rFonts w:ascii="Arial" w:eastAsia="Arial" w:hAnsi="Arial" w:cs="Arial"/>
        </w:rPr>
        <w:t>Parents</w:t>
      </w:r>
      <w:r w:rsidRPr="001C20B5">
        <w:rPr>
          <w:rFonts w:ascii="Arial" w:eastAsia="Arial" w:hAnsi="Arial" w:cs="Arial"/>
          <w:spacing w:val="-3"/>
        </w:rPr>
        <w:t xml:space="preserve"> </w:t>
      </w:r>
      <w:r w:rsidRPr="001C20B5">
        <w:rPr>
          <w:rFonts w:ascii="Arial" w:eastAsia="Arial" w:hAnsi="Arial" w:cs="Arial"/>
        </w:rPr>
        <w:t>are</w:t>
      </w:r>
      <w:r w:rsidRPr="001C20B5">
        <w:rPr>
          <w:rFonts w:ascii="Arial" w:eastAsia="Arial" w:hAnsi="Arial" w:cs="Arial"/>
          <w:spacing w:val="1"/>
        </w:rPr>
        <w:t xml:space="preserve"> </w:t>
      </w:r>
      <w:r w:rsidRPr="001C20B5">
        <w:rPr>
          <w:rFonts w:ascii="Arial" w:eastAsia="Arial" w:hAnsi="Arial" w:cs="Arial"/>
        </w:rPr>
        <w:t>asked</w:t>
      </w:r>
      <w:r w:rsidRPr="001C20B5">
        <w:rPr>
          <w:rFonts w:ascii="Arial" w:eastAsia="Arial" w:hAnsi="Arial" w:cs="Arial"/>
          <w:spacing w:val="-1"/>
        </w:rPr>
        <w:t xml:space="preserve"> </w:t>
      </w:r>
      <w:r w:rsidRPr="001C20B5">
        <w:rPr>
          <w:rFonts w:ascii="Arial" w:eastAsia="Arial" w:hAnsi="Arial" w:cs="Arial"/>
        </w:rPr>
        <w:t>to</w:t>
      </w:r>
      <w:r w:rsidRPr="001C20B5">
        <w:rPr>
          <w:rFonts w:ascii="Arial" w:eastAsia="Arial" w:hAnsi="Arial" w:cs="Arial"/>
          <w:spacing w:val="3"/>
        </w:rPr>
        <w:t xml:space="preserve"> </w:t>
      </w:r>
      <w:r w:rsidRPr="001C20B5">
        <w:rPr>
          <w:rFonts w:ascii="Arial" w:eastAsia="Arial" w:hAnsi="Arial" w:cs="Arial"/>
        </w:rPr>
        <w:t>pr</w:t>
      </w:r>
      <w:r w:rsidRPr="001C20B5">
        <w:rPr>
          <w:rFonts w:ascii="Arial" w:eastAsia="Arial" w:hAnsi="Arial" w:cs="Arial"/>
          <w:spacing w:val="-1"/>
        </w:rPr>
        <w:t>ov</w:t>
      </w:r>
      <w:r w:rsidRPr="001C20B5">
        <w:rPr>
          <w:rFonts w:ascii="Arial" w:eastAsia="Arial" w:hAnsi="Arial" w:cs="Arial"/>
        </w:rPr>
        <w:t>ide</w:t>
      </w:r>
      <w:r w:rsidRPr="001C20B5">
        <w:rPr>
          <w:rFonts w:ascii="Arial" w:eastAsia="Arial" w:hAnsi="Arial" w:cs="Arial"/>
          <w:spacing w:val="-2"/>
        </w:rPr>
        <w:t xml:space="preserve"> </w:t>
      </w:r>
      <w:r w:rsidRPr="001C20B5">
        <w:rPr>
          <w:rFonts w:ascii="Arial" w:eastAsia="Arial" w:hAnsi="Arial" w:cs="Arial"/>
        </w:rPr>
        <w:t>a</w:t>
      </w:r>
      <w:r w:rsidRPr="001C20B5">
        <w:rPr>
          <w:rFonts w:ascii="Arial" w:eastAsia="Arial" w:hAnsi="Arial" w:cs="Arial"/>
          <w:spacing w:val="4"/>
        </w:rPr>
        <w:t xml:space="preserve"> </w:t>
      </w:r>
      <w:r w:rsidRPr="001C20B5">
        <w:rPr>
          <w:rFonts w:ascii="Arial" w:eastAsia="Arial" w:hAnsi="Arial" w:cs="Arial"/>
        </w:rPr>
        <w:t>heal</w:t>
      </w:r>
      <w:r w:rsidRPr="001C20B5">
        <w:rPr>
          <w:rFonts w:ascii="Arial" w:eastAsia="Arial" w:hAnsi="Arial" w:cs="Arial"/>
          <w:spacing w:val="-1"/>
        </w:rPr>
        <w:t>t</w:t>
      </w:r>
      <w:r w:rsidRPr="001C20B5">
        <w:rPr>
          <w:rFonts w:ascii="Arial" w:eastAsia="Arial" w:hAnsi="Arial" w:cs="Arial"/>
        </w:rPr>
        <w:t>hy</w:t>
      </w:r>
      <w:r w:rsidRPr="001C20B5">
        <w:rPr>
          <w:rFonts w:ascii="Arial" w:eastAsia="Arial" w:hAnsi="Arial" w:cs="Arial"/>
          <w:spacing w:val="-2"/>
        </w:rPr>
        <w:t xml:space="preserve"> </w:t>
      </w:r>
      <w:r w:rsidRPr="001C20B5">
        <w:rPr>
          <w:rFonts w:ascii="Arial" w:eastAsia="Arial" w:hAnsi="Arial" w:cs="Arial"/>
        </w:rPr>
        <w:t>snack</w:t>
      </w:r>
      <w:r w:rsidRPr="001C20B5">
        <w:rPr>
          <w:rFonts w:ascii="Arial" w:eastAsia="Arial" w:hAnsi="Arial" w:cs="Arial"/>
          <w:spacing w:val="-1"/>
        </w:rPr>
        <w:t xml:space="preserve"> </w:t>
      </w:r>
      <w:r w:rsidRPr="001C20B5">
        <w:rPr>
          <w:rFonts w:ascii="Arial" w:eastAsia="Arial" w:hAnsi="Arial" w:cs="Arial"/>
        </w:rPr>
        <w:t>a</w:t>
      </w:r>
      <w:r w:rsidRPr="001C20B5">
        <w:rPr>
          <w:rFonts w:ascii="Arial" w:eastAsia="Arial" w:hAnsi="Arial" w:cs="Arial"/>
          <w:spacing w:val="-1"/>
        </w:rPr>
        <w:t>n</w:t>
      </w:r>
      <w:r w:rsidRPr="001C20B5">
        <w:rPr>
          <w:rFonts w:ascii="Arial" w:eastAsia="Arial" w:hAnsi="Arial" w:cs="Arial"/>
        </w:rPr>
        <w:t>d</w:t>
      </w:r>
      <w:r w:rsidRPr="001C20B5">
        <w:rPr>
          <w:rFonts w:ascii="Arial" w:eastAsia="Arial" w:hAnsi="Arial" w:cs="Arial"/>
          <w:spacing w:val="1"/>
        </w:rPr>
        <w:t xml:space="preserve"> </w:t>
      </w:r>
      <w:r w:rsidRPr="001C20B5">
        <w:rPr>
          <w:rFonts w:ascii="Arial" w:eastAsia="Arial" w:hAnsi="Arial" w:cs="Arial"/>
        </w:rPr>
        <w:t>packed</w:t>
      </w:r>
      <w:r w:rsidRPr="001C20B5">
        <w:rPr>
          <w:rFonts w:ascii="Arial" w:eastAsia="Arial" w:hAnsi="Arial" w:cs="Arial"/>
          <w:spacing w:val="-3"/>
        </w:rPr>
        <w:t xml:space="preserve"> </w:t>
      </w:r>
      <w:r w:rsidRPr="001C20B5">
        <w:rPr>
          <w:rFonts w:ascii="Arial" w:eastAsia="Arial" w:hAnsi="Arial" w:cs="Arial"/>
        </w:rPr>
        <w:t>l</w:t>
      </w:r>
      <w:r w:rsidRPr="001C20B5">
        <w:rPr>
          <w:rFonts w:ascii="Arial" w:eastAsia="Arial" w:hAnsi="Arial" w:cs="Arial"/>
          <w:spacing w:val="-1"/>
        </w:rPr>
        <w:t>u</w:t>
      </w:r>
      <w:r w:rsidRPr="001C20B5">
        <w:rPr>
          <w:rFonts w:ascii="Arial" w:eastAsia="Arial" w:hAnsi="Arial" w:cs="Arial"/>
        </w:rPr>
        <w:t>nch.</w:t>
      </w:r>
      <w:r w:rsidRPr="001C20B5">
        <w:rPr>
          <w:rFonts w:ascii="Arial" w:eastAsia="Arial" w:hAnsi="Arial" w:cs="Arial"/>
          <w:spacing w:val="-1"/>
        </w:rPr>
        <w:t xml:space="preserve"> </w:t>
      </w:r>
      <w:r w:rsidRPr="001C20B5">
        <w:rPr>
          <w:rFonts w:ascii="Arial" w:eastAsia="Arial" w:hAnsi="Arial" w:cs="Arial"/>
        </w:rPr>
        <w:t>Snacks</w:t>
      </w:r>
      <w:r w:rsidRPr="001C20B5">
        <w:rPr>
          <w:rFonts w:ascii="Arial" w:eastAsia="Arial" w:hAnsi="Arial" w:cs="Arial"/>
          <w:spacing w:val="-2"/>
        </w:rPr>
        <w:t xml:space="preserve"> </w:t>
      </w:r>
      <w:r w:rsidR="00B954A3" w:rsidRPr="001C20B5">
        <w:rPr>
          <w:rFonts w:ascii="Arial" w:eastAsia="Arial" w:hAnsi="Arial" w:cs="Arial"/>
        </w:rPr>
        <w:t>are</w:t>
      </w:r>
      <w:r w:rsidRPr="001C20B5">
        <w:rPr>
          <w:rFonts w:ascii="Arial" w:eastAsia="Arial" w:hAnsi="Arial" w:cs="Arial"/>
          <w:spacing w:val="3"/>
        </w:rPr>
        <w:t xml:space="preserve"> </w:t>
      </w:r>
      <w:r w:rsidRPr="001C20B5">
        <w:rPr>
          <w:rFonts w:ascii="Arial" w:eastAsia="Arial" w:hAnsi="Arial" w:cs="Arial"/>
        </w:rPr>
        <w:t>a</w:t>
      </w:r>
      <w:r w:rsidRPr="001C20B5">
        <w:rPr>
          <w:rFonts w:ascii="Arial" w:eastAsia="Arial" w:hAnsi="Arial" w:cs="Arial"/>
          <w:spacing w:val="4"/>
        </w:rPr>
        <w:t xml:space="preserve"> </w:t>
      </w:r>
      <w:r w:rsidRPr="001C20B5">
        <w:rPr>
          <w:rFonts w:ascii="Arial" w:eastAsia="Arial" w:hAnsi="Arial" w:cs="Arial"/>
        </w:rPr>
        <w:t>social</w:t>
      </w:r>
      <w:r w:rsidRPr="001C20B5">
        <w:rPr>
          <w:rFonts w:ascii="Arial" w:eastAsia="Arial" w:hAnsi="Arial" w:cs="Arial"/>
          <w:spacing w:val="-1"/>
        </w:rPr>
        <w:t xml:space="preserve"> </w:t>
      </w:r>
      <w:r w:rsidRPr="001C20B5">
        <w:rPr>
          <w:rFonts w:ascii="Arial" w:eastAsia="Arial" w:hAnsi="Arial" w:cs="Arial"/>
        </w:rPr>
        <w:t>time at</w:t>
      </w:r>
      <w:r w:rsidRPr="001C20B5">
        <w:rPr>
          <w:rFonts w:ascii="Arial" w:eastAsia="Arial" w:hAnsi="Arial" w:cs="Arial"/>
          <w:spacing w:val="10"/>
        </w:rPr>
        <w:t xml:space="preserve"> </w:t>
      </w:r>
      <w:r w:rsidRPr="001C20B5">
        <w:rPr>
          <w:rFonts w:ascii="Arial" w:eastAsia="Arial" w:hAnsi="Arial" w:cs="Arial"/>
        </w:rPr>
        <w:t>which</w:t>
      </w:r>
      <w:r w:rsidRPr="001C20B5">
        <w:rPr>
          <w:rFonts w:ascii="Arial" w:eastAsia="Arial" w:hAnsi="Arial" w:cs="Arial"/>
          <w:spacing w:val="6"/>
        </w:rPr>
        <w:t xml:space="preserve"> </w:t>
      </w:r>
      <w:r w:rsidRPr="001C20B5">
        <w:rPr>
          <w:rFonts w:ascii="Arial" w:eastAsia="Arial" w:hAnsi="Arial" w:cs="Arial"/>
        </w:rPr>
        <w:t>c</w:t>
      </w:r>
      <w:r w:rsidRPr="001C20B5">
        <w:rPr>
          <w:rFonts w:ascii="Arial" w:eastAsia="Arial" w:hAnsi="Arial" w:cs="Arial"/>
          <w:spacing w:val="-1"/>
        </w:rPr>
        <w:t>h</w:t>
      </w:r>
      <w:r w:rsidRPr="001C20B5">
        <w:rPr>
          <w:rFonts w:ascii="Arial" w:eastAsia="Arial" w:hAnsi="Arial" w:cs="Arial"/>
        </w:rPr>
        <w:t>ildren</w:t>
      </w:r>
      <w:r w:rsidRPr="001C20B5">
        <w:rPr>
          <w:rFonts w:ascii="Arial" w:eastAsia="Arial" w:hAnsi="Arial" w:cs="Arial"/>
          <w:spacing w:val="4"/>
        </w:rPr>
        <w:t xml:space="preserve"> </w:t>
      </w:r>
      <w:r w:rsidRPr="001C20B5">
        <w:rPr>
          <w:rFonts w:ascii="Arial" w:eastAsia="Arial" w:hAnsi="Arial" w:cs="Arial"/>
        </w:rPr>
        <w:t>and</w:t>
      </w:r>
      <w:r w:rsidRPr="001C20B5">
        <w:rPr>
          <w:rFonts w:ascii="Arial" w:eastAsia="Arial" w:hAnsi="Arial" w:cs="Arial"/>
          <w:spacing w:val="8"/>
        </w:rPr>
        <w:t xml:space="preserve"> </w:t>
      </w:r>
      <w:r w:rsidRPr="001C20B5">
        <w:rPr>
          <w:rFonts w:ascii="Arial" w:eastAsia="Arial" w:hAnsi="Arial" w:cs="Arial"/>
        </w:rPr>
        <w:t>a</w:t>
      </w:r>
      <w:r w:rsidRPr="001C20B5">
        <w:rPr>
          <w:rFonts w:ascii="Arial" w:eastAsia="Arial" w:hAnsi="Arial" w:cs="Arial"/>
          <w:spacing w:val="-1"/>
        </w:rPr>
        <w:t>d</w:t>
      </w:r>
      <w:r w:rsidRPr="001C20B5">
        <w:rPr>
          <w:rFonts w:ascii="Arial" w:eastAsia="Arial" w:hAnsi="Arial" w:cs="Arial"/>
        </w:rPr>
        <w:t>ults</w:t>
      </w:r>
      <w:r w:rsidRPr="001C20B5">
        <w:rPr>
          <w:rFonts w:ascii="Arial" w:eastAsia="Arial" w:hAnsi="Arial" w:cs="Arial"/>
          <w:spacing w:val="6"/>
        </w:rPr>
        <w:t xml:space="preserve"> </w:t>
      </w:r>
      <w:r w:rsidRPr="001C20B5">
        <w:rPr>
          <w:rFonts w:ascii="Arial" w:eastAsia="Arial" w:hAnsi="Arial" w:cs="Arial"/>
        </w:rPr>
        <w:t>eat</w:t>
      </w:r>
      <w:r w:rsidRPr="001C20B5">
        <w:rPr>
          <w:rFonts w:ascii="Arial" w:eastAsia="Arial" w:hAnsi="Arial" w:cs="Arial"/>
          <w:spacing w:val="6"/>
        </w:rPr>
        <w:t xml:space="preserve"> </w:t>
      </w:r>
      <w:r w:rsidRPr="001C20B5">
        <w:rPr>
          <w:rFonts w:ascii="Arial" w:eastAsia="Arial" w:hAnsi="Arial" w:cs="Arial"/>
        </w:rPr>
        <w:t>tog</w:t>
      </w:r>
      <w:r w:rsidRPr="001C20B5">
        <w:rPr>
          <w:rFonts w:ascii="Arial" w:eastAsia="Arial" w:hAnsi="Arial" w:cs="Arial"/>
          <w:spacing w:val="-1"/>
        </w:rPr>
        <w:t>e</w:t>
      </w:r>
      <w:r w:rsidRPr="001C20B5">
        <w:rPr>
          <w:rFonts w:ascii="Arial" w:eastAsia="Arial" w:hAnsi="Arial" w:cs="Arial"/>
        </w:rPr>
        <w:t>ther.</w:t>
      </w:r>
      <w:r w:rsidR="00D62632" w:rsidRPr="001C20B5">
        <w:rPr>
          <w:rFonts w:ascii="Arial" w:eastAsia="Arial" w:hAnsi="Arial" w:cs="Arial"/>
        </w:rPr>
        <w:t xml:space="preserve"> Fresh water is avai</w:t>
      </w:r>
      <w:r w:rsidR="002F4539" w:rsidRPr="001C20B5">
        <w:rPr>
          <w:rFonts w:ascii="Arial" w:eastAsia="Arial" w:hAnsi="Arial" w:cs="Arial"/>
        </w:rPr>
        <w:t>la</w:t>
      </w:r>
      <w:r w:rsidR="00D62632" w:rsidRPr="001C20B5">
        <w:rPr>
          <w:rFonts w:ascii="Arial" w:eastAsia="Arial" w:hAnsi="Arial" w:cs="Arial"/>
        </w:rPr>
        <w:t xml:space="preserve">ble at snack time. We discourage sweet drinks at snack time, </w:t>
      </w:r>
      <w:proofErr w:type="gramStart"/>
      <w:r w:rsidR="00D62632" w:rsidRPr="001C20B5">
        <w:rPr>
          <w:rFonts w:ascii="Arial" w:eastAsia="Arial" w:hAnsi="Arial" w:cs="Arial"/>
        </w:rPr>
        <w:t>with the exc</w:t>
      </w:r>
      <w:r w:rsidR="00F00CD3" w:rsidRPr="001C20B5">
        <w:rPr>
          <w:rFonts w:ascii="Arial" w:eastAsia="Arial" w:hAnsi="Arial" w:cs="Arial"/>
        </w:rPr>
        <w:t>eption of</w:t>
      </w:r>
      <w:proofErr w:type="gramEnd"/>
      <w:r w:rsidR="00F00CD3" w:rsidRPr="001C20B5">
        <w:rPr>
          <w:rFonts w:ascii="Arial" w:eastAsia="Arial" w:hAnsi="Arial" w:cs="Arial"/>
        </w:rPr>
        <w:t xml:space="preserve"> meeting medical needs: if this is the case </w:t>
      </w:r>
      <w:r w:rsidR="00D62632" w:rsidRPr="001C20B5">
        <w:rPr>
          <w:rFonts w:ascii="Arial" w:eastAsia="Arial" w:hAnsi="Arial" w:cs="Arial"/>
        </w:rPr>
        <w:t>a medical note is the required. Fresh water is readily available for the children throughout the day.</w:t>
      </w:r>
      <w:r w:rsidRPr="001C20B5">
        <w:rPr>
          <w:rFonts w:ascii="Arial" w:eastAsia="Arial" w:hAnsi="Arial" w:cs="Arial"/>
          <w:spacing w:val="3"/>
        </w:rPr>
        <w:t xml:space="preserve"> </w:t>
      </w:r>
      <w:r w:rsidRPr="001C20B5">
        <w:rPr>
          <w:rFonts w:ascii="Arial" w:eastAsia="Arial" w:hAnsi="Arial" w:cs="Arial"/>
        </w:rPr>
        <w:t>Hot</w:t>
      </w:r>
      <w:r w:rsidRPr="001C20B5">
        <w:rPr>
          <w:rFonts w:ascii="Arial" w:eastAsia="Arial" w:hAnsi="Arial" w:cs="Arial"/>
          <w:spacing w:val="8"/>
        </w:rPr>
        <w:t xml:space="preserve"> </w:t>
      </w:r>
      <w:r w:rsidRPr="001C20B5">
        <w:rPr>
          <w:rFonts w:ascii="Arial" w:eastAsia="Arial" w:hAnsi="Arial" w:cs="Arial"/>
        </w:rPr>
        <w:t>h</w:t>
      </w:r>
      <w:r w:rsidRPr="001C20B5">
        <w:rPr>
          <w:rFonts w:ascii="Arial" w:eastAsia="Arial" w:hAnsi="Arial" w:cs="Arial"/>
          <w:spacing w:val="-1"/>
        </w:rPr>
        <w:t>e</w:t>
      </w:r>
      <w:r w:rsidRPr="001C20B5">
        <w:rPr>
          <w:rFonts w:ascii="Arial" w:eastAsia="Arial" w:hAnsi="Arial" w:cs="Arial"/>
        </w:rPr>
        <w:t>althy</w:t>
      </w:r>
      <w:r w:rsidRPr="001C20B5">
        <w:rPr>
          <w:rFonts w:ascii="Arial" w:eastAsia="Arial" w:hAnsi="Arial" w:cs="Arial"/>
          <w:spacing w:val="4"/>
        </w:rPr>
        <w:t xml:space="preserve"> </w:t>
      </w:r>
      <w:r w:rsidRPr="001C20B5">
        <w:rPr>
          <w:rFonts w:ascii="Arial" w:eastAsia="Arial" w:hAnsi="Arial" w:cs="Arial"/>
        </w:rPr>
        <w:t>meals</w:t>
      </w:r>
      <w:r w:rsidRPr="001C20B5">
        <w:rPr>
          <w:rFonts w:ascii="Arial" w:eastAsia="Arial" w:hAnsi="Arial" w:cs="Arial"/>
          <w:spacing w:val="6"/>
        </w:rPr>
        <w:t xml:space="preserve"> </w:t>
      </w:r>
      <w:r w:rsidRPr="001C20B5">
        <w:rPr>
          <w:rFonts w:ascii="Arial" w:eastAsia="Arial" w:hAnsi="Arial" w:cs="Arial"/>
        </w:rPr>
        <w:t>are</w:t>
      </w:r>
      <w:r w:rsidRPr="001C20B5">
        <w:rPr>
          <w:rFonts w:ascii="Arial" w:eastAsia="Arial" w:hAnsi="Arial" w:cs="Arial"/>
          <w:spacing w:val="8"/>
        </w:rPr>
        <w:t xml:space="preserve"> </w:t>
      </w:r>
      <w:r w:rsidRPr="001C20B5">
        <w:rPr>
          <w:rFonts w:ascii="Arial" w:eastAsia="Arial" w:hAnsi="Arial" w:cs="Arial"/>
        </w:rPr>
        <w:t>available</w:t>
      </w:r>
      <w:r w:rsidRPr="001C20B5">
        <w:rPr>
          <w:rFonts w:ascii="Arial" w:eastAsia="Arial" w:hAnsi="Arial" w:cs="Arial"/>
          <w:spacing w:val="3"/>
        </w:rPr>
        <w:t xml:space="preserve"> </w:t>
      </w:r>
      <w:r w:rsidRPr="001C20B5">
        <w:rPr>
          <w:rFonts w:ascii="Arial" w:eastAsia="Arial" w:hAnsi="Arial" w:cs="Arial"/>
        </w:rPr>
        <w:t>with</w:t>
      </w:r>
      <w:r w:rsidRPr="001C20B5">
        <w:rPr>
          <w:rFonts w:ascii="Arial" w:eastAsia="Arial" w:hAnsi="Arial" w:cs="Arial"/>
          <w:spacing w:val="7"/>
        </w:rPr>
        <w:t xml:space="preserve"> </w:t>
      </w:r>
      <w:r w:rsidRPr="001C20B5">
        <w:rPr>
          <w:rFonts w:ascii="Arial" w:eastAsia="Arial" w:hAnsi="Arial" w:cs="Arial"/>
        </w:rPr>
        <w:t>an</w:t>
      </w:r>
      <w:r w:rsidRPr="001C20B5">
        <w:rPr>
          <w:rFonts w:ascii="Arial" w:eastAsia="Arial" w:hAnsi="Arial" w:cs="Arial"/>
          <w:spacing w:val="9"/>
        </w:rPr>
        <w:t xml:space="preserve"> </w:t>
      </w:r>
      <w:r w:rsidRPr="001C20B5">
        <w:rPr>
          <w:rFonts w:ascii="Arial" w:eastAsia="Arial" w:hAnsi="Arial" w:cs="Arial"/>
        </w:rPr>
        <w:t>a</w:t>
      </w:r>
      <w:r w:rsidRPr="001C20B5">
        <w:rPr>
          <w:rFonts w:ascii="Arial" w:eastAsia="Arial" w:hAnsi="Arial" w:cs="Arial"/>
          <w:spacing w:val="-1"/>
        </w:rPr>
        <w:t>d</w:t>
      </w:r>
      <w:r w:rsidRPr="001C20B5">
        <w:rPr>
          <w:rFonts w:ascii="Arial" w:eastAsia="Arial" w:hAnsi="Arial" w:cs="Arial"/>
        </w:rPr>
        <w:t>ditional cos</w:t>
      </w:r>
      <w:r w:rsidRPr="001C20B5">
        <w:rPr>
          <w:rFonts w:ascii="Arial" w:eastAsia="Arial" w:hAnsi="Arial" w:cs="Arial"/>
          <w:spacing w:val="-1"/>
        </w:rPr>
        <w:t>t</w:t>
      </w:r>
      <w:r w:rsidRPr="001C20B5">
        <w:rPr>
          <w:rFonts w:ascii="Arial" w:eastAsia="Arial" w:hAnsi="Arial" w:cs="Arial"/>
        </w:rPr>
        <w:t>. Hot</w:t>
      </w:r>
      <w:r w:rsidRPr="001C20B5">
        <w:rPr>
          <w:rFonts w:ascii="Arial" w:eastAsia="Arial" w:hAnsi="Arial" w:cs="Arial"/>
          <w:spacing w:val="3"/>
        </w:rPr>
        <w:t xml:space="preserve"> </w:t>
      </w:r>
      <w:r w:rsidRPr="001C20B5">
        <w:rPr>
          <w:rFonts w:ascii="Arial" w:eastAsia="Arial" w:hAnsi="Arial" w:cs="Arial"/>
        </w:rPr>
        <w:t xml:space="preserve">meals </w:t>
      </w:r>
      <w:r w:rsidRPr="001C20B5">
        <w:rPr>
          <w:rFonts w:ascii="Arial" w:eastAsia="Arial" w:hAnsi="Arial" w:cs="Arial"/>
          <w:spacing w:val="1"/>
        </w:rPr>
        <w:t>a</w:t>
      </w:r>
      <w:r w:rsidRPr="001C20B5">
        <w:rPr>
          <w:rFonts w:ascii="Arial" w:eastAsia="Arial" w:hAnsi="Arial" w:cs="Arial"/>
        </w:rPr>
        <w:t>re</w:t>
      </w:r>
      <w:r w:rsidRPr="001C20B5">
        <w:rPr>
          <w:rFonts w:ascii="Arial" w:eastAsia="Arial" w:hAnsi="Arial" w:cs="Arial"/>
          <w:spacing w:val="3"/>
        </w:rPr>
        <w:t xml:space="preserve"> </w:t>
      </w:r>
      <w:r w:rsidRPr="001C20B5">
        <w:rPr>
          <w:rFonts w:ascii="Arial" w:eastAsia="Arial" w:hAnsi="Arial" w:cs="Arial"/>
        </w:rPr>
        <w:t>provided from</w:t>
      </w:r>
      <w:r w:rsidRPr="001C20B5">
        <w:rPr>
          <w:rFonts w:ascii="Arial" w:eastAsia="Arial" w:hAnsi="Arial" w:cs="Arial"/>
          <w:spacing w:val="2"/>
        </w:rPr>
        <w:t xml:space="preserve"> </w:t>
      </w:r>
      <w:r w:rsidRPr="001C20B5">
        <w:rPr>
          <w:rFonts w:ascii="Arial" w:eastAsia="Arial" w:hAnsi="Arial" w:cs="Arial"/>
        </w:rPr>
        <w:t>an</w:t>
      </w:r>
      <w:r w:rsidRPr="001C20B5">
        <w:rPr>
          <w:rFonts w:ascii="Arial" w:eastAsia="Arial" w:hAnsi="Arial" w:cs="Arial"/>
          <w:spacing w:val="4"/>
        </w:rPr>
        <w:t xml:space="preserve"> </w:t>
      </w:r>
      <w:r w:rsidRPr="001C20B5">
        <w:rPr>
          <w:rFonts w:ascii="Arial" w:eastAsia="Arial" w:hAnsi="Arial" w:cs="Arial"/>
        </w:rPr>
        <w:t>ou</w:t>
      </w:r>
      <w:r w:rsidRPr="001C20B5">
        <w:rPr>
          <w:rFonts w:ascii="Arial" w:eastAsia="Arial" w:hAnsi="Arial" w:cs="Arial"/>
          <w:spacing w:val="1"/>
        </w:rPr>
        <w:t>t</w:t>
      </w:r>
      <w:r w:rsidRPr="001C20B5">
        <w:rPr>
          <w:rFonts w:ascii="Arial" w:eastAsia="Arial" w:hAnsi="Arial" w:cs="Arial"/>
        </w:rPr>
        <w:t>side</w:t>
      </w:r>
      <w:r w:rsidRPr="001C20B5">
        <w:rPr>
          <w:rFonts w:ascii="Arial" w:eastAsia="Arial" w:hAnsi="Arial" w:cs="Arial"/>
          <w:spacing w:val="-1"/>
        </w:rPr>
        <w:t xml:space="preserve"> </w:t>
      </w:r>
      <w:r w:rsidRPr="001C20B5">
        <w:rPr>
          <w:rFonts w:ascii="Arial" w:eastAsia="Arial" w:hAnsi="Arial" w:cs="Arial"/>
        </w:rPr>
        <w:t>company</w:t>
      </w:r>
      <w:r w:rsidRPr="001C20B5">
        <w:rPr>
          <w:rFonts w:ascii="Arial" w:eastAsia="Arial" w:hAnsi="Arial" w:cs="Arial"/>
          <w:spacing w:val="-3"/>
        </w:rPr>
        <w:t xml:space="preserve"> </w:t>
      </w:r>
      <w:r w:rsidRPr="001C20B5">
        <w:rPr>
          <w:rFonts w:ascii="Arial" w:eastAsia="Arial" w:hAnsi="Arial" w:cs="Arial"/>
        </w:rPr>
        <w:t>and</w:t>
      </w:r>
      <w:r w:rsidRPr="001C20B5">
        <w:rPr>
          <w:rFonts w:ascii="Arial" w:eastAsia="Arial" w:hAnsi="Arial" w:cs="Arial"/>
          <w:spacing w:val="3"/>
        </w:rPr>
        <w:t xml:space="preserve"> </w:t>
      </w:r>
      <w:r w:rsidRPr="001C20B5">
        <w:rPr>
          <w:rFonts w:ascii="Arial" w:eastAsia="Arial" w:hAnsi="Arial" w:cs="Arial"/>
        </w:rPr>
        <w:t>me</w:t>
      </w:r>
      <w:r w:rsidRPr="001C20B5">
        <w:rPr>
          <w:rFonts w:ascii="Arial" w:eastAsia="Arial" w:hAnsi="Arial" w:cs="Arial"/>
          <w:spacing w:val="1"/>
        </w:rPr>
        <w:t>n</w:t>
      </w:r>
      <w:r w:rsidRPr="001C20B5">
        <w:rPr>
          <w:rFonts w:ascii="Arial" w:eastAsia="Arial" w:hAnsi="Arial" w:cs="Arial"/>
        </w:rPr>
        <w:t>us are</w:t>
      </w:r>
      <w:r w:rsidRPr="001C20B5">
        <w:rPr>
          <w:rFonts w:ascii="Arial" w:eastAsia="Arial" w:hAnsi="Arial" w:cs="Arial"/>
          <w:spacing w:val="4"/>
        </w:rPr>
        <w:t xml:space="preserve"> </w:t>
      </w:r>
      <w:r w:rsidRPr="001C20B5">
        <w:rPr>
          <w:rFonts w:ascii="Arial" w:eastAsia="Arial" w:hAnsi="Arial" w:cs="Arial"/>
        </w:rPr>
        <w:t>available</w:t>
      </w:r>
      <w:r w:rsidRPr="001C20B5">
        <w:rPr>
          <w:rFonts w:ascii="Arial" w:eastAsia="Arial" w:hAnsi="Arial" w:cs="Arial"/>
          <w:spacing w:val="-2"/>
        </w:rPr>
        <w:t xml:space="preserve"> </w:t>
      </w:r>
      <w:r w:rsidRPr="001C20B5">
        <w:rPr>
          <w:rFonts w:ascii="Arial" w:eastAsia="Arial" w:hAnsi="Arial" w:cs="Arial"/>
        </w:rPr>
        <w:t>on</w:t>
      </w:r>
      <w:r w:rsidRPr="001C20B5">
        <w:rPr>
          <w:rFonts w:ascii="Arial" w:eastAsia="Arial" w:hAnsi="Arial" w:cs="Arial"/>
          <w:spacing w:val="5"/>
        </w:rPr>
        <w:t xml:space="preserve"> </w:t>
      </w:r>
      <w:r w:rsidRPr="001C20B5">
        <w:rPr>
          <w:rFonts w:ascii="Arial" w:eastAsia="Arial" w:hAnsi="Arial" w:cs="Arial"/>
        </w:rPr>
        <w:t>the</w:t>
      </w:r>
      <w:r w:rsidRPr="001C20B5">
        <w:rPr>
          <w:rFonts w:ascii="Arial" w:eastAsia="Arial" w:hAnsi="Arial" w:cs="Arial"/>
          <w:spacing w:val="4"/>
        </w:rPr>
        <w:t xml:space="preserve"> </w:t>
      </w:r>
      <w:r w:rsidRPr="001C20B5">
        <w:rPr>
          <w:rFonts w:ascii="Arial" w:eastAsia="Arial" w:hAnsi="Arial" w:cs="Arial"/>
        </w:rPr>
        <w:t>website or</w:t>
      </w:r>
      <w:r w:rsidRPr="001C20B5">
        <w:rPr>
          <w:rFonts w:ascii="Arial" w:eastAsia="Arial" w:hAnsi="Arial" w:cs="Arial"/>
          <w:spacing w:val="5"/>
        </w:rPr>
        <w:t xml:space="preserve"> </w:t>
      </w:r>
      <w:r w:rsidRPr="001C20B5">
        <w:rPr>
          <w:rFonts w:ascii="Arial" w:eastAsia="Arial" w:hAnsi="Arial" w:cs="Arial"/>
        </w:rPr>
        <w:t>from the</w:t>
      </w:r>
      <w:r w:rsidRPr="001C20B5">
        <w:rPr>
          <w:rFonts w:ascii="Arial" w:eastAsia="Arial" w:hAnsi="Arial" w:cs="Arial"/>
          <w:spacing w:val="4"/>
        </w:rPr>
        <w:t xml:space="preserve"> </w:t>
      </w:r>
      <w:r w:rsidRPr="001C20B5">
        <w:rPr>
          <w:rFonts w:ascii="Arial" w:eastAsia="Arial" w:hAnsi="Arial" w:cs="Arial"/>
        </w:rPr>
        <w:t xml:space="preserve">school </w:t>
      </w:r>
      <w:r w:rsidRPr="001C20B5">
        <w:rPr>
          <w:rFonts w:ascii="Arial" w:eastAsia="Arial" w:hAnsi="Arial" w:cs="Arial"/>
          <w:spacing w:val="-1"/>
        </w:rPr>
        <w:t>o</w:t>
      </w:r>
      <w:r w:rsidRPr="001C20B5">
        <w:rPr>
          <w:rFonts w:ascii="Arial" w:eastAsia="Arial" w:hAnsi="Arial" w:cs="Arial"/>
        </w:rPr>
        <w:t>ffice.</w:t>
      </w:r>
      <w:r w:rsidRPr="001C20B5">
        <w:rPr>
          <w:rFonts w:ascii="Arial" w:eastAsia="Arial" w:hAnsi="Arial" w:cs="Arial"/>
          <w:spacing w:val="1"/>
        </w:rPr>
        <w:t xml:space="preserve"> </w:t>
      </w:r>
    </w:p>
    <w:p w14:paraId="40EEA3E1" w14:textId="77777777" w:rsidR="00F00CD3" w:rsidRPr="001C20B5" w:rsidRDefault="00F00CD3" w:rsidP="00235310">
      <w:pPr>
        <w:spacing w:line="276" w:lineRule="auto"/>
        <w:ind w:left="112" w:right="70"/>
        <w:jc w:val="both"/>
        <w:rPr>
          <w:rFonts w:ascii="Arial" w:eastAsia="Arial" w:hAnsi="Arial" w:cs="Arial"/>
        </w:rPr>
      </w:pPr>
    </w:p>
    <w:p w14:paraId="40EEA3E2" w14:textId="77777777" w:rsidR="005B4543" w:rsidRPr="001C20B5" w:rsidRDefault="00A2412B" w:rsidP="00235310">
      <w:pPr>
        <w:spacing w:line="276" w:lineRule="auto"/>
        <w:ind w:right="70"/>
        <w:jc w:val="both"/>
        <w:rPr>
          <w:rFonts w:ascii="Arial" w:eastAsia="Arial" w:hAnsi="Arial" w:cs="Arial"/>
        </w:rPr>
      </w:pPr>
      <w:r w:rsidRPr="001C20B5">
        <w:rPr>
          <w:rFonts w:ascii="Arial" w:eastAsia="Arial" w:hAnsi="Arial" w:cs="Arial"/>
          <w:b/>
        </w:rPr>
        <w:t>Policies</w:t>
      </w:r>
    </w:p>
    <w:p w14:paraId="40EEA3E3" w14:textId="77777777" w:rsidR="005B4543" w:rsidRPr="001C20B5" w:rsidRDefault="005B4543" w:rsidP="00235310">
      <w:pPr>
        <w:spacing w:line="276" w:lineRule="auto"/>
      </w:pPr>
    </w:p>
    <w:p w14:paraId="40EEA3E4" w14:textId="34A7B124" w:rsidR="005B4543" w:rsidRDefault="00A2412B" w:rsidP="00235310">
      <w:pPr>
        <w:spacing w:line="276" w:lineRule="auto"/>
        <w:ind w:right="70"/>
        <w:jc w:val="both"/>
        <w:rPr>
          <w:rFonts w:ascii="Arial" w:eastAsia="Arial" w:hAnsi="Arial" w:cs="Arial"/>
        </w:rPr>
      </w:pPr>
      <w:r w:rsidRPr="001C20B5">
        <w:rPr>
          <w:rFonts w:ascii="Arial" w:eastAsia="Arial" w:hAnsi="Arial" w:cs="Arial"/>
        </w:rPr>
        <w:t>Copies</w:t>
      </w:r>
      <w:r w:rsidRPr="001C20B5">
        <w:rPr>
          <w:rFonts w:ascii="Arial" w:eastAsia="Arial" w:hAnsi="Arial" w:cs="Arial"/>
          <w:spacing w:val="-3"/>
        </w:rPr>
        <w:t xml:space="preserve"> </w:t>
      </w:r>
      <w:r w:rsidRPr="001C20B5">
        <w:rPr>
          <w:rFonts w:ascii="Arial" w:eastAsia="Arial" w:hAnsi="Arial" w:cs="Arial"/>
        </w:rPr>
        <w:t>of</w:t>
      </w:r>
      <w:r w:rsidRPr="001C20B5">
        <w:rPr>
          <w:rFonts w:ascii="Arial" w:eastAsia="Arial" w:hAnsi="Arial" w:cs="Arial"/>
          <w:spacing w:val="2"/>
        </w:rPr>
        <w:t xml:space="preserve"> </w:t>
      </w:r>
      <w:r w:rsidRPr="001C20B5">
        <w:rPr>
          <w:rFonts w:ascii="Arial" w:eastAsia="Arial" w:hAnsi="Arial" w:cs="Arial"/>
        </w:rPr>
        <w:t>the</w:t>
      </w:r>
      <w:r w:rsidRPr="001C20B5">
        <w:rPr>
          <w:rFonts w:ascii="Arial" w:eastAsia="Arial" w:hAnsi="Arial" w:cs="Arial"/>
          <w:spacing w:val="1"/>
        </w:rPr>
        <w:t xml:space="preserve"> </w:t>
      </w:r>
      <w:r w:rsidRPr="001C20B5">
        <w:rPr>
          <w:rFonts w:ascii="Arial" w:eastAsia="Arial" w:hAnsi="Arial" w:cs="Arial"/>
        </w:rPr>
        <w:t>school's</w:t>
      </w:r>
      <w:r w:rsidRPr="001C20B5">
        <w:rPr>
          <w:rFonts w:ascii="Arial" w:eastAsia="Arial" w:hAnsi="Arial" w:cs="Arial"/>
          <w:spacing w:val="-4"/>
        </w:rPr>
        <w:t xml:space="preserve"> </w:t>
      </w:r>
      <w:r w:rsidRPr="001C20B5">
        <w:rPr>
          <w:rFonts w:ascii="Arial" w:eastAsia="Arial" w:hAnsi="Arial" w:cs="Arial"/>
          <w:spacing w:val="-1"/>
        </w:rPr>
        <w:t>p</w:t>
      </w:r>
      <w:r w:rsidRPr="001C20B5">
        <w:rPr>
          <w:rFonts w:ascii="Arial" w:eastAsia="Arial" w:hAnsi="Arial" w:cs="Arial"/>
        </w:rPr>
        <w:t>olici</w:t>
      </w:r>
      <w:r w:rsidRPr="001C20B5">
        <w:rPr>
          <w:rFonts w:ascii="Arial" w:eastAsia="Arial" w:hAnsi="Arial" w:cs="Arial"/>
          <w:spacing w:val="-1"/>
        </w:rPr>
        <w:t>e</w:t>
      </w:r>
      <w:r w:rsidRPr="001C20B5">
        <w:rPr>
          <w:rFonts w:ascii="Arial" w:eastAsia="Arial" w:hAnsi="Arial" w:cs="Arial"/>
        </w:rPr>
        <w:t>s</w:t>
      </w:r>
      <w:r w:rsidRPr="001C20B5">
        <w:rPr>
          <w:rFonts w:ascii="Arial" w:eastAsia="Arial" w:hAnsi="Arial" w:cs="Arial"/>
          <w:spacing w:val="-3"/>
        </w:rPr>
        <w:t xml:space="preserve"> </w:t>
      </w:r>
      <w:r w:rsidRPr="001C20B5">
        <w:rPr>
          <w:rFonts w:ascii="Arial" w:eastAsia="Arial" w:hAnsi="Arial" w:cs="Arial"/>
        </w:rPr>
        <w:t>and procedures</w:t>
      </w:r>
      <w:r w:rsidRPr="001C20B5">
        <w:rPr>
          <w:rFonts w:ascii="Arial" w:eastAsia="Arial" w:hAnsi="Arial" w:cs="Arial"/>
          <w:spacing w:val="-8"/>
        </w:rPr>
        <w:t xml:space="preserve"> </w:t>
      </w:r>
      <w:r w:rsidRPr="001C20B5">
        <w:rPr>
          <w:rFonts w:ascii="Arial" w:eastAsia="Arial" w:hAnsi="Arial" w:cs="Arial"/>
        </w:rPr>
        <w:t>are</w:t>
      </w:r>
      <w:r w:rsidRPr="001C20B5">
        <w:rPr>
          <w:rFonts w:ascii="Arial" w:eastAsia="Arial" w:hAnsi="Arial" w:cs="Arial"/>
          <w:spacing w:val="1"/>
        </w:rPr>
        <w:t xml:space="preserve"> </w:t>
      </w:r>
      <w:r w:rsidRPr="001C20B5">
        <w:rPr>
          <w:rFonts w:ascii="Arial" w:eastAsia="Arial" w:hAnsi="Arial" w:cs="Arial"/>
        </w:rPr>
        <w:t>available</w:t>
      </w:r>
      <w:r w:rsidRPr="001C20B5">
        <w:rPr>
          <w:rFonts w:ascii="Arial" w:eastAsia="Arial" w:hAnsi="Arial" w:cs="Arial"/>
          <w:spacing w:val="-5"/>
        </w:rPr>
        <w:t xml:space="preserve"> </w:t>
      </w:r>
      <w:r w:rsidRPr="001C20B5">
        <w:rPr>
          <w:rFonts w:ascii="Arial" w:eastAsia="Arial" w:hAnsi="Arial" w:cs="Arial"/>
        </w:rPr>
        <w:t>for</w:t>
      </w:r>
      <w:r w:rsidRPr="001C20B5">
        <w:rPr>
          <w:rFonts w:ascii="Arial" w:eastAsia="Arial" w:hAnsi="Arial" w:cs="Arial"/>
          <w:spacing w:val="1"/>
        </w:rPr>
        <w:t xml:space="preserve"> </w:t>
      </w:r>
      <w:r w:rsidR="00B954A3">
        <w:rPr>
          <w:rFonts w:ascii="Arial" w:eastAsia="Arial" w:hAnsi="Arial" w:cs="Arial"/>
        </w:rPr>
        <w:t>parents</w:t>
      </w:r>
      <w:r w:rsidR="00B954A3" w:rsidRPr="001C20B5">
        <w:rPr>
          <w:rFonts w:ascii="Arial" w:eastAsia="Arial" w:hAnsi="Arial" w:cs="Arial"/>
        </w:rPr>
        <w:t xml:space="preserve"> </w:t>
      </w:r>
      <w:r w:rsidRPr="001C20B5">
        <w:rPr>
          <w:rFonts w:ascii="Arial" w:eastAsia="Arial" w:hAnsi="Arial" w:cs="Arial"/>
        </w:rPr>
        <w:t>to</w:t>
      </w:r>
      <w:r w:rsidRPr="001C20B5">
        <w:rPr>
          <w:rFonts w:ascii="Arial" w:eastAsia="Arial" w:hAnsi="Arial" w:cs="Arial"/>
          <w:spacing w:val="5"/>
        </w:rPr>
        <w:t xml:space="preserve"> </w:t>
      </w:r>
      <w:r w:rsidRPr="001C20B5">
        <w:rPr>
          <w:rFonts w:ascii="Arial" w:eastAsia="Arial" w:hAnsi="Arial" w:cs="Arial"/>
        </w:rPr>
        <w:t>see on</w:t>
      </w:r>
      <w:r w:rsidRPr="001C20B5">
        <w:rPr>
          <w:rFonts w:ascii="Arial" w:eastAsia="Arial" w:hAnsi="Arial" w:cs="Arial"/>
          <w:spacing w:val="2"/>
        </w:rPr>
        <w:t xml:space="preserve"> </w:t>
      </w:r>
      <w:r w:rsidRPr="001C20B5">
        <w:rPr>
          <w:rFonts w:ascii="Arial" w:eastAsia="Arial" w:hAnsi="Arial" w:cs="Arial"/>
        </w:rPr>
        <w:t>the</w:t>
      </w:r>
      <w:r w:rsidRPr="001C20B5">
        <w:rPr>
          <w:rFonts w:ascii="Arial" w:eastAsia="Arial" w:hAnsi="Arial" w:cs="Arial"/>
          <w:spacing w:val="1"/>
        </w:rPr>
        <w:t xml:space="preserve"> </w:t>
      </w:r>
      <w:r w:rsidR="00564CF9">
        <w:rPr>
          <w:rFonts w:ascii="Arial" w:eastAsia="Arial" w:hAnsi="Arial" w:cs="Arial"/>
        </w:rPr>
        <w:t>web</w:t>
      </w:r>
      <w:r w:rsidRPr="001C20B5">
        <w:rPr>
          <w:rFonts w:ascii="Arial" w:eastAsia="Arial" w:hAnsi="Arial" w:cs="Arial"/>
        </w:rPr>
        <w:t>site</w:t>
      </w:r>
      <w:r w:rsidRPr="001C20B5">
        <w:rPr>
          <w:rFonts w:ascii="Arial" w:eastAsia="Arial" w:hAnsi="Arial" w:cs="Arial"/>
          <w:spacing w:val="1"/>
        </w:rPr>
        <w:t xml:space="preserve"> </w:t>
      </w:r>
      <w:r w:rsidRPr="001C20B5">
        <w:rPr>
          <w:rFonts w:ascii="Arial" w:eastAsia="Arial" w:hAnsi="Arial" w:cs="Arial"/>
        </w:rPr>
        <w:t>or</w:t>
      </w:r>
      <w:r w:rsidRPr="001C20B5">
        <w:rPr>
          <w:rFonts w:ascii="Arial" w:eastAsia="Arial" w:hAnsi="Arial" w:cs="Arial"/>
          <w:spacing w:val="2"/>
        </w:rPr>
        <w:t xml:space="preserve"> </w:t>
      </w:r>
      <w:r w:rsidRPr="001C20B5">
        <w:rPr>
          <w:rFonts w:ascii="Arial" w:eastAsia="Arial" w:hAnsi="Arial" w:cs="Arial"/>
          <w:spacing w:val="1"/>
        </w:rPr>
        <w:t>f</w:t>
      </w:r>
      <w:r w:rsidRPr="001C20B5">
        <w:rPr>
          <w:rFonts w:ascii="Arial" w:eastAsia="Arial" w:hAnsi="Arial" w:cs="Arial"/>
        </w:rPr>
        <w:t>rom the</w:t>
      </w:r>
      <w:r w:rsidRPr="001C20B5">
        <w:rPr>
          <w:rFonts w:ascii="Arial" w:eastAsia="Arial" w:hAnsi="Arial" w:cs="Arial"/>
          <w:spacing w:val="38"/>
        </w:rPr>
        <w:t xml:space="preserve"> </w:t>
      </w:r>
      <w:r w:rsidRPr="001C20B5">
        <w:rPr>
          <w:rFonts w:ascii="Arial" w:eastAsia="Arial" w:hAnsi="Arial" w:cs="Arial"/>
        </w:rPr>
        <w:t>scho</w:t>
      </w:r>
      <w:r w:rsidRPr="001C20B5">
        <w:rPr>
          <w:rFonts w:ascii="Arial" w:eastAsia="Arial" w:hAnsi="Arial" w:cs="Arial"/>
          <w:spacing w:val="-1"/>
        </w:rPr>
        <w:t>o</w:t>
      </w:r>
      <w:r w:rsidRPr="001C20B5">
        <w:rPr>
          <w:rFonts w:ascii="Arial" w:eastAsia="Arial" w:hAnsi="Arial" w:cs="Arial"/>
        </w:rPr>
        <w:t>l</w:t>
      </w:r>
      <w:r w:rsidRPr="001C20B5">
        <w:rPr>
          <w:rFonts w:ascii="Arial" w:eastAsia="Arial" w:hAnsi="Arial" w:cs="Arial"/>
          <w:spacing w:val="34"/>
        </w:rPr>
        <w:t xml:space="preserve"> </w:t>
      </w:r>
      <w:r w:rsidRPr="001C20B5">
        <w:rPr>
          <w:rFonts w:ascii="Arial" w:eastAsia="Arial" w:hAnsi="Arial" w:cs="Arial"/>
        </w:rPr>
        <w:t>office.</w:t>
      </w:r>
      <w:r w:rsidRPr="001C20B5">
        <w:rPr>
          <w:rFonts w:ascii="Arial" w:eastAsia="Arial" w:hAnsi="Arial" w:cs="Arial"/>
          <w:spacing w:val="35"/>
        </w:rPr>
        <w:t xml:space="preserve"> </w:t>
      </w:r>
      <w:r w:rsidRPr="001C20B5">
        <w:rPr>
          <w:rFonts w:ascii="Arial" w:eastAsia="Arial" w:hAnsi="Arial" w:cs="Arial"/>
        </w:rPr>
        <w:t>The</w:t>
      </w:r>
      <w:r w:rsidRPr="001C20B5">
        <w:rPr>
          <w:rFonts w:ascii="Arial" w:eastAsia="Arial" w:hAnsi="Arial" w:cs="Arial"/>
          <w:spacing w:val="35"/>
        </w:rPr>
        <w:t xml:space="preserve"> </w:t>
      </w:r>
      <w:r w:rsidRPr="001C20B5">
        <w:rPr>
          <w:rFonts w:ascii="Arial" w:eastAsia="Arial" w:hAnsi="Arial" w:cs="Arial"/>
        </w:rPr>
        <w:t>school's</w:t>
      </w:r>
      <w:r w:rsidRPr="001C20B5">
        <w:rPr>
          <w:rFonts w:ascii="Arial" w:eastAsia="Arial" w:hAnsi="Arial" w:cs="Arial"/>
          <w:spacing w:val="33"/>
        </w:rPr>
        <w:t xml:space="preserve"> </w:t>
      </w:r>
      <w:r w:rsidRPr="001C20B5">
        <w:rPr>
          <w:rFonts w:ascii="Arial" w:eastAsia="Arial" w:hAnsi="Arial" w:cs="Arial"/>
        </w:rPr>
        <w:t>policies</w:t>
      </w:r>
      <w:r w:rsidRPr="001C20B5">
        <w:rPr>
          <w:rFonts w:ascii="Arial" w:eastAsia="Arial" w:hAnsi="Arial" w:cs="Arial"/>
          <w:spacing w:val="34"/>
        </w:rPr>
        <w:t xml:space="preserve"> </w:t>
      </w:r>
      <w:r w:rsidRPr="001C20B5">
        <w:rPr>
          <w:rFonts w:ascii="Arial" w:eastAsia="Arial" w:hAnsi="Arial" w:cs="Arial"/>
        </w:rPr>
        <w:t>help</w:t>
      </w:r>
      <w:r w:rsidRPr="001C20B5">
        <w:rPr>
          <w:rFonts w:ascii="Arial" w:eastAsia="Arial" w:hAnsi="Arial" w:cs="Arial"/>
          <w:spacing w:val="37"/>
        </w:rPr>
        <w:t xml:space="preserve"> </w:t>
      </w:r>
      <w:r w:rsidRPr="001C20B5">
        <w:rPr>
          <w:rFonts w:ascii="Arial" w:eastAsia="Arial" w:hAnsi="Arial" w:cs="Arial"/>
          <w:spacing w:val="-1"/>
        </w:rPr>
        <w:t>u</w:t>
      </w:r>
      <w:r w:rsidRPr="001C20B5">
        <w:rPr>
          <w:rFonts w:ascii="Arial" w:eastAsia="Arial" w:hAnsi="Arial" w:cs="Arial"/>
        </w:rPr>
        <w:t>s</w:t>
      </w:r>
      <w:r w:rsidRPr="001C20B5">
        <w:rPr>
          <w:rFonts w:ascii="Arial" w:eastAsia="Arial" w:hAnsi="Arial" w:cs="Arial"/>
          <w:spacing w:val="40"/>
        </w:rPr>
        <w:t xml:space="preserve"> </w:t>
      </w:r>
      <w:r w:rsidRPr="001C20B5">
        <w:rPr>
          <w:rFonts w:ascii="Arial" w:eastAsia="Arial" w:hAnsi="Arial" w:cs="Arial"/>
        </w:rPr>
        <w:t>to</w:t>
      </w:r>
      <w:r w:rsidRPr="001C20B5">
        <w:rPr>
          <w:rFonts w:ascii="Arial" w:eastAsia="Arial" w:hAnsi="Arial" w:cs="Arial"/>
          <w:spacing w:val="39"/>
        </w:rPr>
        <w:t xml:space="preserve"> </w:t>
      </w:r>
      <w:r w:rsidRPr="001C20B5">
        <w:rPr>
          <w:rFonts w:ascii="Arial" w:eastAsia="Arial" w:hAnsi="Arial" w:cs="Arial"/>
        </w:rPr>
        <w:t>make</w:t>
      </w:r>
      <w:r w:rsidRPr="001C20B5">
        <w:rPr>
          <w:rFonts w:ascii="Arial" w:eastAsia="Arial" w:hAnsi="Arial" w:cs="Arial"/>
          <w:spacing w:val="35"/>
        </w:rPr>
        <w:t xml:space="preserve"> </w:t>
      </w:r>
      <w:r w:rsidRPr="001C20B5">
        <w:rPr>
          <w:rFonts w:ascii="Arial" w:eastAsia="Arial" w:hAnsi="Arial" w:cs="Arial"/>
        </w:rPr>
        <w:t>sure</w:t>
      </w:r>
      <w:r w:rsidRPr="001C20B5">
        <w:rPr>
          <w:rFonts w:ascii="Arial" w:eastAsia="Arial" w:hAnsi="Arial" w:cs="Arial"/>
          <w:spacing w:val="37"/>
        </w:rPr>
        <w:t xml:space="preserve"> </w:t>
      </w:r>
      <w:r w:rsidRPr="001C20B5">
        <w:rPr>
          <w:rFonts w:ascii="Arial" w:eastAsia="Arial" w:hAnsi="Arial" w:cs="Arial"/>
        </w:rPr>
        <w:t>that</w:t>
      </w:r>
      <w:r w:rsidRPr="001C20B5">
        <w:rPr>
          <w:rFonts w:ascii="Arial" w:eastAsia="Arial" w:hAnsi="Arial" w:cs="Arial"/>
          <w:spacing w:val="37"/>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e</w:t>
      </w:r>
      <w:r w:rsidRPr="001C20B5">
        <w:rPr>
          <w:rFonts w:ascii="Arial" w:eastAsia="Arial" w:hAnsi="Arial" w:cs="Arial"/>
          <w:spacing w:val="38"/>
        </w:rPr>
        <w:t xml:space="preserve"> </w:t>
      </w:r>
      <w:r w:rsidRPr="001C20B5">
        <w:rPr>
          <w:rFonts w:ascii="Arial" w:eastAsia="Arial" w:hAnsi="Arial" w:cs="Arial"/>
        </w:rPr>
        <w:t>service</w:t>
      </w:r>
      <w:r w:rsidRPr="001C20B5">
        <w:rPr>
          <w:rFonts w:ascii="Arial" w:eastAsia="Arial" w:hAnsi="Arial" w:cs="Arial"/>
          <w:spacing w:val="34"/>
        </w:rPr>
        <w:t xml:space="preserve"> </w:t>
      </w:r>
      <w:r w:rsidRPr="001C20B5">
        <w:rPr>
          <w:rFonts w:ascii="Arial" w:eastAsia="Arial" w:hAnsi="Arial" w:cs="Arial"/>
        </w:rPr>
        <w:t>p</w:t>
      </w:r>
      <w:r w:rsidRPr="001C20B5">
        <w:rPr>
          <w:rFonts w:ascii="Arial" w:eastAsia="Arial" w:hAnsi="Arial" w:cs="Arial"/>
          <w:spacing w:val="-1"/>
        </w:rPr>
        <w:t>r</w:t>
      </w:r>
      <w:r w:rsidRPr="001C20B5">
        <w:rPr>
          <w:rFonts w:ascii="Arial" w:eastAsia="Arial" w:hAnsi="Arial" w:cs="Arial"/>
        </w:rPr>
        <w:t>ovided</w:t>
      </w:r>
      <w:r w:rsidRPr="001C20B5">
        <w:rPr>
          <w:rFonts w:ascii="Arial" w:eastAsia="Arial" w:hAnsi="Arial" w:cs="Arial"/>
          <w:spacing w:val="33"/>
        </w:rPr>
        <w:t xml:space="preserve"> </w:t>
      </w:r>
      <w:r w:rsidRPr="001C20B5">
        <w:rPr>
          <w:rFonts w:ascii="Arial" w:eastAsia="Arial" w:hAnsi="Arial" w:cs="Arial"/>
        </w:rPr>
        <w:t>by</w:t>
      </w:r>
      <w:r w:rsidRPr="001C20B5">
        <w:rPr>
          <w:rFonts w:ascii="Arial" w:eastAsia="Arial" w:hAnsi="Arial" w:cs="Arial"/>
          <w:spacing w:val="39"/>
        </w:rPr>
        <w:t xml:space="preserve"> </w:t>
      </w:r>
      <w:r w:rsidRPr="001C20B5">
        <w:rPr>
          <w:rFonts w:ascii="Arial" w:eastAsia="Arial" w:hAnsi="Arial" w:cs="Arial"/>
        </w:rPr>
        <w:t>the setting</w:t>
      </w:r>
      <w:r w:rsidRPr="001C20B5">
        <w:rPr>
          <w:rFonts w:ascii="Arial" w:eastAsia="Arial" w:hAnsi="Arial" w:cs="Arial"/>
          <w:spacing w:val="3"/>
        </w:rPr>
        <w:t xml:space="preserve"> </w:t>
      </w:r>
      <w:r w:rsidRPr="001C20B5">
        <w:rPr>
          <w:rFonts w:ascii="Arial" w:eastAsia="Arial" w:hAnsi="Arial" w:cs="Arial"/>
        </w:rPr>
        <w:t>is</w:t>
      </w:r>
      <w:r w:rsidRPr="001C20B5">
        <w:rPr>
          <w:rFonts w:ascii="Arial" w:eastAsia="Arial" w:hAnsi="Arial" w:cs="Arial"/>
          <w:spacing w:val="8"/>
        </w:rPr>
        <w:t xml:space="preserve"> </w:t>
      </w:r>
      <w:r w:rsidRPr="001C20B5">
        <w:rPr>
          <w:rFonts w:ascii="Arial" w:eastAsia="Arial" w:hAnsi="Arial" w:cs="Arial"/>
        </w:rPr>
        <w:t>a</w:t>
      </w:r>
      <w:r w:rsidRPr="001C20B5">
        <w:rPr>
          <w:rFonts w:ascii="Arial" w:eastAsia="Arial" w:hAnsi="Arial" w:cs="Arial"/>
          <w:spacing w:val="7"/>
        </w:rPr>
        <w:t xml:space="preserve"> </w:t>
      </w:r>
      <w:r w:rsidRPr="001C20B5">
        <w:rPr>
          <w:rFonts w:ascii="Arial" w:eastAsia="Arial" w:hAnsi="Arial" w:cs="Arial"/>
        </w:rPr>
        <w:t>high</w:t>
      </w:r>
      <w:r w:rsidRPr="001C20B5">
        <w:rPr>
          <w:rFonts w:ascii="Arial" w:eastAsia="Arial" w:hAnsi="Arial" w:cs="Arial"/>
          <w:spacing w:val="5"/>
        </w:rPr>
        <w:t xml:space="preserve"> </w:t>
      </w:r>
      <w:r w:rsidRPr="001C20B5">
        <w:rPr>
          <w:rFonts w:ascii="Arial" w:eastAsia="Arial" w:hAnsi="Arial" w:cs="Arial"/>
        </w:rPr>
        <w:t>quality</w:t>
      </w:r>
      <w:r w:rsidRPr="001C20B5">
        <w:rPr>
          <w:rFonts w:ascii="Arial" w:eastAsia="Arial" w:hAnsi="Arial" w:cs="Arial"/>
          <w:spacing w:val="3"/>
        </w:rPr>
        <w:t xml:space="preserve"> </w:t>
      </w:r>
      <w:r w:rsidRPr="001C20B5">
        <w:rPr>
          <w:rFonts w:ascii="Arial" w:eastAsia="Arial" w:hAnsi="Arial" w:cs="Arial"/>
        </w:rPr>
        <w:t>one</w:t>
      </w:r>
      <w:r w:rsidRPr="001C20B5">
        <w:rPr>
          <w:rFonts w:ascii="Arial" w:eastAsia="Arial" w:hAnsi="Arial" w:cs="Arial"/>
          <w:spacing w:val="6"/>
        </w:rPr>
        <w:t xml:space="preserve"> </w:t>
      </w:r>
      <w:r w:rsidRPr="001C20B5">
        <w:rPr>
          <w:rFonts w:ascii="Arial" w:eastAsia="Arial" w:hAnsi="Arial" w:cs="Arial"/>
        </w:rPr>
        <w:t>and</w:t>
      </w:r>
      <w:r w:rsidRPr="001C20B5">
        <w:rPr>
          <w:rFonts w:ascii="Arial" w:eastAsia="Arial" w:hAnsi="Arial" w:cs="Arial"/>
          <w:spacing w:val="6"/>
        </w:rPr>
        <w:t xml:space="preserve"> </w:t>
      </w:r>
      <w:r w:rsidRPr="001C20B5">
        <w:rPr>
          <w:rFonts w:ascii="Arial" w:eastAsia="Arial" w:hAnsi="Arial" w:cs="Arial"/>
        </w:rPr>
        <w:t>that</w:t>
      </w:r>
      <w:r w:rsidRPr="001C20B5">
        <w:rPr>
          <w:rFonts w:ascii="Arial" w:eastAsia="Arial" w:hAnsi="Arial" w:cs="Arial"/>
          <w:spacing w:val="6"/>
        </w:rPr>
        <w:t xml:space="preserve"> </w:t>
      </w:r>
      <w:r w:rsidRPr="001C20B5">
        <w:rPr>
          <w:rFonts w:ascii="Arial" w:eastAsia="Arial" w:hAnsi="Arial" w:cs="Arial"/>
        </w:rPr>
        <w:t>being</w:t>
      </w:r>
      <w:r w:rsidRPr="001C20B5">
        <w:rPr>
          <w:rFonts w:ascii="Arial" w:eastAsia="Arial" w:hAnsi="Arial" w:cs="Arial"/>
          <w:spacing w:val="4"/>
        </w:rPr>
        <w:t xml:space="preserve"> </w:t>
      </w:r>
      <w:r w:rsidRPr="001C20B5">
        <w:rPr>
          <w:rFonts w:ascii="Arial" w:eastAsia="Arial" w:hAnsi="Arial" w:cs="Arial"/>
        </w:rPr>
        <w:t>a</w:t>
      </w:r>
      <w:r w:rsidRPr="001C20B5">
        <w:rPr>
          <w:rFonts w:ascii="Arial" w:eastAsia="Arial" w:hAnsi="Arial" w:cs="Arial"/>
          <w:spacing w:val="8"/>
        </w:rPr>
        <w:t xml:space="preserve"> </w:t>
      </w:r>
      <w:r w:rsidRPr="001C20B5">
        <w:rPr>
          <w:rFonts w:ascii="Arial" w:eastAsia="Arial" w:hAnsi="Arial" w:cs="Arial"/>
        </w:rPr>
        <w:t>member</w:t>
      </w:r>
      <w:r w:rsidRPr="001C20B5">
        <w:rPr>
          <w:rFonts w:ascii="Arial" w:eastAsia="Arial" w:hAnsi="Arial" w:cs="Arial"/>
          <w:spacing w:val="1"/>
        </w:rPr>
        <w:t xml:space="preserve"> </w:t>
      </w:r>
      <w:r w:rsidRPr="001C20B5">
        <w:rPr>
          <w:rFonts w:ascii="Arial" w:eastAsia="Arial" w:hAnsi="Arial" w:cs="Arial"/>
        </w:rPr>
        <w:t>of</w:t>
      </w:r>
      <w:r w:rsidRPr="001C20B5">
        <w:rPr>
          <w:rFonts w:ascii="Arial" w:eastAsia="Arial" w:hAnsi="Arial" w:cs="Arial"/>
          <w:spacing w:val="8"/>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e</w:t>
      </w:r>
      <w:r w:rsidRPr="001C20B5">
        <w:rPr>
          <w:rFonts w:ascii="Arial" w:eastAsia="Arial" w:hAnsi="Arial" w:cs="Arial"/>
          <w:spacing w:val="6"/>
        </w:rPr>
        <w:t xml:space="preserve"> </w:t>
      </w:r>
      <w:r w:rsidRPr="001C20B5">
        <w:rPr>
          <w:rFonts w:ascii="Arial" w:eastAsia="Arial" w:hAnsi="Arial" w:cs="Arial"/>
        </w:rPr>
        <w:t>setting</w:t>
      </w:r>
      <w:r w:rsidRPr="001C20B5">
        <w:rPr>
          <w:rFonts w:ascii="Arial" w:eastAsia="Arial" w:hAnsi="Arial" w:cs="Arial"/>
          <w:spacing w:val="3"/>
        </w:rPr>
        <w:t xml:space="preserve"> </w:t>
      </w:r>
      <w:r w:rsidRPr="001C20B5">
        <w:rPr>
          <w:rFonts w:ascii="Arial" w:eastAsia="Arial" w:hAnsi="Arial" w:cs="Arial"/>
        </w:rPr>
        <w:t>is</w:t>
      </w:r>
      <w:r w:rsidRPr="001C20B5">
        <w:rPr>
          <w:rFonts w:ascii="Arial" w:eastAsia="Arial" w:hAnsi="Arial" w:cs="Arial"/>
          <w:spacing w:val="7"/>
        </w:rPr>
        <w:t xml:space="preserve"> </w:t>
      </w:r>
      <w:r w:rsidRPr="001C20B5">
        <w:rPr>
          <w:rFonts w:ascii="Arial" w:eastAsia="Arial" w:hAnsi="Arial" w:cs="Arial"/>
        </w:rPr>
        <w:t>an</w:t>
      </w:r>
      <w:r w:rsidRPr="001C20B5">
        <w:rPr>
          <w:rFonts w:ascii="Arial" w:eastAsia="Arial" w:hAnsi="Arial" w:cs="Arial"/>
          <w:spacing w:val="7"/>
        </w:rPr>
        <w:t xml:space="preserve"> </w:t>
      </w:r>
      <w:r w:rsidRPr="001C20B5">
        <w:rPr>
          <w:rFonts w:ascii="Arial" w:eastAsia="Arial" w:hAnsi="Arial" w:cs="Arial"/>
        </w:rPr>
        <w:t>enjoyable and</w:t>
      </w:r>
      <w:r w:rsidRPr="001C20B5">
        <w:rPr>
          <w:rFonts w:ascii="Arial" w:eastAsia="Arial" w:hAnsi="Arial" w:cs="Arial"/>
          <w:spacing w:val="6"/>
        </w:rPr>
        <w:t xml:space="preserve"> </w:t>
      </w:r>
      <w:r w:rsidRPr="001C20B5">
        <w:rPr>
          <w:rFonts w:ascii="Arial" w:eastAsia="Arial" w:hAnsi="Arial" w:cs="Arial"/>
        </w:rPr>
        <w:t>benefici</w:t>
      </w:r>
      <w:r w:rsidRPr="001C20B5">
        <w:rPr>
          <w:rFonts w:ascii="Arial" w:eastAsia="Arial" w:hAnsi="Arial" w:cs="Arial"/>
          <w:spacing w:val="-1"/>
        </w:rPr>
        <w:t>a</w:t>
      </w:r>
      <w:r w:rsidRPr="001C20B5">
        <w:rPr>
          <w:rFonts w:ascii="Arial" w:eastAsia="Arial" w:hAnsi="Arial" w:cs="Arial"/>
        </w:rPr>
        <w:t>l experience</w:t>
      </w:r>
      <w:r w:rsidRPr="001C20B5">
        <w:rPr>
          <w:rFonts w:ascii="Arial" w:eastAsia="Arial" w:hAnsi="Arial" w:cs="Arial"/>
          <w:spacing w:val="-11"/>
        </w:rPr>
        <w:t xml:space="preserve"> </w:t>
      </w:r>
      <w:r w:rsidRPr="001C20B5">
        <w:rPr>
          <w:rFonts w:ascii="Arial" w:eastAsia="Arial" w:hAnsi="Arial" w:cs="Arial"/>
        </w:rPr>
        <w:t>for</w:t>
      </w:r>
      <w:r w:rsidRPr="001C20B5">
        <w:rPr>
          <w:rFonts w:ascii="Arial" w:eastAsia="Arial" w:hAnsi="Arial" w:cs="Arial"/>
          <w:spacing w:val="-3"/>
        </w:rPr>
        <w:t xml:space="preserve"> </w:t>
      </w:r>
      <w:r w:rsidRPr="001C20B5">
        <w:rPr>
          <w:rFonts w:ascii="Arial" w:eastAsia="Arial" w:hAnsi="Arial" w:cs="Arial"/>
        </w:rPr>
        <w:t>each</w:t>
      </w:r>
      <w:r w:rsidRPr="001C20B5">
        <w:rPr>
          <w:rFonts w:ascii="Arial" w:eastAsia="Arial" w:hAnsi="Arial" w:cs="Arial"/>
          <w:spacing w:val="-5"/>
        </w:rPr>
        <w:t xml:space="preserve"> </w:t>
      </w:r>
      <w:r w:rsidRPr="001C20B5">
        <w:rPr>
          <w:rFonts w:ascii="Arial" w:eastAsia="Arial" w:hAnsi="Arial" w:cs="Arial"/>
        </w:rPr>
        <w:t>child</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rPr>
        <w:t>her/his</w:t>
      </w:r>
      <w:r w:rsidRPr="001C20B5">
        <w:rPr>
          <w:rFonts w:ascii="Arial" w:eastAsia="Arial" w:hAnsi="Arial" w:cs="Arial"/>
          <w:spacing w:val="-7"/>
        </w:rPr>
        <w:t xml:space="preserve"> </w:t>
      </w:r>
      <w:r w:rsidRPr="001C20B5">
        <w:rPr>
          <w:rFonts w:ascii="Arial" w:eastAsia="Arial" w:hAnsi="Arial" w:cs="Arial"/>
        </w:rPr>
        <w:t>parents.</w:t>
      </w:r>
    </w:p>
    <w:p w14:paraId="3DAC7E98" w14:textId="1D816C3B" w:rsidR="00564CF9" w:rsidRDefault="00564CF9" w:rsidP="00235310">
      <w:pPr>
        <w:spacing w:line="276" w:lineRule="auto"/>
        <w:ind w:right="70"/>
        <w:jc w:val="both"/>
        <w:rPr>
          <w:rFonts w:ascii="Arial" w:eastAsia="Arial" w:hAnsi="Arial" w:cs="Arial"/>
        </w:rPr>
      </w:pPr>
    </w:p>
    <w:p w14:paraId="0921D334" w14:textId="2333ADC3" w:rsidR="00564CF9" w:rsidRPr="00203149" w:rsidRDefault="00564CF9" w:rsidP="00235310">
      <w:pPr>
        <w:spacing w:line="276" w:lineRule="auto"/>
        <w:ind w:right="70"/>
        <w:jc w:val="both"/>
        <w:rPr>
          <w:rFonts w:ascii="Arial" w:eastAsia="Arial" w:hAnsi="Arial" w:cs="Arial"/>
          <w:b/>
        </w:rPr>
      </w:pPr>
      <w:r w:rsidRPr="00203149">
        <w:rPr>
          <w:rFonts w:ascii="Arial" w:eastAsia="Arial" w:hAnsi="Arial" w:cs="Arial"/>
          <w:b/>
        </w:rPr>
        <w:t>Transition from Reception to KS1</w:t>
      </w:r>
    </w:p>
    <w:p w14:paraId="454220C1" w14:textId="14EF5878" w:rsidR="00564CF9" w:rsidRDefault="00564CF9" w:rsidP="00235310">
      <w:pPr>
        <w:spacing w:line="276" w:lineRule="auto"/>
        <w:ind w:right="70"/>
        <w:jc w:val="both"/>
        <w:rPr>
          <w:rFonts w:ascii="Arial" w:eastAsia="Arial" w:hAnsi="Arial" w:cs="Arial"/>
        </w:rPr>
      </w:pPr>
    </w:p>
    <w:p w14:paraId="3D21AA97" w14:textId="490FE06C" w:rsidR="00564CF9" w:rsidRDefault="00203149" w:rsidP="00235310">
      <w:pPr>
        <w:spacing w:line="276" w:lineRule="auto"/>
        <w:ind w:right="70"/>
        <w:jc w:val="both"/>
        <w:rPr>
          <w:rFonts w:ascii="Arial" w:eastAsia="Arial" w:hAnsi="Arial" w:cs="Arial"/>
        </w:rPr>
      </w:pPr>
      <w:r>
        <w:rPr>
          <w:rFonts w:ascii="Arial" w:eastAsia="Arial" w:hAnsi="Arial" w:cs="Arial"/>
        </w:rPr>
        <w:t>A policy that describes the ‘transition’ from reception to year one is attached and forms part of the EYFS Policy for Hopelands (Appendix 1).</w:t>
      </w:r>
    </w:p>
    <w:p w14:paraId="507E2191" w14:textId="11DA9903" w:rsidR="00203149" w:rsidRDefault="00203149" w:rsidP="00235310">
      <w:pPr>
        <w:spacing w:line="276" w:lineRule="auto"/>
        <w:ind w:right="70"/>
        <w:jc w:val="both"/>
        <w:rPr>
          <w:rFonts w:ascii="Arial" w:eastAsia="Arial" w:hAnsi="Arial" w:cs="Arial"/>
        </w:rPr>
      </w:pPr>
    </w:p>
    <w:p w14:paraId="0A2CB9B2" w14:textId="6DF31EDF" w:rsidR="00203149" w:rsidRDefault="00203149" w:rsidP="00235310">
      <w:pPr>
        <w:spacing w:line="276" w:lineRule="auto"/>
        <w:ind w:right="70"/>
        <w:jc w:val="both"/>
        <w:rPr>
          <w:rFonts w:ascii="Arial" w:eastAsia="Arial" w:hAnsi="Arial" w:cs="Arial"/>
          <w:b/>
        </w:rPr>
      </w:pPr>
      <w:r w:rsidRPr="00203149">
        <w:rPr>
          <w:rFonts w:ascii="Arial" w:eastAsia="Arial" w:hAnsi="Arial" w:cs="Arial"/>
          <w:b/>
        </w:rPr>
        <w:t>Staff Supervision</w:t>
      </w:r>
    </w:p>
    <w:p w14:paraId="22F449B9" w14:textId="10BD09AA" w:rsidR="00203149" w:rsidRPr="00203149" w:rsidRDefault="00203149" w:rsidP="00235310">
      <w:pPr>
        <w:spacing w:line="276" w:lineRule="auto"/>
        <w:ind w:right="70"/>
        <w:jc w:val="both"/>
        <w:rPr>
          <w:rFonts w:ascii="Arial" w:eastAsia="Arial" w:hAnsi="Arial" w:cs="Arial"/>
        </w:rPr>
      </w:pPr>
    </w:p>
    <w:p w14:paraId="3F286EDD" w14:textId="128C88FA" w:rsidR="00203149" w:rsidRPr="00203149" w:rsidRDefault="00203149" w:rsidP="00235310">
      <w:pPr>
        <w:spacing w:line="276" w:lineRule="auto"/>
        <w:ind w:right="70"/>
        <w:jc w:val="both"/>
        <w:rPr>
          <w:rFonts w:ascii="Arial" w:eastAsia="Arial" w:hAnsi="Arial" w:cs="Arial"/>
        </w:rPr>
      </w:pPr>
      <w:r w:rsidRPr="00203149">
        <w:rPr>
          <w:rFonts w:ascii="Arial" w:eastAsia="Arial" w:hAnsi="Arial" w:cs="Arial"/>
        </w:rPr>
        <w:lastRenderedPageBreak/>
        <w:t>Staff Supervision is formal and a recorded process through which professional actions of staff are examined and regularly reviewed.  The staff who work in EYFS have a specified process which is detailed in Appendix 2.</w:t>
      </w:r>
    </w:p>
    <w:p w14:paraId="40EEA3E5" w14:textId="77777777" w:rsidR="005B4543" w:rsidRPr="001C20B5" w:rsidRDefault="005B4543" w:rsidP="00235310">
      <w:pPr>
        <w:spacing w:line="276" w:lineRule="auto"/>
      </w:pPr>
    </w:p>
    <w:p w14:paraId="40EEA3E6" w14:textId="77777777" w:rsidR="005B4543" w:rsidRPr="001C20B5" w:rsidRDefault="00A2412B" w:rsidP="00235310">
      <w:pPr>
        <w:spacing w:line="276" w:lineRule="auto"/>
        <w:rPr>
          <w:rFonts w:ascii="Arial" w:eastAsia="Arial" w:hAnsi="Arial" w:cs="Arial"/>
        </w:rPr>
      </w:pPr>
      <w:r w:rsidRPr="001C20B5">
        <w:rPr>
          <w:rFonts w:ascii="Arial" w:eastAsia="Arial" w:hAnsi="Arial" w:cs="Arial"/>
          <w:b/>
        </w:rPr>
        <w:t>Starting</w:t>
      </w:r>
      <w:r w:rsidRPr="001C20B5">
        <w:rPr>
          <w:rFonts w:ascii="Arial" w:eastAsia="Arial" w:hAnsi="Arial" w:cs="Arial"/>
          <w:b/>
          <w:spacing w:val="-8"/>
        </w:rPr>
        <w:t xml:space="preserve"> </w:t>
      </w:r>
      <w:r w:rsidRPr="001C20B5">
        <w:rPr>
          <w:rFonts w:ascii="Arial" w:eastAsia="Arial" w:hAnsi="Arial" w:cs="Arial"/>
          <w:b/>
        </w:rPr>
        <w:t>at</w:t>
      </w:r>
      <w:r w:rsidRPr="001C20B5">
        <w:rPr>
          <w:rFonts w:ascii="Arial" w:eastAsia="Arial" w:hAnsi="Arial" w:cs="Arial"/>
          <w:b/>
          <w:spacing w:val="-2"/>
        </w:rPr>
        <w:t xml:space="preserve"> </w:t>
      </w:r>
      <w:r w:rsidRPr="001C20B5">
        <w:rPr>
          <w:rFonts w:ascii="Arial" w:eastAsia="Arial" w:hAnsi="Arial" w:cs="Arial"/>
          <w:b/>
        </w:rPr>
        <w:t>our</w:t>
      </w:r>
      <w:r w:rsidRPr="001C20B5">
        <w:rPr>
          <w:rFonts w:ascii="Arial" w:eastAsia="Arial" w:hAnsi="Arial" w:cs="Arial"/>
          <w:b/>
          <w:spacing w:val="-4"/>
        </w:rPr>
        <w:t xml:space="preserve"> </w:t>
      </w:r>
      <w:r w:rsidRPr="001C20B5">
        <w:rPr>
          <w:rFonts w:ascii="Arial" w:eastAsia="Arial" w:hAnsi="Arial" w:cs="Arial"/>
          <w:b/>
        </w:rPr>
        <w:t>setting</w:t>
      </w:r>
    </w:p>
    <w:p w14:paraId="40EEA3E7" w14:textId="77777777" w:rsidR="00235310" w:rsidRDefault="00235310" w:rsidP="00235310">
      <w:pPr>
        <w:spacing w:line="276" w:lineRule="auto"/>
        <w:rPr>
          <w:rFonts w:ascii="Arial" w:eastAsia="Arial" w:hAnsi="Arial" w:cs="Arial"/>
          <w:i/>
        </w:rPr>
      </w:pPr>
    </w:p>
    <w:p w14:paraId="40EEA3E8" w14:textId="77777777" w:rsidR="004A40C9" w:rsidRPr="001C20B5" w:rsidRDefault="00A2412B" w:rsidP="00235310">
      <w:pPr>
        <w:spacing w:line="276" w:lineRule="auto"/>
        <w:rPr>
          <w:rFonts w:ascii="Arial" w:eastAsia="Arial" w:hAnsi="Arial" w:cs="Arial"/>
          <w:i/>
        </w:rPr>
      </w:pPr>
      <w:r w:rsidRPr="001C20B5">
        <w:rPr>
          <w:rFonts w:ascii="Arial" w:eastAsia="Arial" w:hAnsi="Arial" w:cs="Arial"/>
          <w:i/>
        </w:rPr>
        <w:t>The</w:t>
      </w:r>
      <w:r w:rsidRPr="001C20B5">
        <w:rPr>
          <w:rFonts w:ascii="Arial" w:eastAsia="Arial" w:hAnsi="Arial" w:cs="Arial"/>
          <w:i/>
          <w:spacing w:val="-4"/>
        </w:rPr>
        <w:t xml:space="preserve"> </w:t>
      </w:r>
      <w:r w:rsidRPr="001C20B5">
        <w:rPr>
          <w:rFonts w:ascii="Arial" w:eastAsia="Arial" w:hAnsi="Arial" w:cs="Arial"/>
          <w:i/>
        </w:rPr>
        <w:t>first</w:t>
      </w:r>
      <w:r w:rsidRPr="001C20B5">
        <w:rPr>
          <w:rFonts w:ascii="Arial" w:eastAsia="Arial" w:hAnsi="Arial" w:cs="Arial"/>
          <w:i/>
          <w:spacing w:val="-4"/>
        </w:rPr>
        <w:t xml:space="preserve"> </w:t>
      </w:r>
      <w:r w:rsidRPr="001C20B5">
        <w:rPr>
          <w:rFonts w:ascii="Arial" w:eastAsia="Arial" w:hAnsi="Arial" w:cs="Arial"/>
          <w:i/>
        </w:rPr>
        <w:t>days</w:t>
      </w:r>
    </w:p>
    <w:p w14:paraId="40EEA3E9" w14:textId="0C8F478C" w:rsidR="005B4543" w:rsidRPr="001C20B5" w:rsidRDefault="004A40C9" w:rsidP="00235310">
      <w:pPr>
        <w:spacing w:line="276" w:lineRule="auto"/>
        <w:jc w:val="both"/>
        <w:rPr>
          <w:rFonts w:ascii="Arial" w:eastAsia="Arial" w:hAnsi="Arial" w:cs="Arial"/>
        </w:rPr>
      </w:pPr>
      <w:r w:rsidRPr="00564CF9">
        <w:rPr>
          <w:rFonts w:ascii="Arial" w:eastAsia="Arial" w:hAnsi="Arial" w:cs="Arial"/>
        </w:rPr>
        <w:t>W</w:t>
      </w:r>
      <w:r w:rsidR="00A2412B" w:rsidRPr="00564CF9">
        <w:rPr>
          <w:rFonts w:ascii="Arial" w:eastAsia="Arial" w:hAnsi="Arial" w:cs="Arial"/>
        </w:rPr>
        <w:t>e</w:t>
      </w:r>
      <w:r w:rsidR="00A2412B" w:rsidRPr="00564CF9">
        <w:rPr>
          <w:rFonts w:ascii="Arial" w:eastAsia="Arial" w:hAnsi="Arial" w:cs="Arial"/>
          <w:spacing w:val="2"/>
        </w:rPr>
        <w:t xml:space="preserve"> </w:t>
      </w:r>
      <w:r w:rsidR="00A2412B" w:rsidRPr="001C20B5">
        <w:rPr>
          <w:rFonts w:ascii="Arial" w:eastAsia="Arial" w:hAnsi="Arial" w:cs="Arial"/>
        </w:rPr>
        <w:t xml:space="preserve">want </w:t>
      </w:r>
      <w:r w:rsidR="00B954A3">
        <w:rPr>
          <w:rFonts w:ascii="Arial" w:eastAsia="Arial" w:hAnsi="Arial" w:cs="Arial"/>
        </w:rPr>
        <w:t>each</w:t>
      </w:r>
      <w:r w:rsidR="00B954A3" w:rsidRPr="001C20B5">
        <w:rPr>
          <w:rFonts w:ascii="Arial" w:eastAsia="Arial" w:hAnsi="Arial" w:cs="Arial"/>
          <w:spacing w:val="1"/>
        </w:rPr>
        <w:t xml:space="preserve"> </w:t>
      </w:r>
      <w:r w:rsidR="00A2412B" w:rsidRPr="001C20B5">
        <w:rPr>
          <w:rFonts w:ascii="Arial" w:eastAsia="Arial" w:hAnsi="Arial" w:cs="Arial"/>
        </w:rPr>
        <w:t>child</w:t>
      </w:r>
      <w:r w:rsidR="00A2412B" w:rsidRPr="001C20B5">
        <w:rPr>
          <w:rFonts w:ascii="Arial" w:eastAsia="Arial" w:hAnsi="Arial" w:cs="Arial"/>
          <w:spacing w:val="-1"/>
        </w:rPr>
        <w:t xml:space="preserve"> </w:t>
      </w:r>
      <w:r w:rsidR="00A2412B" w:rsidRPr="001C20B5">
        <w:rPr>
          <w:rFonts w:ascii="Arial" w:eastAsia="Arial" w:hAnsi="Arial" w:cs="Arial"/>
        </w:rPr>
        <w:t>to</w:t>
      </w:r>
      <w:r w:rsidR="00A2412B" w:rsidRPr="001C20B5">
        <w:rPr>
          <w:rFonts w:ascii="Arial" w:eastAsia="Arial" w:hAnsi="Arial" w:cs="Arial"/>
          <w:spacing w:val="3"/>
        </w:rPr>
        <w:t xml:space="preserve"> </w:t>
      </w:r>
      <w:r w:rsidR="00A2412B" w:rsidRPr="001C20B5">
        <w:rPr>
          <w:rFonts w:ascii="Arial" w:eastAsia="Arial" w:hAnsi="Arial" w:cs="Arial"/>
        </w:rPr>
        <w:t>f</w:t>
      </w:r>
      <w:r w:rsidR="00A2412B" w:rsidRPr="001C20B5">
        <w:rPr>
          <w:rFonts w:ascii="Arial" w:eastAsia="Arial" w:hAnsi="Arial" w:cs="Arial"/>
          <w:spacing w:val="-1"/>
        </w:rPr>
        <w:t>e</w:t>
      </w:r>
      <w:r w:rsidR="00A2412B" w:rsidRPr="001C20B5">
        <w:rPr>
          <w:rFonts w:ascii="Arial" w:eastAsia="Arial" w:hAnsi="Arial" w:cs="Arial"/>
        </w:rPr>
        <w:t>el</w:t>
      </w:r>
      <w:r w:rsidR="00A2412B" w:rsidRPr="001C20B5">
        <w:rPr>
          <w:rFonts w:ascii="Arial" w:eastAsia="Arial" w:hAnsi="Arial" w:cs="Arial"/>
          <w:spacing w:val="1"/>
        </w:rPr>
        <w:t xml:space="preserve"> </w:t>
      </w:r>
      <w:r w:rsidR="00A2412B" w:rsidRPr="001C20B5">
        <w:rPr>
          <w:rFonts w:ascii="Arial" w:eastAsia="Arial" w:hAnsi="Arial" w:cs="Arial"/>
        </w:rPr>
        <w:t>happy</w:t>
      </w:r>
      <w:r w:rsidR="00A2412B" w:rsidRPr="001C20B5">
        <w:rPr>
          <w:rFonts w:ascii="Arial" w:eastAsia="Arial" w:hAnsi="Arial" w:cs="Arial"/>
          <w:spacing w:val="-1"/>
        </w:rPr>
        <w:t xml:space="preserve"> </w:t>
      </w:r>
      <w:r w:rsidR="00A2412B" w:rsidRPr="001C20B5">
        <w:rPr>
          <w:rFonts w:ascii="Arial" w:eastAsia="Arial" w:hAnsi="Arial" w:cs="Arial"/>
        </w:rPr>
        <w:t>a</w:t>
      </w:r>
      <w:r w:rsidR="00A2412B" w:rsidRPr="001C20B5">
        <w:rPr>
          <w:rFonts w:ascii="Arial" w:eastAsia="Arial" w:hAnsi="Arial" w:cs="Arial"/>
          <w:spacing w:val="-1"/>
        </w:rPr>
        <w:t>n</w:t>
      </w:r>
      <w:r w:rsidR="00A2412B" w:rsidRPr="001C20B5">
        <w:rPr>
          <w:rFonts w:ascii="Arial" w:eastAsia="Arial" w:hAnsi="Arial" w:cs="Arial"/>
        </w:rPr>
        <w:t>d</w:t>
      </w:r>
      <w:r w:rsidR="00A2412B" w:rsidRPr="001C20B5">
        <w:rPr>
          <w:rFonts w:ascii="Arial" w:eastAsia="Arial" w:hAnsi="Arial" w:cs="Arial"/>
          <w:spacing w:val="1"/>
        </w:rPr>
        <w:t xml:space="preserve"> </w:t>
      </w:r>
      <w:r w:rsidR="00A2412B" w:rsidRPr="001C20B5">
        <w:rPr>
          <w:rFonts w:ascii="Arial" w:eastAsia="Arial" w:hAnsi="Arial" w:cs="Arial"/>
        </w:rPr>
        <w:t>safe</w:t>
      </w:r>
      <w:r w:rsidR="00A2412B" w:rsidRPr="001C20B5">
        <w:rPr>
          <w:rFonts w:ascii="Arial" w:eastAsia="Arial" w:hAnsi="Arial" w:cs="Arial"/>
          <w:spacing w:val="1"/>
        </w:rPr>
        <w:t xml:space="preserve"> </w:t>
      </w:r>
      <w:r w:rsidR="00A2412B" w:rsidRPr="001C20B5">
        <w:rPr>
          <w:rFonts w:ascii="Arial" w:eastAsia="Arial" w:hAnsi="Arial" w:cs="Arial"/>
        </w:rPr>
        <w:t>with</w:t>
      </w:r>
      <w:r w:rsidR="00A2412B" w:rsidRPr="001C20B5">
        <w:rPr>
          <w:rFonts w:ascii="Arial" w:eastAsia="Arial" w:hAnsi="Arial" w:cs="Arial"/>
          <w:spacing w:val="-1"/>
        </w:rPr>
        <w:t xml:space="preserve"> </w:t>
      </w:r>
      <w:r w:rsidR="00A2412B" w:rsidRPr="001C20B5">
        <w:rPr>
          <w:rFonts w:ascii="Arial" w:eastAsia="Arial" w:hAnsi="Arial" w:cs="Arial"/>
        </w:rPr>
        <w:t>us.</w:t>
      </w:r>
      <w:r w:rsidR="00A2412B" w:rsidRPr="001C20B5">
        <w:rPr>
          <w:rFonts w:ascii="Arial" w:eastAsia="Arial" w:hAnsi="Arial" w:cs="Arial"/>
          <w:spacing w:val="2"/>
        </w:rPr>
        <w:t xml:space="preserve"> </w:t>
      </w:r>
      <w:r w:rsidR="00A2412B" w:rsidRPr="001C20B5">
        <w:rPr>
          <w:rFonts w:ascii="Arial" w:eastAsia="Arial" w:hAnsi="Arial" w:cs="Arial"/>
        </w:rPr>
        <w:t>To</w:t>
      </w:r>
      <w:r w:rsidR="00A2412B" w:rsidRPr="001C20B5">
        <w:rPr>
          <w:rFonts w:ascii="Arial" w:eastAsia="Arial" w:hAnsi="Arial" w:cs="Arial"/>
          <w:spacing w:val="2"/>
        </w:rPr>
        <w:t xml:space="preserve"> </w:t>
      </w:r>
      <w:r w:rsidR="00A2412B" w:rsidRPr="001C20B5">
        <w:rPr>
          <w:rFonts w:ascii="Arial" w:eastAsia="Arial" w:hAnsi="Arial" w:cs="Arial"/>
        </w:rPr>
        <w:t>make</w:t>
      </w:r>
      <w:r w:rsidR="00A2412B" w:rsidRPr="001C20B5">
        <w:rPr>
          <w:rFonts w:ascii="Arial" w:eastAsia="Arial" w:hAnsi="Arial" w:cs="Arial"/>
          <w:spacing w:val="-1"/>
        </w:rPr>
        <w:t xml:space="preserve"> </w:t>
      </w:r>
      <w:r w:rsidR="00A2412B" w:rsidRPr="001C20B5">
        <w:rPr>
          <w:rFonts w:ascii="Arial" w:eastAsia="Arial" w:hAnsi="Arial" w:cs="Arial"/>
        </w:rPr>
        <w:t>sure</w:t>
      </w:r>
      <w:r w:rsidR="00A2412B" w:rsidRPr="001C20B5">
        <w:rPr>
          <w:rFonts w:ascii="Arial" w:eastAsia="Arial" w:hAnsi="Arial" w:cs="Arial"/>
          <w:spacing w:val="1"/>
        </w:rPr>
        <w:t xml:space="preserve"> </w:t>
      </w:r>
      <w:r w:rsidR="00A2412B" w:rsidRPr="001C20B5">
        <w:rPr>
          <w:rFonts w:ascii="Arial" w:eastAsia="Arial" w:hAnsi="Arial" w:cs="Arial"/>
        </w:rPr>
        <w:t>that this</w:t>
      </w:r>
      <w:r w:rsidR="00A2412B" w:rsidRPr="001C20B5">
        <w:rPr>
          <w:rFonts w:ascii="Arial" w:eastAsia="Arial" w:hAnsi="Arial" w:cs="Arial"/>
          <w:spacing w:val="2"/>
        </w:rPr>
        <w:t xml:space="preserve"> </w:t>
      </w:r>
      <w:r w:rsidR="00A2412B" w:rsidRPr="001C20B5">
        <w:rPr>
          <w:rFonts w:ascii="Arial" w:eastAsia="Arial" w:hAnsi="Arial" w:cs="Arial"/>
        </w:rPr>
        <w:t>is</w:t>
      </w:r>
      <w:r w:rsidR="00A2412B" w:rsidRPr="001C20B5">
        <w:rPr>
          <w:rFonts w:ascii="Arial" w:eastAsia="Arial" w:hAnsi="Arial" w:cs="Arial"/>
          <w:spacing w:val="3"/>
        </w:rPr>
        <w:t xml:space="preserve"> </w:t>
      </w:r>
      <w:r w:rsidR="00A2412B" w:rsidRPr="001C20B5">
        <w:rPr>
          <w:rFonts w:ascii="Arial" w:eastAsia="Arial" w:hAnsi="Arial" w:cs="Arial"/>
        </w:rPr>
        <w:t>the</w:t>
      </w:r>
      <w:r w:rsidR="00A2412B" w:rsidRPr="001C20B5">
        <w:rPr>
          <w:rFonts w:ascii="Arial" w:eastAsia="Arial" w:hAnsi="Arial" w:cs="Arial"/>
          <w:spacing w:val="1"/>
        </w:rPr>
        <w:t xml:space="preserve"> </w:t>
      </w:r>
      <w:r w:rsidR="00A2412B" w:rsidRPr="001C20B5">
        <w:rPr>
          <w:rFonts w:ascii="Arial" w:eastAsia="Arial" w:hAnsi="Arial" w:cs="Arial"/>
        </w:rPr>
        <w:t>case, the</w:t>
      </w:r>
      <w:r w:rsidR="00A2412B" w:rsidRPr="001C20B5">
        <w:rPr>
          <w:rFonts w:ascii="Arial" w:eastAsia="Arial" w:hAnsi="Arial" w:cs="Arial"/>
          <w:spacing w:val="2"/>
        </w:rPr>
        <w:t xml:space="preserve"> </w:t>
      </w:r>
      <w:r w:rsidR="00A2412B" w:rsidRPr="001C20B5">
        <w:rPr>
          <w:rFonts w:ascii="Arial" w:eastAsia="Arial" w:hAnsi="Arial" w:cs="Arial"/>
        </w:rPr>
        <w:t>staff will work</w:t>
      </w:r>
      <w:r w:rsidR="00A2412B" w:rsidRPr="001C20B5">
        <w:rPr>
          <w:rFonts w:ascii="Arial" w:eastAsia="Arial" w:hAnsi="Arial" w:cs="Arial"/>
          <w:spacing w:val="-1"/>
        </w:rPr>
        <w:t xml:space="preserve"> </w:t>
      </w:r>
      <w:r w:rsidR="00A2412B" w:rsidRPr="001C20B5">
        <w:rPr>
          <w:rFonts w:ascii="Arial" w:eastAsia="Arial" w:hAnsi="Arial" w:cs="Arial"/>
        </w:rPr>
        <w:t>with you to</w:t>
      </w:r>
      <w:r w:rsidR="00A2412B" w:rsidRPr="001C20B5">
        <w:rPr>
          <w:rFonts w:ascii="Arial" w:eastAsia="Arial" w:hAnsi="Arial" w:cs="Arial"/>
          <w:spacing w:val="2"/>
        </w:rPr>
        <w:t xml:space="preserve"> </w:t>
      </w:r>
      <w:r w:rsidR="00A2412B" w:rsidRPr="001C20B5">
        <w:rPr>
          <w:rFonts w:ascii="Arial" w:eastAsia="Arial" w:hAnsi="Arial" w:cs="Arial"/>
        </w:rPr>
        <w:t>deci</w:t>
      </w:r>
      <w:r w:rsidR="00A2412B" w:rsidRPr="001C20B5">
        <w:rPr>
          <w:rFonts w:ascii="Arial" w:eastAsia="Arial" w:hAnsi="Arial" w:cs="Arial"/>
          <w:spacing w:val="-1"/>
        </w:rPr>
        <w:t>d</w:t>
      </w:r>
      <w:r w:rsidR="00A2412B" w:rsidRPr="001C20B5">
        <w:rPr>
          <w:rFonts w:ascii="Arial" w:eastAsia="Arial" w:hAnsi="Arial" w:cs="Arial"/>
        </w:rPr>
        <w:t>e</w:t>
      </w:r>
      <w:r w:rsidR="00A2412B" w:rsidRPr="001C20B5">
        <w:rPr>
          <w:rFonts w:ascii="Arial" w:eastAsia="Arial" w:hAnsi="Arial" w:cs="Arial"/>
          <w:spacing w:val="-3"/>
        </w:rPr>
        <w:t xml:space="preserve"> </w:t>
      </w:r>
      <w:r w:rsidR="00A2412B" w:rsidRPr="001C20B5">
        <w:rPr>
          <w:rFonts w:ascii="Arial" w:eastAsia="Arial" w:hAnsi="Arial" w:cs="Arial"/>
        </w:rPr>
        <w:t>on</w:t>
      </w:r>
      <w:r w:rsidR="00A2412B" w:rsidRPr="001C20B5">
        <w:rPr>
          <w:rFonts w:ascii="Arial" w:eastAsia="Arial" w:hAnsi="Arial" w:cs="Arial"/>
          <w:spacing w:val="2"/>
        </w:rPr>
        <w:t xml:space="preserve"> </w:t>
      </w:r>
      <w:r w:rsidR="00A2412B" w:rsidRPr="001C20B5">
        <w:rPr>
          <w:rFonts w:ascii="Arial" w:eastAsia="Arial" w:hAnsi="Arial" w:cs="Arial"/>
        </w:rPr>
        <w:t>how to</w:t>
      </w:r>
      <w:r w:rsidR="00A2412B" w:rsidRPr="001C20B5">
        <w:rPr>
          <w:rFonts w:ascii="Arial" w:eastAsia="Arial" w:hAnsi="Arial" w:cs="Arial"/>
          <w:spacing w:val="2"/>
        </w:rPr>
        <w:t xml:space="preserve"> </w:t>
      </w:r>
      <w:r w:rsidR="00A2412B" w:rsidRPr="001C20B5">
        <w:rPr>
          <w:rFonts w:ascii="Arial" w:eastAsia="Arial" w:hAnsi="Arial" w:cs="Arial"/>
          <w:spacing w:val="-1"/>
        </w:rPr>
        <w:t>h</w:t>
      </w:r>
      <w:r w:rsidR="00A2412B" w:rsidRPr="001C20B5">
        <w:rPr>
          <w:rFonts w:ascii="Arial" w:eastAsia="Arial" w:hAnsi="Arial" w:cs="Arial"/>
        </w:rPr>
        <w:t>elp your child</w:t>
      </w:r>
      <w:r w:rsidR="00A2412B" w:rsidRPr="001C20B5">
        <w:rPr>
          <w:rFonts w:ascii="Arial" w:eastAsia="Arial" w:hAnsi="Arial" w:cs="Arial"/>
          <w:spacing w:val="-1"/>
        </w:rPr>
        <w:t xml:space="preserve"> </w:t>
      </w:r>
      <w:r w:rsidR="00A2412B" w:rsidRPr="001C20B5">
        <w:rPr>
          <w:rFonts w:ascii="Arial" w:eastAsia="Arial" w:hAnsi="Arial" w:cs="Arial"/>
        </w:rPr>
        <w:t>to</w:t>
      </w:r>
      <w:r w:rsidR="00A2412B" w:rsidRPr="001C20B5">
        <w:rPr>
          <w:rFonts w:ascii="Arial" w:eastAsia="Arial" w:hAnsi="Arial" w:cs="Arial"/>
          <w:spacing w:val="2"/>
        </w:rPr>
        <w:t xml:space="preserve"> </w:t>
      </w:r>
      <w:r w:rsidR="00A2412B" w:rsidRPr="001C20B5">
        <w:rPr>
          <w:rFonts w:ascii="Arial" w:eastAsia="Arial" w:hAnsi="Arial" w:cs="Arial"/>
        </w:rPr>
        <w:t>set</w:t>
      </w:r>
      <w:r w:rsidR="00A2412B" w:rsidRPr="001C20B5">
        <w:rPr>
          <w:rFonts w:ascii="Arial" w:eastAsia="Arial" w:hAnsi="Arial" w:cs="Arial"/>
          <w:spacing w:val="-1"/>
        </w:rPr>
        <w:t>t</w:t>
      </w:r>
      <w:r w:rsidR="00A2412B" w:rsidRPr="001C20B5">
        <w:rPr>
          <w:rFonts w:ascii="Arial" w:eastAsia="Arial" w:hAnsi="Arial" w:cs="Arial"/>
        </w:rPr>
        <w:t>le</w:t>
      </w:r>
      <w:r w:rsidR="00A2412B" w:rsidRPr="001C20B5">
        <w:rPr>
          <w:rFonts w:ascii="Arial" w:eastAsia="Arial" w:hAnsi="Arial" w:cs="Arial"/>
          <w:spacing w:val="-1"/>
        </w:rPr>
        <w:t xml:space="preserve"> </w:t>
      </w:r>
      <w:r w:rsidR="00A2412B" w:rsidRPr="001C20B5">
        <w:rPr>
          <w:rFonts w:ascii="Arial" w:eastAsia="Arial" w:hAnsi="Arial" w:cs="Arial"/>
        </w:rPr>
        <w:t>i</w:t>
      </w:r>
      <w:r w:rsidR="00A2412B" w:rsidRPr="001C20B5">
        <w:rPr>
          <w:rFonts w:ascii="Arial" w:eastAsia="Arial" w:hAnsi="Arial" w:cs="Arial"/>
          <w:spacing w:val="-1"/>
        </w:rPr>
        <w:t>n</w:t>
      </w:r>
      <w:r w:rsidR="00A2412B" w:rsidRPr="001C20B5">
        <w:rPr>
          <w:rFonts w:ascii="Arial" w:eastAsia="Arial" w:hAnsi="Arial" w:cs="Arial"/>
        </w:rPr>
        <w:t>to the</w:t>
      </w:r>
      <w:r w:rsidR="00A2412B" w:rsidRPr="001C20B5">
        <w:rPr>
          <w:rFonts w:ascii="Arial" w:eastAsia="Arial" w:hAnsi="Arial" w:cs="Arial"/>
          <w:spacing w:val="1"/>
        </w:rPr>
        <w:t xml:space="preserve"> </w:t>
      </w:r>
      <w:r w:rsidR="00A2412B" w:rsidRPr="001C20B5">
        <w:rPr>
          <w:rFonts w:ascii="Arial" w:eastAsia="Arial" w:hAnsi="Arial" w:cs="Arial"/>
        </w:rPr>
        <w:t>set</w:t>
      </w:r>
      <w:r w:rsidR="00A2412B" w:rsidRPr="001C20B5">
        <w:rPr>
          <w:rFonts w:ascii="Arial" w:eastAsia="Arial" w:hAnsi="Arial" w:cs="Arial"/>
          <w:spacing w:val="-1"/>
        </w:rPr>
        <w:t>t</w:t>
      </w:r>
      <w:r w:rsidR="00A2412B" w:rsidRPr="001C20B5">
        <w:rPr>
          <w:rFonts w:ascii="Arial" w:eastAsia="Arial" w:hAnsi="Arial" w:cs="Arial"/>
        </w:rPr>
        <w:t>i</w:t>
      </w:r>
      <w:r w:rsidR="00A2412B" w:rsidRPr="001C20B5">
        <w:rPr>
          <w:rFonts w:ascii="Arial" w:eastAsia="Arial" w:hAnsi="Arial" w:cs="Arial"/>
          <w:spacing w:val="-1"/>
        </w:rPr>
        <w:t>n</w:t>
      </w:r>
      <w:r w:rsidR="00A2412B" w:rsidRPr="001C20B5">
        <w:rPr>
          <w:rFonts w:ascii="Arial" w:eastAsia="Arial" w:hAnsi="Arial" w:cs="Arial"/>
        </w:rPr>
        <w:t>g.</w:t>
      </w:r>
      <w:r w:rsidR="00A2412B" w:rsidRPr="001C20B5">
        <w:rPr>
          <w:rFonts w:ascii="Arial" w:eastAsia="Arial" w:hAnsi="Arial" w:cs="Arial"/>
          <w:spacing w:val="-3"/>
        </w:rPr>
        <w:t xml:space="preserve"> </w:t>
      </w:r>
      <w:r w:rsidR="00A2412B" w:rsidRPr="001C20B5">
        <w:rPr>
          <w:rFonts w:ascii="Arial" w:eastAsia="Arial" w:hAnsi="Arial" w:cs="Arial"/>
        </w:rPr>
        <w:t>A</w:t>
      </w:r>
      <w:r w:rsidR="00A2412B" w:rsidRPr="001C20B5">
        <w:rPr>
          <w:rFonts w:ascii="Arial" w:eastAsia="Arial" w:hAnsi="Arial" w:cs="Arial"/>
          <w:spacing w:val="4"/>
        </w:rPr>
        <w:t xml:space="preserve"> </w:t>
      </w:r>
      <w:r w:rsidR="00A2412B" w:rsidRPr="001C20B5">
        <w:rPr>
          <w:rFonts w:ascii="Arial" w:eastAsia="Arial" w:hAnsi="Arial" w:cs="Arial"/>
        </w:rPr>
        <w:t>taster day</w:t>
      </w:r>
      <w:r w:rsidR="00A2412B" w:rsidRPr="001C20B5">
        <w:rPr>
          <w:rFonts w:ascii="Arial" w:eastAsia="Arial" w:hAnsi="Arial" w:cs="Arial"/>
          <w:spacing w:val="1"/>
        </w:rPr>
        <w:t xml:space="preserve"> </w:t>
      </w:r>
      <w:r w:rsidR="00A2412B" w:rsidRPr="001C20B5">
        <w:rPr>
          <w:rFonts w:ascii="Arial" w:eastAsia="Arial" w:hAnsi="Arial" w:cs="Arial"/>
        </w:rPr>
        <w:t>is</w:t>
      </w:r>
      <w:r w:rsidR="00A2412B" w:rsidRPr="001C20B5">
        <w:rPr>
          <w:rFonts w:ascii="Arial" w:eastAsia="Arial" w:hAnsi="Arial" w:cs="Arial"/>
          <w:spacing w:val="3"/>
        </w:rPr>
        <w:t xml:space="preserve"> </w:t>
      </w:r>
      <w:r w:rsidR="00A2412B" w:rsidRPr="001C20B5">
        <w:rPr>
          <w:rFonts w:ascii="Arial" w:eastAsia="Arial" w:hAnsi="Arial" w:cs="Arial"/>
        </w:rPr>
        <w:t>available</w:t>
      </w:r>
      <w:r w:rsidR="00A2412B" w:rsidRPr="001C20B5">
        <w:rPr>
          <w:rFonts w:ascii="Arial" w:eastAsia="Arial" w:hAnsi="Arial" w:cs="Arial"/>
          <w:spacing w:val="-4"/>
        </w:rPr>
        <w:t xml:space="preserve"> </w:t>
      </w:r>
      <w:r w:rsidR="00A2412B" w:rsidRPr="001C20B5">
        <w:rPr>
          <w:rFonts w:ascii="Arial" w:eastAsia="Arial" w:hAnsi="Arial" w:cs="Arial"/>
        </w:rPr>
        <w:t>for</w:t>
      </w:r>
      <w:r w:rsidR="00A2412B" w:rsidRPr="001C20B5">
        <w:rPr>
          <w:rFonts w:ascii="Arial" w:eastAsia="Arial" w:hAnsi="Arial" w:cs="Arial"/>
          <w:spacing w:val="2"/>
        </w:rPr>
        <w:t xml:space="preserve"> </w:t>
      </w:r>
      <w:r w:rsidR="00A2412B" w:rsidRPr="001C20B5">
        <w:rPr>
          <w:rFonts w:ascii="Arial" w:eastAsia="Arial" w:hAnsi="Arial" w:cs="Arial"/>
        </w:rPr>
        <w:t>all</w:t>
      </w:r>
      <w:r w:rsidR="00A2412B" w:rsidRPr="001C20B5">
        <w:rPr>
          <w:rFonts w:ascii="Arial" w:eastAsia="Arial" w:hAnsi="Arial" w:cs="Arial"/>
          <w:spacing w:val="3"/>
        </w:rPr>
        <w:t xml:space="preserve"> </w:t>
      </w:r>
      <w:r w:rsidR="00A2412B" w:rsidRPr="001C20B5">
        <w:rPr>
          <w:rFonts w:ascii="Arial" w:eastAsia="Arial" w:hAnsi="Arial" w:cs="Arial"/>
        </w:rPr>
        <w:t>child</w:t>
      </w:r>
      <w:r w:rsidR="00A2412B" w:rsidRPr="001C20B5">
        <w:rPr>
          <w:rFonts w:ascii="Arial" w:eastAsia="Arial" w:hAnsi="Arial" w:cs="Arial"/>
          <w:spacing w:val="-1"/>
        </w:rPr>
        <w:t>r</w:t>
      </w:r>
      <w:r w:rsidR="00A2412B" w:rsidRPr="001C20B5">
        <w:rPr>
          <w:rFonts w:ascii="Arial" w:eastAsia="Arial" w:hAnsi="Arial" w:cs="Arial"/>
        </w:rPr>
        <w:t>en</w:t>
      </w:r>
      <w:r w:rsidR="00A2412B" w:rsidRPr="001C20B5">
        <w:rPr>
          <w:rFonts w:ascii="Arial" w:eastAsia="Arial" w:hAnsi="Arial" w:cs="Arial"/>
          <w:spacing w:val="-3"/>
        </w:rPr>
        <w:t xml:space="preserve"> </w:t>
      </w:r>
      <w:r w:rsidR="00A2412B" w:rsidRPr="001C20B5">
        <w:rPr>
          <w:rFonts w:ascii="Arial" w:eastAsia="Arial" w:hAnsi="Arial" w:cs="Arial"/>
        </w:rPr>
        <w:t>before</w:t>
      </w:r>
      <w:r w:rsidR="00A2412B" w:rsidRPr="001C20B5">
        <w:rPr>
          <w:rFonts w:ascii="Arial" w:eastAsia="Arial" w:hAnsi="Arial" w:cs="Arial"/>
          <w:spacing w:val="-1"/>
        </w:rPr>
        <w:t xml:space="preserve"> </w:t>
      </w:r>
      <w:r w:rsidR="00A2412B" w:rsidRPr="001C20B5">
        <w:rPr>
          <w:rFonts w:ascii="Arial" w:eastAsia="Arial" w:hAnsi="Arial" w:cs="Arial"/>
        </w:rPr>
        <w:t>they start the</w:t>
      </w:r>
      <w:r w:rsidR="00A2412B" w:rsidRPr="001C20B5">
        <w:rPr>
          <w:rFonts w:ascii="Arial" w:eastAsia="Arial" w:hAnsi="Arial" w:cs="Arial"/>
          <w:spacing w:val="1"/>
        </w:rPr>
        <w:t xml:space="preserve"> </w:t>
      </w:r>
      <w:r w:rsidR="00A2412B" w:rsidRPr="001C20B5">
        <w:rPr>
          <w:rFonts w:ascii="Arial" w:eastAsia="Arial" w:hAnsi="Arial" w:cs="Arial"/>
        </w:rPr>
        <w:t>set</w:t>
      </w:r>
      <w:r w:rsidR="00A2412B" w:rsidRPr="001C20B5">
        <w:rPr>
          <w:rFonts w:ascii="Arial" w:eastAsia="Arial" w:hAnsi="Arial" w:cs="Arial"/>
          <w:spacing w:val="-1"/>
        </w:rPr>
        <w:t>t</w:t>
      </w:r>
      <w:r w:rsidR="00A2412B" w:rsidRPr="001C20B5">
        <w:rPr>
          <w:rFonts w:ascii="Arial" w:eastAsia="Arial" w:hAnsi="Arial" w:cs="Arial"/>
        </w:rPr>
        <w:t>ing.</w:t>
      </w:r>
      <w:r w:rsidR="00A2412B" w:rsidRPr="001C20B5">
        <w:rPr>
          <w:rFonts w:ascii="Arial" w:eastAsia="Arial" w:hAnsi="Arial" w:cs="Arial"/>
          <w:spacing w:val="-3"/>
        </w:rPr>
        <w:t xml:space="preserve"> </w:t>
      </w:r>
    </w:p>
    <w:p w14:paraId="40EEA3EA" w14:textId="77777777" w:rsidR="005B4543" w:rsidRPr="001C20B5" w:rsidRDefault="005B4543" w:rsidP="00235310">
      <w:pPr>
        <w:spacing w:line="276" w:lineRule="auto"/>
        <w:ind w:left="112" w:right="8872"/>
        <w:jc w:val="both"/>
        <w:rPr>
          <w:rFonts w:ascii="Arial" w:eastAsia="Arial" w:hAnsi="Arial" w:cs="Arial"/>
          <w:b/>
          <w:i/>
        </w:rPr>
      </w:pPr>
    </w:p>
    <w:p w14:paraId="40EEA3EB" w14:textId="77777777" w:rsidR="004A40C9" w:rsidRPr="001C20B5" w:rsidRDefault="004A40C9" w:rsidP="00E567EE">
      <w:pPr>
        <w:spacing w:line="276" w:lineRule="auto"/>
        <w:ind w:right="6913"/>
        <w:rPr>
          <w:rFonts w:ascii="Arial" w:eastAsia="Arial" w:hAnsi="Arial" w:cs="Arial"/>
        </w:rPr>
      </w:pPr>
      <w:r w:rsidRPr="001C20B5">
        <w:rPr>
          <w:rFonts w:ascii="Arial" w:eastAsia="Arial" w:hAnsi="Arial" w:cs="Arial"/>
          <w:i/>
        </w:rPr>
        <w:t>Clothing</w:t>
      </w:r>
    </w:p>
    <w:p w14:paraId="40EEA3EC" w14:textId="77777777" w:rsidR="005B4543" w:rsidRPr="001C20B5" w:rsidRDefault="005B4543" w:rsidP="00235310">
      <w:pPr>
        <w:spacing w:line="276" w:lineRule="auto"/>
      </w:pPr>
    </w:p>
    <w:p w14:paraId="40EEA3ED" w14:textId="32520CAE" w:rsidR="005B4543" w:rsidRPr="001C20B5" w:rsidRDefault="00A2412B" w:rsidP="00235310">
      <w:pPr>
        <w:spacing w:line="276" w:lineRule="auto"/>
        <w:ind w:right="70"/>
        <w:jc w:val="both"/>
        <w:rPr>
          <w:rFonts w:ascii="Arial" w:eastAsia="Arial" w:hAnsi="Arial" w:cs="Arial"/>
        </w:rPr>
      </w:pPr>
      <w:r w:rsidRPr="001C20B5">
        <w:rPr>
          <w:rFonts w:ascii="Arial" w:eastAsia="Arial" w:hAnsi="Arial" w:cs="Arial"/>
        </w:rPr>
        <w:t>We</w:t>
      </w:r>
      <w:r w:rsidRPr="001C20B5">
        <w:rPr>
          <w:rFonts w:ascii="Arial" w:eastAsia="Arial" w:hAnsi="Arial" w:cs="Arial"/>
          <w:spacing w:val="-3"/>
        </w:rPr>
        <w:t xml:space="preserve"> </w:t>
      </w:r>
      <w:r w:rsidRPr="001C20B5">
        <w:rPr>
          <w:rFonts w:ascii="Arial" w:eastAsia="Arial" w:hAnsi="Arial" w:cs="Arial"/>
        </w:rPr>
        <w:t>provide</w:t>
      </w:r>
      <w:r w:rsidRPr="001C20B5">
        <w:rPr>
          <w:rFonts w:ascii="Arial" w:eastAsia="Arial" w:hAnsi="Arial" w:cs="Arial"/>
          <w:spacing w:val="-5"/>
        </w:rPr>
        <w:t xml:space="preserve"> </w:t>
      </w:r>
      <w:r w:rsidRPr="001C20B5">
        <w:rPr>
          <w:rFonts w:ascii="Arial" w:eastAsia="Arial" w:hAnsi="Arial" w:cs="Arial"/>
        </w:rPr>
        <w:t>protective</w:t>
      </w:r>
      <w:r w:rsidRPr="001C20B5">
        <w:rPr>
          <w:rFonts w:ascii="Arial" w:eastAsia="Arial" w:hAnsi="Arial" w:cs="Arial"/>
          <w:spacing w:val="-10"/>
        </w:rPr>
        <w:t xml:space="preserve"> </w:t>
      </w:r>
      <w:r w:rsidRPr="001C20B5">
        <w:rPr>
          <w:rFonts w:ascii="Arial" w:eastAsia="Arial" w:hAnsi="Arial" w:cs="Arial"/>
        </w:rPr>
        <w:t>clothing</w:t>
      </w:r>
      <w:r w:rsidRPr="001C20B5">
        <w:rPr>
          <w:rFonts w:ascii="Arial" w:eastAsia="Arial" w:hAnsi="Arial" w:cs="Arial"/>
          <w:spacing w:val="-8"/>
        </w:rPr>
        <w:t xml:space="preserve"> </w:t>
      </w:r>
      <w:r w:rsidRPr="001C20B5">
        <w:rPr>
          <w:rFonts w:ascii="Arial" w:eastAsia="Arial" w:hAnsi="Arial" w:cs="Arial"/>
        </w:rPr>
        <w:t>for</w:t>
      </w:r>
      <w:r w:rsidRPr="001C20B5">
        <w:rPr>
          <w:rFonts w:ascii="Arial" w:eastAsia="Arial" w:hAnsi="Arial" w:cs="Arial"/>
          <w:spacing w:val="-3"/>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children</w:t>
      </w:r>
      <w:r w:rsidRPr="001C20B5">
        <w:rPr>
          <w:rFonts w:ascii="Arial" w:eastAsia="Arial" w:hAnsi="Arial" w:cs="Arial"/>
          <w:spacing w:val="-8"/>
        </w:rPr>
        <w:t xml:space="preserve"> </w:t>
      </w:r>
      <w:r w:rsidRPr="001C20B5">
        <w:rPr>
          <w:rFonts w:ascii="Arial" w:eastAsia="Arial" w:hAnsi="Arial" w:cs="Arial"/>
          <w:spacing w:val="1"/>
        </w:rPr>
        <w:t>w</w:t>
      </w:r>
      <w:r w:rsidRPr="001C20B5">
        <w:rPr>
          <w:rFonts w:ascii="Arial" w:eastAsia="Arial" w:hAnsi="Arial" w:cs="Arial"/>
        </w:rPr>
        <w:t>hen</w:t>
      </w:r>
      <w:r w:rsidRPr="001C20B5">
        <w:rPr>
          <w:rFonts w:ascii="Arial" w:eastAsia="Arial" w:hAnsi="Arial" w:cs="Arial"/>
          <w:spacing w:val="-5"/>
        </w:rPr>
        <w:t xml:space="preserve"> </w:t>
      </w:r>
      <w:r w:rsidRPr="001C20B5">
        <w:rPr>
          <w:rFonts w:ascii="Arial" w:eastAsia="Arial" w:hAnsi="Arial" w:cs="Arial"/>
        </w:rPr>
        <w:t>they</w:t>
      </w:r>
      <w:r w:rsidRPr="001C20B5">
        <w:rPr>
          <w:rFonts w:ascii="Arial" w:eastAsia="Arial" w:hAnsi="Arial" w:cs="Arial"/>
          <w:spacing w:val="-4"/>
        </w:rPr>
        <w:t xml:space="preserve"> </w:t>
      </w:r>
      <w:r w:rsidRPr="001C20B5">
        <w:rPr>
          <w:rFonts w:ascii="Arial" w:eastAsia="Arial" w:hAnsi="Arial" w:cs="Arial"/>
        </w:rPr>
        <w:t>pl</w:t>
      </w:r>
      <w:r w:rsidRPr="001C20B5">
        <w:rPr>
          <w:rFonts w:ascii="Arial" w:eastAsia="Arial" w:hAnsi="Arial" w:cs="Arial"/>
          <w:spacing w:val="1"/>
        </w:rPr>
        <w:t>a</w:t>
      </w:r>
      <w:r w:rsidRPr="001C20B5">
        <w:rPr>
          <w:rFonts w:ascii="Arial" w:eastAsia="Arial" w:hAnsi="Arial" w:cs="Arial"/>
        </w:rPr>
        <w:t>y</w:t>
      </w:r>
      <w:r w:rsidRPr="001C20B5">
        <w:rPr>
          <w:rFonts w:ascii="Arial" w:eastAsia="Arial" w:hAnsi="Arial" w:cs="Arial"/>
          <w:spacing w:val="-4"/>
        </w:rPr>
        <w:t xml:space="preserve"> </w:t>
      </w:r>
      <w:r w:rsidRPr="001C20B5">
        <w:rPr>
          <w:rFonts w:ascii="Arial" w:eastAsia="Arial" w:hAnsi="Arial" w:cs="Arial"/>
        </w:rPr>
        <w:t>with</w:t>
      </w:r>
      <w:r w:rsidRPr="001C20B5">
        <w:rPr>
          <w:rFonts w:ascii="Arial" w:eastAsia="Arial" w:hAnsi="Arial" w:cs="Arial"/>
          <w:spacing w:val="-2"/>
        </w:rPr>
        <w:t xml:space="preserve"> </w:t>
      </w:r>
      <w:r w:rsidRPr="001C20B5">
        <w:rPr>
          <w:rFonts w:ascii="Arial" w:eastAsia="Arial" w:hAnsi="Arial" w:cs="Arial"/>
        </w:rPr>
        <w:t>messy</w:t>
      </w:r>
      <w:r w:rsidRPr="001C20B5">
        <w:rPr>
          <w:rFonts w:ascii="Arial" w:eastAsia="Arial" w:hAnsi="Arial" w:cs="Arial"/>
          <w:spacing w:val="-6"/>
        </w:rPr>
        <w:t xml:space="preserve"> </w:t>
      </w:r>
      <w:r w:rsidRPr="001C20B5">
        <w:rPr>
          <w:rFonts w:ascii="Arial" w:eastAsia="Arial" w:hAnsi="Arial" w:cs="Arial"/>
        </w:rPr>
        <w:t>activities.</w:t>
      </w:r>
      <w:r w:rsidRPr="001C20B5">
        <w:rPr>
          <w:rFonts w:ascii="Arial" w:eastAsia="Arial" w:hAnsi="Arial" w:cs="Arial"/>
          <w:spacing w:val="-9"/>
        </w:rPr>
        <w:t xml:space="preserve"> </w:t>
      </w:r>
      <w:r w:rsidRPr="001C20B5">
        <w:rPr>
          <w:rFonts w:ascii="Arial" w:eastAsia="Arial" w:hAnsi="Arial" w:cs="Arial"/>
        </w:rPr>
        <w:t>We</w:t>
      </w:r>
      <w:r w:rsidRPr="001C20B5">
        <w:rPr>
          <w:rFonts w:ascii="Arial" w:eastAsia="Arial" w:hAnsi="Arial" w:cs="Arial"/>
          <w:spacing w:val="-3"/>
        </w:rPr>
        <w:t xml:space="preserve"> </w:t>
      </w:r>
      <w:r w:rsidRPr="001C20B5">
        <w:rPr>
          <w:rFonts w:ascii="Arial" w:eastAsia="Arial" w:hAnsi="Arial" w:cs="Arial"/>
        </w:rPr>
        <w:t>encourage children</w:t>
      </w:r>
      <w:r w:rsidRPr="001C20B5">
        <w:rPr>
          <w:rFonts w:ascii="Arial" w:eastAsia="Arial" w:hAnsi="Arial" w:cs="Arial"/>
          <w:spacing w:val="4"/>
        </w:rPr>
        <w:t xml:space="preserve"> </w:t>
      </w:r>
      <w:r w:rsidRPr="001C20B5">
        <w:rPr>
          <w:rFonts w:ascii="Arial" w:eastAsia="Arial" w:hAnsi="Arial" w:cs="Arial"/>
        </w:rPr>
        <w:t>to</w:t>
      </w:r>
      <w:r w:rsidRPr="001C20B5">
        <w:rPr>
          <w:rFonts w:ascii="Arial" w:eastAsia="Arial" w:hAnsi="Arial" w:cs="Arial"/>
          <w:spacing w:val="8"/>
        </w:rPr>
        <w:t xml:space="preserve"> </w:t>
      </w:r>
      <w:r w:rsidRPr="001C20B5">
        <w:rPr>
          <w:rFonts w:ascii="Arial" w:eastAsia="Arial" w:hAnsi="Arial" w:cs="Arial"/>
        </w:rPr>
        <w:t>gain</w:t>
      </w:r>
      <w:r w:rsidRPr="001C20B5">
        <w:rPr>
          <w:rFonts w:ascii="Arial" w:eastAsia="Arial" w:hAnsi="Arial" w:cs="Arial"/>
          <w:spacing w:val="8"/>
        </w:rPr>
        <w:t xml:space="preserve"> </w:t>
      </w:r>
      <w:r w:rsidRPr="001C20B5">
        <w:rPr>
          <w:rFonts w:ascii="Arial" w:eastAsia="Arial" w:hAnsi="Arial" w:cs="Arial"/>
        </w:rPr>
        <w:t>the</w:t>
      </w:r>
      <w:r w:rsidRPr="001C20B5">
        <w:rPr>
          <w:rFonts w:ascii="Arial" w:eastAsia="Arial" w:hAnsi="Arial" w:cs="Arial"/>
          <w:spacing w:val="9"/>
        </w:rPr>
        <w:t xml:space="preserve"> </w:t>
      </w:r>
      <w:r w:rsidRPr="001C20B5">
        <w:rPr>
          <w:rFonts w:ascii="Arial" w:eastAsia="Arial" w:hAnsi="Arial" w:cs="Arial"/>
        </w:rPr>
        <w:t>skills</w:t>
      </w:r>
      <w:r w:rsidRPr="001C20B5">
        <w:rPr>
          <w:rFonts w:ascii="Arial" w:eastAsia="Arial" w:hAnsi="Arial" w:cs="Arial"/>
          <w:spacing w:val="7"/>
        </w:rPr>
        <w:t xml:space="preserve"> </w:t>
      </w:r>
      <w:r w:rsidRPr="001C20B5">
        <w:rPr>
          <w:rFonts w:ascii="Arial" w:eastAsia="Arial" w:hAnsi="Arial" w:cs="Arial"/>
        </w:rPr>
        <w:t>that</w:t>
      </w:r>
      <w:r w:rsidRPr="001C20B5">
        <w:rPr>
          <w:rFonts w:ascii="Arial" w:eastAsia="Arial" w:hAnsi="Arial" w:cs="Arial"/>
          <w:spacing w:val="8"/>
        </w:rPr>
        <w:t xml:space="preserve"> </w:t>
      </w:r>
      <w:r w:rsidRPr="001C20B5">
        <w:rPr>
          <w:rFonts w:ascii="Arial" w:eastAsia="Arial" w:hAnsi="Arial" w:cs="Arial"/>
        </w:rPr>
        <w:t>h</w:t>
      </w:r>
      <w:r w:rsidRPr="001C20B5">
        <w:rPr>
          <w:rFonts w:ascii="Arial" w:eastAsia="Arial" w:hAnsi="Arial" w:cs="Arial"/>
          <w:spacing w:val="-1"/>
        </w:rPr>
        <w:t>e</w:t>
      </w:r>
      <w:r w:rsidRPr="001C20B5">
        <w:rPr>
          <w:rFonts w:ascii="Arial" w:eastAsia="Arial" w:hAnsi="Arial" w:cs="Arial"/>
        </w:rPr>
        <w:t>lp</w:t>
      </w:r>
      <w:r w:rsidRPr="001C20B5">
        <w:rPr>
          <w:rFonts w:ascii="Arial" w:eastAsia="Arial" w:hAnsi="Arial" w:cs="Arial"/>
          <w:spacing w:val="6"/>
        </w:rPr>
        <w:t xml:space="preserve"> </w:t>
      </w:r>
      <w:r w:rsidRPr="001C20B5">
        <w:rPr>
          <w:rFonts w:ascii="Arial" w:eastAsia="Arial" w:hAnsi="Arial" w:cs="Arial"/>
        </w:rPr>
        <w:t>them</w:t>
      </w:r>
      <w:r w:rsidRPr="001C20B5">
        <w:rPr>
          <w:rFonts w:ascii="Arial" w:eastAsia="Arial" w:hAnsi="Arial" w:cs="Arial"/>
          <w:spacing w:val="7"/>
        </w:rPr>
        <w:t xml:space="preserve"> </w:t>
      </w:r>
      <w:r w:rsidRPr="001C20B5">
        <w:rPr>
          <w:rFonts w:ascii="Arial" w:eastAsia="Arial" w:hAnsi="Arial" w:cs="Arial"/>
        </w:rPr>
        <w:t>to</w:t>
      </w:r>
      <w:r w:rsidRPr="001C20B5">
        <w:rPr>
          <w:rFonts w:ascii="Arial" w:eastAsia="Arial" w:hAnsi="Arial" w:cs="Arial"/>
          <w:spacing w:val="10"/>
        </w:rPr>
        <w:t xml:space="preserve"> </w:t>
      </w:r>
      <w:r w:rsidRPr="001C20B5">
        <w:rPr>
          <w:rFonts w:ascii="Arial" w:eastAsia="Arial" w:hAnsi="Arial" w:cs="Arial"/>
        </w:rPr>
        <w:t>be</w:t>
      </w:r>
      <w:r w:rsidRPr="001C20B5">
        <w:rPr>
          <w:rFonts w:ascii="Arial" w:eastAsia="Arial" w:hAnsi="Arial" w:cs="Arial"/>
          <w:spacing w:val="10"/>
        </w:rPr>
        <w:t xml:space="preserve"> </w:t>
      </w:r>
      <w:r w:rsidRPr="001C20B5">
        <w:rPr>
          <w:rFonts w:ascii="Arial" w:eastAsia="Arial" w:hAnsi="Arial" w:cs="Arial"/>
        </w:rPr>
        <w:t>independ</w:t>
      </w:r>
      <w:r w:rsidRPr="001C20B5">
        <w:rPr>
          <w:rFonts w:ascii="Arial" w:eastAsia="Arial" w:hAnsi="Arial" w:cs="Arial"/>
          <w:spacing w:val="-1"/>
        </w:rPr>
        <w:t>e</w:t>
      </w:r>
      <w:r w:rsidRPr="001C20B5">
        <w:rPr>
          <w:rFonts w:ascii="Arial" w:eastAsia="Arial" w:hAnsi="Arial" w:cs="Arial"/>
        </w:rPr>
        <w:t>nt and</w:t>
      </w:r>
      <w:r w:rsidRPr="001C20B5">
        <w:rPr>
          <w:rFonts w:ascii="Arial" w:eastAsia="Arial" w:hAnsi="Arial" w:cs="Arial"/>
          <w:spacing w:val="8"/>
        </w:rPr>
        <w:t xml:space="preserve"> </w:t>
      </w:r>
      <w:r w:rsidRPr="001C20B5">
        <w:rPr>
          <w:rFonts w:ascii="Arial" w:eastAsia="Arial" w:hAnsi="Arial" w:cs="Arial"/>
        </w:rPr>
        <w:t>look</w:t>
      </w:r>
      <w:r w:rsidRPr="001C20B5">
        <w:rPr>
          <w:rFonts w:ascii="Arial" w:eastAsia="Arial" w:hAnsi="Arial" w:cs="Arial"/>
          <w:spacing w:val="8"/>
        </w:rPr>
        <w:t xml:space="preserve"> </w:t>
      </w:r>
      <w:r w:rsidRPr="001C20B5">
        <w:rPr>
          <w:rFonts w:ascii="Arial" w:eastAsia="Arial" w:hAnsi="Arial" w:cs="Arial"/>
        </w:rPr>
        <w:t>after</w:t>
      </w:r>
      <w:r w:rsidRPr="001C20B5">
        <w:rPr>
          <w:rFonts w:ascii="Arial" w:eastAsia="Arial" w:hAnsi="Arial" w:cs="Arial"/>
          <w:spacing w:val="8"/>
        </w:rPr>
        <w:t xml:space="preserve"> </w:t>
      </w:r>
      <w:r w:rsidRPr="001C20B5">
        <w:rPr>
          <w:rFonts w:ascii="Arial" w:eastAsia="Arial" w:hAnsi="Arial" w:cs="Arial"/>
        </w:rPr>
        <w:t>themselves. Th</w:t>
      </w:r>
      <w:r w:rsidRPr="001C20B5">
        <w:rPr>
          <w:rFonts w:ascii="Arial" w:eastAsia="Arial" w:hAnsi="Arial" w:cs="Arial"/>
          <w:spacing w:val="-1"/>
        </w:rPr>
        <w:t>e</w:t>
      </w:r>
      <w:r w:rsidRPr="001C20B5">
        <w:rPr>
          <w:rFonts w:ascii="Arial" w:eastAsia="Arial" w:hAnsi="Arial" w:cs="Arial"/>
        </w:rPr>
        <w:t>se include</w:t>
      </w:r>
      <w:r w:rsidRPr="001C20B5">
        <w:rPr>
          <w:rFonts w:ascii="Arial" w:eastAsia="Arial" w:hAnsi="Arial" w:cs="Arial"/>
          <w:spacing w:val="-3"/>
        </w:rPr>
        <w:t xml:space="preserve"> </w:t>
      </w:r>
      <w:r w:rsidRPr="001C20B5">
        <w:rPr>
          <w:rFonts w:ascii="Arial" w:eastAsia="Arial" w:hAnsi="Arial" w:cs="Arial"/>
        </w:rPr>
        <w:t>taki</w:t>
      </w:r>
      <w:r w:rsidRPr="001C20B5">
        <w:rPr>
          <w:rFonts w:ascii="Arial" w:eastAsia="Arial" w:hAnsi="Arial" w:cs="Arial"/>
          <w:spacing w:val="-1"/>
        </w:rPr>
        <w:t>n</w:t>
      </w:r>
      <w:r w:rsidRPr="001C20B5">
        <w:rPr>
          <w:rFonts w:ascii="Arial" w:eastAsia="Arial" w:hAnsi="Arial" w:cs="Arial"/>
        </w:rPr>
        <w:t>g</w:t>
      </w:r>
      <w:r w:rsidRPr="001C20B5">
        <w:rPr>
          <w:rFonts w:ascii="Arial" w:eastAsia="Arial" w:hAnsi="Arial" w:cs="Arial"/>
          <w:spacing w:val="-1"/>
        </w:rPr>
        <w:t xml:space="preserve"> </w:t>
      </w:r>
      <w:r w:rsidRPr="001C20B5">
        <w:rPr>
          <w:rFonts w:ascii="Arial" w:eastAsia="Arial" w:hAnsi="Arial" w:cs="Arial"/>
        </w:rPr>
        <w:t>themselves</w:t>
      </w:r>
      <w:r w:rsidRPr="001C20B5">
        <w:rPr>
          <w:rFonts w:ascii="Arial" w:eastAsia="Arial" w:hAnsi="Arial" w:cs="Arial"/>
          <w:spacing w:val="-6"/>
        </w:rPr>
        <w:t xml:space="preserve"> </w:t>
      </w:r>
      <w:r w:rsidRPr="001C20B5">
        <w:rPr>
          <w:rFonts w:ascii="Arial" w:eastAsia="Arial" w:hAnsi="Arial" w:cs="Arial"/>
        </w:rPr>
        <w:t>to</w:t>
      </w:r>
      <w:r w:rsidRPr="001C20B5">
        <w:rPr>
          <w:rFonts w:ascii="Arial" w:eastAsia="Arial" w:hAnsi="Arial" w:cs="Arial"/>
          <w:spacing w:val="3"/>
        </w:rPr>
        <w:t xml:space="preserve"> </w:t>
      </w:r>
      <w:r w:rsidRPr="001C20B5">
        <w:rPr>
          <w:rFonts w:ascii="Arial" w:eastAsia="Arial" w:hAnsi="Arial" w:cs="Arial"/>
        </w:rPr>
        <w:t>the</w:t>
      </w:r>
      <w:r w:rsidRPr="001C20B5">
        <w:rPr>
          <w:rFonts w:ascii="Arial" w:eastAsia="Arial" w:hAnsi="Arial" w:cs="Arial"/>
          <w:spacing w:val="1"/>
        </w:rPr>
        <w:t xml:space="preserve"> </w:t>
      </w:r>
      <w:r w:rsidRPr="001C20B5">
        <w:rPr>
          <w:rFonts w:ascii="Arial" w:eastAsia="Arial" w:hAnsi="Arial" w:cs="Arial"/>
        </w:rPr>
        <w:t>toil</w:t>
      </w:r>
      <w:r w:rsidRPr="001C20B5">
        <w:rPr>
          <w:rFonts w:ascii="Arial" w:eastAsia="Arial" w:hAnsi="Arial" w:cs="Arial"/>
          <w:spacing w:val="-1"/>
        </w:rPr>
        <w:t>e</w:t>
      </w:r>
      <w:r w:rsidRPr="001C20B5">
        <w:rPr>
          <w:rFonts w:ascii="Arial" w:eastAsia="Arial" w:hAnsi="Arial" w:cs="Arial"/>
        </w:rPr>
        <w:t>t</w:t>
      </w:r>
      <w:r w:rsidRPr="001C20B5">
        <w:rPr>
          <w:rFonts w:ascii="Arial" w:eastAsia="Arial" w:hAnsi="Arial" w:cs="Arial"/>
          <w:spacing w:val="1"/>
        </w:rPr>
        <w:t xml:space="preserve"> </w:t>
      </w:r>
      <w:r w:rsidRPr="001C20B5">
        <w:rPr>
          <w:rFonts w:ascii="Arial" w:eastAsia="Arial" w:hAnsi="Arial" w:cs="Arial"/>
        </w:rPr>
        <w:t>and</w:t>
      </w:r>
      <w:r w:rsidRPr="001C20B5">
        <w:rPr>
          <w:rFonts w:ascii="Arial" w:eastAsia="Arial" w:hAnsi="Arial" w:cs="Arial"/>
          <w:spacing w:val="1"/>
        </w:rPr>
        <w:t xml:space="preserve"> </w:t>
      </w:r>
      <w:r w:rsidRPr="001C20B5">
        <w:rPr>
          <w:rFonts w:ascii="Arial" w:eastAsia="Arial" w:hAnsi="Arial" w:cs="Arial"/>
        </w:rPr>
        <w:t>taking</w:t>
      </w:r>
      <w:r w:rsidRPr="001C20B5">
        <w:rPr>
          <w:rFonts w:ascii="Arial" w:eastAsia="Arial" w:hAnsi="Arial" w:cs="Arial"/>
          <w:spacing w:val="-2"/>
        </w:rPr>
        <w:t xml:space="preserve"> </w:t>
      </w:r>
      <w:r w:rsidRPr="001C20B5">
        <w:rPr>
          <w:rFonts w:ascii="Arial" w:eastAsia="Arial" w:hAnsi="Arial" w:cs="Arial"/>
        </w:rPr>
        <w:t>off,</w:t>
      </w:r>
      <w:r w:rsidRPr="001C20B5">
        <w:rPr>
          <w:rFonts w:ascii="Arial" w:eastAsia="Arial" w:hAnsi="Arial" w:cs="Arial"/>
          <w:spacing w:val="5"/>
        </w:rPr>
        <w:t xml:space="preserve"> </w:t>
      </w:r>
      <w:r w:rsidRPr="001C20B5">
        <w:rPr>
          <w:rFonts w:ascii="Arial" w:eastAsia="Arial" w:hAnsi="Arial" w:cs="Arial"/>
        </w:rPr>
        <w:t>and</w:t>
      </w:r>
      <w:r w:rsidRPr="001C20B5">
        <w:rPr>
          <w:rFonts w:ascii="Arial" w:eastAsia="Arial" w:hAnsi="Arial" w:cs="Arial"/>
          <w:spacing w:val="1"/>
        </w:rPr>
        <w:t xml:space="preserve"> </w:t>
      </w:r>
      <w:r w:rsidRPr="001C20B5">
        <w:rPr>
          <w:rFonts w:ascii="Arial" w:eastAsia="Arial" w:hAnsi="Arial" w:cs="Arial"/>
        </w:rPr>
        <w:t>put</w:t>
      </w:r>
      <w:r w:rsidRPr="001C20B5">
        <w:rPr>
          <w:rFonts w:ascii="Arial" w:eastAsia="Arial" w:hAnsi="Arial" w:cs="Arial"/>
          <w:spacing w:val="-1"/>
        </w:rPr>
        <w:t>ti</w:t>
      </w:r>
      <w:r w:rsidRPr="001C20B5">
        <w:rPr>
          <w:rFonts w:ascii="Arial" w:eastAsia="Arial" w:hAnsi="Arial" w:cs="Arial"/>
        </w:rPr>
        <w:t>ng</w:t>
      </w:r>
      <w:r w:rsidRPr="001C20B5">
        <w:rPr>
          <w:rFonts w:ascii="Arial" w:eastAsia="Arial" w:hAnsi="Arial" w:cs="Arial"/>
          <w:spacing w:val="-2"/>
        </w:rPr>
        <w:t xml:space="preserve"> </w:t>
      </w:r>
      <w:r w:rsidRPr="001C20B5">
        <w:rPr>
          <w:rFonts w:ascii="Arial" w:eastAsia="Arial" w:hAnsi="Arial" w:cs="Arial"/>
        </w:rPr>
        <w:t>on,</w:t>
      </w:r>
      <w:r w:rsidRPr="001C20B5">
        <w:rPr>
          <w:rFonts w:ascii="Arial" w:eastAsia="Arial" w:hAnsi="Arial" w:cs="Arial"/>
          <w:spacing w:val="2"/>
        </w:rPr>
        <w:t xml:space="preserve"> </w:t>
      </w:r>
      <w:r w:rsidRPr="001C20B5">
        <w:rPr>
          <w:rFonts w:ascii="Arial" w:eastAsia="Arial" w:hAnsi="Arial" w:cs="Arial"/>
        </w:rPr>
        <w:t>out</w:t>
      </w:r>
      <w:r w:rsidRPr="001C20B5">
        <w:rPr>
          <w:rFonts w:ascii="Arial" w:eastAsia="Arial" w:hAnsi="Arial" w:cs="Arial"/>
          <w:spacing w:val="-1"/>
        </w:rPr>
        <w:t>d</w:t>
      </w:r>
      <w:r w:rsidRPr="001C20B5">
        <w:rPr>
          <w:rFonts w:ascii="Arial" w:eastAsia="Arial" w:hAnsi="Arial" w:cs="Arial"/>
        </w:rPr>
        <w:t>oor</w:t>
      </w:r>
      <w:r w:rsidRPr="001C20B5">
        <w:rPr>
          <w:rFonts w:ascii="Arial" w:eastAsia="Arial" w:hAnsi="Arial" w:cs="Arial"/>
          <w:spacing w:val="-2"/>
        </w:rPr>
        <w:t xml:space="preserve"> </w:t>
      </w:r>
      <w:r w:rsidRPr="001C20B5">
        <w:rPr>
          <w:rFonts w:ascii="Arial" w:eastAsia="Arial" w:hAnsi="Arial" w:cs="Arial"/>
        </w:rPr>
        <w:t>cloth</w:t>
      </w:r>
      <w:r w:rsidRPr="001C20B5">
        <w:rPr>
          <w:rFonts w:ascii="Arial" w:eastAsia="Arial" w:hAnsi="Arial" w:cs="Arial"/>
          <w:spacing w:val="-1"/>
        </w:rPr>
        <w:t>e</w:t>
      </w:r>
      <w:r w:rsidRPr="001C20B5">
        <w:rPr>
          <w:rFonts w:ascii="Arial" w:eastAsia="Arial" w:hAnsi="Arial" w:cs="Arial"/>
        </w:rPr>
        <w:t>s.</w:t>
      </w:r>
      <w:r w:rsidRPr="001C20B5">
        <w:rPr>
          <w:rFonts w:ascii="Arial" w:eastAsia="Arial" w:hAnsi="Arial" w:cs="Arial"/>
          <w:spacing w:val="-4"/>
        </w:rPr>
        <w:t xml:space="preserve"> </w:t>
      </w:r>
      <w:r w:rsidRPr="001C20B5">
        <w:rPr>
          <w:rFonts w:ascii="Arial" w:eastAsia="Arial" w:hAnsi="Arial" w:cs="Arial"/>
          <w:spacing w:val="-1"/>
        </w:rPr>
        <w:t>P</w:t>
      </w:r>
      <w:r w:rsidRPr="001C20B5">
        <w:rPr>
          <w:rFonts w:ascii="Arial" w:eastAsia="Arial" w:hAnsi="Arial" w:cs="Arial"/>
        </w:rPr>
        <w:t>arents are</w:t>
      </w:r>
      <w:r w:rsidRPr="001C20B5">
        <w:rPr>
          <w:rFonts w:ascii="Arial" w:eastAsia="Arial" w:hAnsi="Arial" w:cs="Arial"/>
          <w:spacing w:val="4"/>
        </w:rPr>
        <w:t xml:space="preserve"> </w:t>
      </w:r>
      <w:r w:rsidRPr="001C20B5">
        <w:rPr>
          <w:rFonts w:ascii="Arial" w:eastAsia="Arial" w:hAnsi="Arial" w:cs="Arial"/>
        </w:rPr>
        <w:t>asked</w:t>
      </w:r>
      <w:r w:rsidRPr="001C20B5">
        <w:rPr>
          <w:rFonts w:ascii="Arial" w:eastAsia="Arial" w:hAnsi="Arial" w:cs="Arial"/>
          <w:spacing w:val="2"/>
        </w:rPr>
        <w:t xml:space="preserve"> </w:t>
      </w:r>
      <w:r w:rsidRPr="001C20B5">
        <w:rPr>
          <w:rFonts w:ascii="Arial" w:eastAsia="Arial" w:hAnsi="Arial" w:cs="Arial"/>
        </w:rPr>
        <w:t>to</w:t>
      </w:r>
      <w:r w:rsidRPr="001C20B5">
        <w:rPr>
          <w:rFonts w:ascii="Arial" w:eastAsia="Arial" w:hAnsi="Arial" w:cs="Arial"/>
          <w:spacing w:val="5"/>
        </w:rPr>
        <w:t xml:space="preserve"> </w:t>
      </w:r>
      <w:r w:rsidRPr="001C20B5">
        <w:rPr>
          <w:rFonts w:ascii="Arial" w:eastAsia="Arial" w:hAnsi="Arial" w:cs="Arial"/>
        </w:rPr>
        <w:t>p</w:t>
      </w:r>
      <w:r w:rsidRPr="001C20B5">
        <w:rPr>
          <w:rFonts w:ascii="Arial" w:eastAsia="Arial" w:hAnsi="Arial" w:cs="Arial"/>
          <w:spacing w:val="-1"/>
        </w:rPr>
        <w:t>r</w:t>
      </w:r>
      <w:r w:rsidRPr="001C20B5">
        <w:rPr>
          <w:rFonts w:ascii="Arial" w:eastAsia="Arial" w:hAnsi="Arial" w:cs="Arial"/>
        </w:rPr>
        <w:t>ovide</w:t>
      </w:r>
      <w:r w:rsidRPr="001C20B5">
        <w:rPr>
          <w:rFonts w:ascii="Arial" w:eastAsia="Arial" w:hAnsi="Arial" w:cs="Arial"/>
          <w:spacing w:val="1"/>
        </w:rPr>
        <w:t xml:space="preserve"> </w:t>
      </w:r>
      <w:r w:rsidRPr="001C20B5">
        <w:rPr>
          <w:rFonts w:ascii="Arial" w:eastAsia="Arial" w:hAnsi="Arial" w:cs="Arial"/>
        </w:rPr>
        <w:t>a</w:t>
      </w:r>
      <w:r w:rsidRPr="001C20B5">
        <w:rPr>
          <w:rFonts w:ascii="Arial" w:eastAsia="Arial" w:hAnsi="Arial" w:cs="Arial"/>
          <w:spacing w:val="7"/>
        </w:rPr>
        <w:t xml:space="preserve"> </w:t>
      </w:r>
      <w:r w:rsidRPr="001C20B5">
        <w:rPr>
          <w:rFonts w:ascii="Arial" w:eastAsia="Arial" w:hAnsi="Arial" w:cs="Arial"/>
        </w:rPr>
        <w:t>pair</w:t>
      </w:r>
      <w:r w:rsidRPr="001C20B5">
        <w:rPr>
          <w:rFonts w:ascii="Arial" w:eastAsia="Arial" w:hAnsi="Arial" w:cs="Arial"/>
          <w:spacing w:val="2"/>
        </w:rPr>
        <w:t xml:space="preserve"> </w:t>
      </w:r>
      <w:r w:rsidRPr="001C20B5">
        <w:rPr>
          <w:rFonts w:ascii="Arial" w:eastAsia="Arial" w:hAnsi="Arial" w:cs="Arial"/>
        </w:rPr>
        <w:t>of wellingtons to</w:t>
      </w:r>
      <w:r w:rsidRPr="001C20B5">
        <w:rPr>
          <w:rFonts w:ascii="Arial" w:eastAsia="Arial" w:hAnsi="Arial" w:cs="Arial"/>
          <w:spacing w:val="10"/>
        </w:rPr>
        <w:t xml:space="preserve"> </w:t>
      </w:r>
      <w:r w:rsidRPr="001C20B5">
        <w:rPr>
          <w:rFonts w:ascii="Arial" w:eastAsia="Arial" w:hAnsi="Arial" w:cs="Arial"/>
        </w:rPr>
        <w:t>stay</w:t>
      </w:r>
      <w:r w:rsidRPr="001C20B5">
        <w:rPr>
          <w:rFonts w:ascii="Arial" w:eastAsia="Arial" w:hAnsi="Arial" w:cs="Arial"/>
          <w:spacing w:val="8"/>
        </w:rPr>
        <w:t xml:space="preserve"> </w:t>
      </w:r>
      <w:r w:rsidRPr="001C20B5">
        <w:rPr>
          <w:rFonts w:ascii="Arial" w:eastAsia="Arial" w:hAnsi="Arial" w:cs="Arial"/>
        </w:rPr>
        <w:t>at</w:t>
      </w:r>
      <w:r w:rsidRPr="001C20B5">
        <w:rPr>
          <w:rFonts w:ascii="Arial" w:eastAsia="Arial" w:hAnsi="Arial" w:cs="Arial"/>
          <w:spacing w:val="10"/>
        </w:rPr>
        <w:t xml:space="preserve"> </w:t>
      </w:r>
      <w:r w:rsidRPr="001C20B5">
        <w:rPr>
          <w:rFonts w:ascii="Arial" w:eastAsia="Arial" w:hAnsi="Arial" w:cs="Arial"/>
        </w:rPr>
        <w:t>school,</w:t>
      </w:r>
      <w:r w:rsidRPr="001C20B5">
        <w:rPr>
          <w:rFonts w:ascii="Arial" w:eastAsia="Arial" w:hAnsi="Arial" w:cs="Arial"/>
          <w:spacing w:val="5"/>
        </w:rPr>
        <w:t xml:space="preserve"> </w:t>
      </w:r>
      <w:r w:rsidRPr="001C20B5">
        <w:rPr>
          <w:rFonts w:ascii="Arial" w:eastAsia="Arial" w:hAnsi="Arial" w:cs="Arial"/>
        </w:rPr>
        <w:t>plus</w:t>
      </w:r>
      <w:r w:rsidRPr="001C20B5">
        <w:rPr>
          <w:rFonts w:ascii="Arial" w:eastAsia="Arial" w:hAnsi="Arial" w:cs="Arial"/>
          <w:spacing w:val="7"/>
        </w:rPr>
        <w:t xml:space="preserve"> </w:t>
      </w:r>
      <w:r w:rsidRPr="001C20B5">
        <w:rPr>
          <w:rFonts w:ascii="Arial" w:eastAsia="Arial" w:hAnsi="Arial" w:cs="Arial"/>
        </w:rPr>
        <w:t>sun</w:t>
      </w:r>
      <w:r w:rsidRPr="001C20B5">
        <w:rPr>
          <w:rFonts w:ascii="Arial" w:eastAsia="Arial" w:hAnsi="Arial" w:cs="Arial"/>
          <w:spacing w:val="8"/>
        </w:rPr>
        <w:t xml:space="preserve"> </w:t>
      </w:r>
      <w:r w:rsidRPr="001C20B5">
        <w:rPr>
          <w:rFonts w:ascii="Arial" w:eastAsia="Arial" w:hAnsi="Arial" w:cs="Arial"/>
        </w:rPr>
        <w:t>lotion</w:t>
      </w:r>
      <w:r w:rsidRPr="001C20B5">
        <w:rPr>
          <w:rFonts w:ascii="Arial" w:eastAsia="Arial" w:hAnsi="Arial" w:cs="Arial"/>
          <w:spacing w:val="7"/>
        </w:rPr>
        <w:t xml:space="preserve"> </w:t>
      </w:r>
      <w:r w:rsidRPr="001C20B5">
        <w:rPr>
          <w:rFonts w:ascii="Arial" w:eastAsia="Arial" w:hAnsi="Arial" w:cs="Arial"/>
          <w:spacing w:val="-1"/>
        </w:rPr>
        <w:t>a</w:t>
      </w:r>
      <w:r w:rsidRPr="001C20B5">
        <w:rPr>
          <w:rFonts w:ascii="Arial" w:eastAsia="Arial" w:hAnsi="Arial" w:cs="Arial"/>
        </w:rPr>
        <w:t>nd</w:t>
      </w:r>
      <w:r w:rsidRPr="001C20B5">
        <w:rPr>
          <w:rFonts w:ascii="Arial" w:eastAsia="Arial" w:hAnsi="Arial" w:cs="Arial"/>
          <w:spacing w:val="8"/>
        </w:rPr>
        <w:t xml:space="preserve"> </w:t>
      </w:r>
      <w:r w:rsidRPr="001C20B5">
        <w:rPr>
          <w:rFonts w:ascii="Arial" w:eastAsia="Arial" w:hAnsi="Arial" w:cs="Arial"/>
        </w:rPr>
        <w:t>a</w:t>
      </w:r>
      <w:r w:rsidRPr="001C20B5">
        <w:rPr>
          <w:rFonts w:ascii="Arial" w:eastAsia="Arial" w:hAnsi="Arial" w:cs="Arial"/>
          <w:spacing w:val="11"/>
        </w:rPr>
        <w:t xml:space="preserve"> </w:t>
      </w:r>
      <w:r w:rsidRPr="001C20B5">
        <w:rPr>
          <w:rFonts w:ascii="Arial" w:eastAsia="Arial" w:hAnsi="Arial" w:cs="Arial"/>
        </w:rPr>
        <w:t>sun</w:t>
      </w:r>
      <w:r w:rsidRPr="001C20B5">
        <w:rPr>
          <w:rFonts w:ascii="Arial" w:eastAsia="Arial" w:hAnsi="Arial" w:cs="Arial"/>
          <w:spacing w:val="8"/>
        </w:rPr>
        <w:t xml:space="preserve"> </w:t>
      </w:r>
      <w:r w:rsidRPr="001C20B5">
        <w:rPr>
          <w:rFonts w:ascii="Arial" w:eastAsia="Arial" w:hAnsi="Arial" w:cs="Arial"/>
        </w:rPr>
        <w:t>hat</w:t>
      </w:r>
      <w:r w:rsidRPr="001C20B5">
        <w:rPr>
          <w:rFonts w:ascii="Arial" w:eastAsia="Arial" w:hAnsi="Arial" w:cs="Arial"/>
          <w:spacing w:val="9"/>
        </w:rPr>
        <w:t xml:space="preserve"> </w:t>
      </w:r>
      <w:r w:rsidRPr="001C20B5">
        <w:rPr>
          <w:rFonts w:ascii="Arial" w:eastAsia="Arial" w:hAnsi="Arial" w:cs="Arial"/>
        </w:rPr>
        <w:t>during</w:t>
      </w:r>
      <w:r w:rsidRPr="001C20B5">
        <w:rPr>
          <w:rFonts w:ascii="Arial" w:eastAsia="Arial" w:hAnsi="Arial" w:cs="Arial"/>
          <w:spacing w:val="6"/>
        </w:rPr>
        <w:t xml:space="preserve"> </w:t>
      </w:r>
      <w:r w:rsidRPr="001C20B5">
        <w:rPr>
          <w:rFonts w:ascii="Arial" w:eastAsia="Arial" w:hAnsi="Arial" w:cs="Arial"/>
        </w:rPr>
        <w:t>the</w:t>
      </w:r>
      <w:r w:rsidRPr="001C20B5">
        <w:rPr>
          <w:rFonts w:ascii="Arial" w:eastAsia="Arial" w:hAnsi="Arial" w:cs="Arial"/>
          <w:spacing w:val="9"/>
        </w:rPr>
        <w:t xml:space="preserve"> </w:t>
      </w:r>
      <w:r w:rsidRPr="001C20B5">
        <w:rPr>
          <w:rFonts w:ascii="Arial" w:eastAsia="Arial" w:hAnsi="Arial" w:cs="Arial"/>
        </w:rPr>
        <w:t>summer</w:t>
      </w:r>
      <w:r w:rsidRPr="001C20B5">
        <w:rPr>
          <w:rFonts w:ascii="Arial" w:eastAsia="Arial" w:hAnsi="Arial" w:cs="Arial"/>
          <w:spacing w:val="6"/>
        </w:rPr>
        <w:t xml:space="preserve"> </w:t>
      </w:r>
      <w:r w:rsidRPr="001C20B5">
        <w:rPr>
          <w:rFonts w:ascii="Arial" w:eastAsia="Arial" w:hAnsi="Arial" w:cs="Arial"/>
        </w:rPr>
        <w:t>m</w:t>
      </w:r>
      <w:r w:rsidRPr="001C20B5">
        <w:rPr>
          <w:rFonts w:ascii="Arial" w:eastAsia="Arial" w:hAnsi="Arial" w:cs="Arial"/>
          <w:spacing w:val="1"/>
        </w:rPr>
        <w:t>o</w:t>
      </w:r>
      <w:r w:rsidRPr="001C20B5">
        <w:rPr>
          <w:rFonts w:ascii="Arial" w:eastAsia="Arial" w:hAnsi="Arial" w:cs="Arial"/>
        </w:rPr>
        <w:t>nths.</w:t>
      </w:r>
      <w:r w:rsidRPr="001C20B5">
        <w:rPr>
          <w:rFonts w:ascii="Arial" w:eastAsia="Arial" w:hAnsi="Arial" w:cs="Arial"/>
          <w:spacing w:val="4"/>
        </w:rPr>
        <w:t xml:space="preserve"> </w:t>
      </w:r>
      <w:r w:rsidRPr="001C20B5">
        <w:rPr>
          <w:rFonts w:ascii="Arial" w:eastAsia="Arial" w:hAnsi="Arial" w:cs="Arial"/>
        </w:rPr>
        <w:t>Hats</w:t>
      </w:r>
      <w:r w:rsidRPr="001C20B5">
        <w:rPr>
          <w:rFonts w:ascii="Arial" w:eastAsia="Arial" w:hAnsi="Arial" w:cs="Arial"/>
          <w:spacing w:val="7"/>
        </w:rPr>
        <w:t xml:space="preserve"> </w:t>
      </w:r>
      <w:r w:rsidRPr="001C20B5">
        <w:rPr>
          <w:rFonts w:ascii="Arial" w:eastAsia="Arial" w:hAnsi="Arial" w:cs="Arial"/>
        </w:rPr>
        <w:t>are available</w:t>
      </w:r>
      <w:r w:rsidRPr="001C20B5">
        <w:rPr>
          <w:rFonts w:ascii="Arial" w:eastAsia="Arial" w:hAnsi="Arial" w:cs="Arial"/>
          <w:spacing w:val="-5"/>
        </w:rPr>
        <w:t xml:space="preserve"> </w:t>
      </w:r>
      <w:r w:rsidRPr="001C20B5">
        <w:rPr>
          <w:rFonts w:ascii="Arial" w:eastAsia="Arial" w:hAnsi="Arial" w:cs="Arial"/>
        </w:rPr>
        <w:t>to</w:t>
      </w:r>
      <w:r w:rsidRPr="001C20B5">
        <w:rPr>
          <w:rFonts w:ascii="Arial" w:eastAsia="Arial" w:hAnsi="Arial" w:cs="Arial"/>
          <w:spacing w:val="2"/>
        </w:rPr>
        <w:t xml:space="preserve"> </w:t>
      </w:r>
      <w:r w:rsidRPr="001C20B5">
        <w:rPr>
          <w:rFonts w:ascii="Arial" w:eastAsia="Arial" w:hAnsi="Arial" w:cs="Arial"/>
        </w:rPr>
        <w:t>be</w:t>
      </w:r>
      <w:r w:rsidRPr="001C20B5">
        <w:rPr>
          <w:rFonts w:ascii="Arial" w:eastAsia="Arial" w:hAnsi="Arial" w:cs="Arial"/>
          <w:spacing w:val="2"/>
        </w:rPr>
        <w:t xml:space="preserve"> </w:t>
      </w:r>
      <w:r w:rsidRPr="001C20B5">
        <w:rPr>
          <w:rFonts w:ascii="Arial" w:eastAsia="Arial" w:hAnsi="Arial" w:cs="Arial"/>
        </w:rPr>
        <w:t>purchas</w:t>
      </w:r>
      <w:r w:rsidRPr="001C20B5">
        <w:rPr>
          <w:rFonts w:ascii="Arial" w:eastAsia="Arial" w:hAnsi="Arial" w:cs="Arial"/>
          <w:spacing w:val="-1"/>
        </w:rPr>
        <w:t>e</w:t>
      </w:r>
      <w:r w:rsidRPr="001C20B5">
        <w:rPr>
          <w:rFonts w:ascii="Arial" w:eastAsia="Arial" w:hAnsi="Arial" w:cs="Arial"/>
        </w:rPr>
        <w:t>d</w:t>
      </w:r>
      <w:r w:rsidRPr="001C20B5">
        <w:rPr>
          <w:rFonts w:ascii="Arial" w:eastAsia="Arial" w:hAnsi="Arial" w:cs="Arial"/>
          <w:spacing w:val="-6"/>
        </w:rPr>
        <w:t xml:space="preserve"> </w:t>
      </w:r>
      <w:r w:rsidRPr="001C20B5">
        <w:rPr>
          <w:rFonts w:ascii="Arial" w:eastAsia="Arial" w:hAnsi="Arial" w:cs="Arial"/>
        </w:rPr>
        <w:t>from the</w:t>
      </w:r>
      <w:r w:rsidRPr="001C20B5">
        <w:rPr>
          <w:rFonts w:ascii="Arial" w:eastAsia="Arial" w:hAnsi="Arial" w:cs="Arial"/>
          <w:spacing w:val="2"/>
        </w:rPr>
        <w:t xml:space="preserve"> </w:t>
      </w:r>
      <w:r w:rsidR="00564CF9" w:rsidRPr="001C20B5">
        <w:rPr>
          <w:rFonts w:ascii="Arial" w:eastAsia="Arial" w:hAnsi="Arial" w:cs="Arial"/>
        </w:rPr>
        <w:t>school’s</w:t>
      </w:r>
      <w:r w:rsidRPr="001C20B5">
        <w:rPr>
          <w:rFonts w:ascii="Arial" w:eastAsia="Arial" w:hAnsi="Arial" w:cs="Arial"/>
          <w:spacing w:val="-3"/>
        </w:rPr>
        <w:t xml:space="preserve"> </w:t>
      </w:r>
      <w:r w:rsidRPr="001C20B5">
        <w:rPr>
          <w:rFonts w:ascii="Arial" w:eastAsia="Arial" w:hAnsi="Arial" w:cs="Arial"/>
        </w:rPr>
        <w:t>offic</w:t>
      </w:r>
      <w:r w:rsidRPr="001C20B5">
        <w:rPr>
          <w:rFonts w:ascii="Arial" w:eastAsia="Arial" w:hAnsi="Arial" w:cs="Arial"/>
          <w:spacing w:val="-1"/>
        </w:rPr>
        <w:t>e</w:t>
      </w:r>
      <w:r w:rsidRPr="001C20B5">
        <w:rPr>
          <w:rFonts w:ascii="Arial" w:eastAsia="Arial" w:hAnsi="Arial" w:cs="Arial"/>
        </w:rPr>
        <w:t>.</w:t>
      </w:r>
      <w:r w:rsidRPr="001C20B5">
        <w:rPr>
          <w:rFonts w:ascii="Arial" w:eastAsia="Arial" w:hAnsi="Arial" w:cs="Arial"/>
          <w:spacing w:val="-1"/>
        </w:rPr>
        <w:t xml:space="preserve"> </w:t>
      </w:r>
      <w:r w:rsidRPr="001C20B5">
        <w:rPr>
          <w:rFonts w:ascii="Arial" w:eastAsia="Arial" w:hAnsi="Arial" w:cs="Arial"/>
        </w:rPr>
        <w:t>Book</w:t>
      </w:r>
      <w:r w:rsidRPr="001C20B5">
        <w:rPr>
          <w:rFonts w:ascii="Arial" w:eastAsia="Arial" w:hAnsi="Arial" w:cs="Arial"/>
          <w:spacing w:val="-1"/>
        </w:rPr>
        <w:t xml:space="preserve"> </w:t>
      </w:r>
      <w:r w:rsidRPr="001C20B5">
        <w:rPr>
          <w:rFonts w:ascii="Arial" w:eastAsia="Arial" w:hAnsi="Arial" w:cs="Arial"/>
        </w:rPr>
        <w:t>bags</w:t>
      </w:r>
      <w:r w:rsidRPr="001C20B5">
        <w:rPr>
          <w:rFonts w:ascii="Arial" w:eastAsia="Arial" w:hAnsi="Arial" w:cs="Arial"/>
          <w:spacing w:val="-1"/>
        </w:rPr>
        <w:t xml:space="preserve"> </w:t>
      </w:r>
      <w:r w:rsidRPr="001C20B5">
        <w:rPr>
          <w:rFonts w:ascii="Arial" w:eastAsia="Arial" w:hAnsi="Arial" w:cs="Arial"/>
        </w:rPr>
        <w:t>are</w:t>
      </w:r>
      <w:r w:rsidRPr="001C20B5">
        <w:rPr>
          <w:rFonts w:ascii="Arial" w:eastAsia="Arial" w:hAnsi="Arial" w:cs="Arial"/>
          <w:spacing w:val="1"/>
        </w:rPr>
        <w:t xml:space="preserve"> </w:t>
      </w:r>
      <w:r w:rsidRPr="001C20B5">
        <w:rPr>
          <w:rFonts w:ascii="Arial" w:eastAsia="Arial" w:hAnsi="Arial" w:cs="Arial"/>
        </w:rPr>
        <w:t>available</w:t>
      </w:r>
      <w:r w:rsidRPr="001C20B5">
        <w:rPr>
          <w:rFonts w:ascii="Arial" w:eastAsia="Arial" w:hAnsi="Arial" w:cs="Arial"/>
          <w:spacing w:val="-5"/>
        </w:rPr>
        <w:t xml:space="preserve"> </w:t>
      </w:r>
      <w:r w:rsidRPr="001C20B5">
        <w:rPr>
          <w:rFonts w:ascii="Arial" w:eastAsia="Arial" w:hAnsi="Arial" w:cs="Arial"/>
        </w:rPr>
        <w:t>free of</w:t>
      </w:r>
      <w:r w:rsidRPr="001C20B5">
        <w:rPr>
          <w:rFonts w:ascii="Arial" w:eastAsia="Arial" w:hAnsi="Arial" w:cs="Arial"/>
          <w:spacing w:val="2"/>
        </w:rPr>
        <w:t xml:space="preserve"> </w:t>
      </w:r>
      <w:r w:rsidRPr="001C20B5">
        <w:rPr>
          <w:rFonts w:ascii="Arial" w:eastAsia="Arial" w:hAnsi="Arial" w:cs="Arial"/>
        </w:rPr>
        <w:t>charge.</w:t>
      </w:r>
      <w:r w:rsidRPr="001C20B5">
        <w:rPr>
          <w:rFonts w:ascii="Arial" w:eastAsia="Arial" w:hAnsi="Arial" w:cs="Arial"/>
          <w:spacing w:val="-3"/>
        </w:rPr>
        <w:t xml:space="preserve"> </w:t>
      </w:r>
      <w:r w:rsidRPr="001C20B5">
        <w:rPr>
          <w:rFonts w:ascii="Arial" w:eastAsia="Arial" w:hAnsi="Arial" w:cs="Arial"/>
        </w:rPr>
        <w:t>You wi</w:t>
      </w:r>
      <w:r w:rsidRPr="001C20B5">
        <w:rPr>
          <w:rFonts w:ascii="Arial" w:eastAsia="Arial" w:hAnsi="Arial" w:cs="Arial"/>
          <w:spacing w:val="2"/>
        </w:rPr>
        <w:t>l</w:t>
      </w:r>
      <w:r w:rsidRPr="001C20B5">
        <w:rPr>
          <w:rFonts w:ascii="Arial" w:eastAsia="Arial" w:hAnsi="Arial" w:cs="Arial"/>
        </w:rPr>
        <w:t>l find</w:t>
      </w:r>
      <w:r w:rsidRPr="001C20B5">
        <w:rPr>
          <w:rFonts w:ascii="Arial" w:eastAsia="Arial" w:hAnsi="Arial" w:cs="Arial"/>
          <w:spacing w:val="-4"/>
        </w:rPr>
        <w:t xml:space="preserve"> </w:t>
      </w:r>
      <w:r w:rsidRPr="001C20B5">
        <w:rPr>
          <w:rFonts w:ascii="Arial" w:eastAsia="Arial" w:hAnsi="Arial" w:cs="Arial"/>
        </w:rPr>
        <w:t>uniform</w:t>
      </w:r>
      <w:r w:rsidRPr="001C20B5">
        <w:rPr>
          <w:rFonts w:ascii="Arial" w:eastAsia="Arial" w:hAnsi="Arial" w:cs="Arial"/>
          <w:spacing w:val="-7"/>
        </w:rPr>
        <w:t xml:space="preserve"> </w:t>
      </w:r>
      <w:r w:rsidRPr="001C20B5">
        <w:rPr>
          <w:rFonts w:ascii="Arial" w:eastAsia="Arial" w:hAnsi="Arial" w:cs="Arial"/>
        </w:rPr>
        <w:t>prices</w:t>
      </w:r>
      <w:r w:rsidRPr="001C20B5">
        <w:rPr>
          <w:rFonts w:ascii="Arial" w:eastAsia="Arial" w:hAnsi="Arial" w:cs="Arial"/>
          <w:spacing w:val="-6"/>
        </w:rPr>
        <w:t xml:space="preserve"> </w:t>
      </w:r>
      <w:r w:rsidRPr="001C20B5">
        <w:rPr>
          <w:rFonts w:ascii="Arial" w:eastAsia="Arial" w:hAnsi="Arial" w:cs="Arial"/>
        </w:rPr>
        <w:t>and</w:t>
      </w:r>
      <w:r w:rsidRPr="001C20B5">
        <w:rPr>
          <w:rFonts w:ascii="Arial" w:eastAsia="Arial" w:hAnsi="Arial" w:cs="Arial"/>
          <w:spacing w:val="-4"/>
        </w:rPr>
        <w:t xml:space="preserve"> </w:t>
      </w:r>
      <w:r w:rsidRPr="001C20B5">
        <w:rPr>
          <w:rFonts w:ascii="Arial" w:eastAsia="Arial" w:hAnsi="Arial" w:cs="Arial"/>
          <w:spacing w:val="-1"/>
        </w:rPr>
        <w:t>r</w:t>
      </w:r>
      <w:r w:rsidRPr="001C20B5">
        <w:rPr>
          <w:rFonts w:ascii="Arial" w:eastAsia="Arial" w:hAnsi="Arial" w:cs="Arial"/>
        </w:rPr>
        <w:t>equirements</w:t>
      </w:r>
      <w:r w:rsidRPr="001C20B5">
        <w:rPr>
          <w:rFonts w:ascii="Arial" w:eastAsia="Arial" w:hAnsi="Arial" w:cs="Arial"/>
          <w:spacing w:val="-13"/>
        </w:rPr>
        <w:t xml:space="preserve"> </w:t>
      </w:r>
      <w:r w:rsidRPr="001C20B5">
        <w:rPr>
          <w:rFonts w:ascii="Arial" w:eastAsia="Arial" w:hAnsi="Arial" w:cs="Arial"/>
        </w:rPr>
        <w:t>on</w:t>
      </w:r>
      <w:r w:rsidRPr="001C20B5">
        <w:rPr>
          <w:rFonts w:ascii="Arial" w:eastAsia="Arial" w:hAnsi="Arial" w:cs="Arial"/>
          <w:spacing w:val="-2"/>
        </w:rPr>
        <w:t xml:space="preserve"> </w:t>
      </w:r>
      <w:r w:rsidRPr="001C20B5">
        <w:rPr>
          <w:rFonts w:ascii="Arial" w:eastAsia="Arial" w:hAnsi="Arial" w:cs="Arial"/>
        </w:rPr>
        <w:t>the</w:t>
      </w:r>
      <w:r w:rsidRPr="001C20B5">
        <w:rPr>
          <w:rFonts w:ascii="Arial" w:eastAsia="Arial" w:hAnsi="Arial" w:cs="Arial"/>
          <w:spacing w:val="-3"/>
        </w:rPr>
        <w:t xml:space="preserve"> </w:t>
      </w:r>
      <w:r w:rsidRPr="001C20B5">
        <w:rPr>
          <w:rFonts w:ascii="Arial" w:eastAsia="Arial" w:hAnsi="Arial" w:cs="Arial"/>
        </w:rPr>
        <w:t>website.</w:t>
      </w:r>
    </w:p>
    <w:p w14:paraId="40EEA3EE" w14:textId="77777777" w:rsidR="005B4543" w:rsidRPr="001C20B5" w:rsidRDefault="005B4543" w:rsidP="00235310">
      <w:pPr>
        <w:spacing w:line="276" w:lineRule="auto"/>
      </w:pPr>
    </w:p>
    <w:p w14:paraId="6052EA79" w14:textId="31B50360" w:rsidR="00564CF9" w:rsidRDefault="00A2412B" w:rsidP="00235310">
      <w:pPr>
        <w:spacing w:line="276" w:lineRule="auto"/>
        <w:ind w:right="69"/>
        <w:jc w:val="both"/>
        <w:rPr>
          <w:rFonts w:ascii="Arial" w:eastAsia="Arial" w:hAnsi="Arial" w:cs="Arial"/>
        </w:rPr>
      </w:pPr>
      <w:r w:rsidRPr="001C20B5">
        <w:rPr>
          <w:rFonts w:ascii="Arial" w:eastAsia="Arial" w:hAnsi="Arial" w:cs="Arial"/>
        </w:rPr>
        <w:t>We</w:t>
      </w:r>
      <w:r w:rsidRPr="001C20B5">
        <w:rPr>
          <w:rFonts w:ascii="Arial" w:eastAsia="Arial" w:hAnsi="Arial" w:cs="Arial"/>
          <w:spacing w:val="5"/>
        </w:rPr>
        <w:t xml:space="preserve"> </w:t>
      </w:r>
      <w:r w:rsidRPr="001C20B5">
        <w:rPr>
          <w:rFonts w:ascii="Arial" w:eastAsia="Arial" w:hAnsi="Arial" w:cs="Arial"/>
        </w:rPr>
        <w:t>hope</w:t>
      </w:r>
      <w:r w:rsidRPr="001C20B5">
        <w:rPr>
          <w:rFonts w:ascii="Arial" w:eastAsia="Arial" w:hAnsi="Arial" w:cs="Arial"/>
          <w:spacing w:val="3"/>
        </w:rPr>
        <w:t xml:space="preserve"> </w:t>
      </w:r>
      <w:r w:rsidRPr="001C20B5">
        <w:rPr>
          <w:rFonts w:ascii="Arial" w:eastAsia="Arial" w:hAnsi="Arial" w:cs="Arial"/>
        </w:rPr>
        <w:t>t</w:t>
      </w:r>
      <w:r w:rsidRPr="001C20B5">
        <w:rPr>
          <w:rFonts w:ascii="Arial" w:eastAsia="Arial" w:hAnsi="Arial" w:cs="Arial"/>
          <w:spacing w:val="-1"/>
        </w:rPr>
        <w:t>h</w:t>
      </w:r>
      <w:r w:rsidRPr="001C20B5">
        <w:rPr>
          <w:rFonts w:ascii="Arial" w:eastAsia="Arial" w:hAnsi="Arial" w:cs="Arial"/>
        </w:rPr>
        <w:t>at</w:t>
      </w:r>
      <w:r w:rsidRPr="001C20B5">
        <w:rPr>
          <w:rFonts w:ascii="Arial" w:eastAsia="Arial" w:hAnsi="Arial" w:cs="Arial"/>
          <w:spacing w:val="4"/>
        </w:rPr>
        <w:t xml:space="preserve"> </w:t>
      </w:r>
      <w:r w:rsidR="00B954A3">
        <w:rPr>
          <w:rFonts w:ascii="Arial" w:eastAsia="Arial" w:hAnsi="Arial" w:cs="Arial"/>
        </w:rPr>
        <w:t>parents and children</w:t>
      </w:r>
      <w:r w:rsidR="00B954A3" w:rsidRPr="001C20B5">
        <w:rPr>
          <w:rFonts w:ascii="Arial" w:eastAsia="Arial" w:hAnsi="Arial" w:cs="Arial"/>
          <w:spacing w:val="4"/>
        </w:rPr>
        <w:t xml:space="preserve"> </w:t>
      </w:r>
      <w:r w:rsidRPr="001C20B5">
        <w:rPr>
          <w:rFonts w:ascii="Arial" w:eastAsia="Arial" w:hAnsi="Arial" w:cs="Arial"/>
        </w:rPr>
        <w:t>e</w:t>
      </w:r>
      <w:r w:rsidRPr="001C20B5">
        <w:rPr>
          <w:rFonts w:ascii="Arial" w:eastAsia="Arial" w:hAnsi="Arial" w:cs="Arial"/>
          <w:spacing w:val="-1"/>
        </w:rPr>
        <w:t>n</w:t>
      </w:r>
      <w:r w:rsidRPr="001C20B5">
        <w:rPr>
          <w:rFonts w:ascii="Arial" w:eastAsia="Arial" w:hAnsi="Arial" w:cs="Arial"/>
        </w:rPr>
        <w:t>joy</w:t>
      </w:r>
      <w:r w:rsidRPr="001C20B5">
        <w:rPr>
          <w:rFonts w:ascii="Arial" w:eastAsia="Arial" w:hAnsi="Arial" w:cs="Arial"/>
          <w:spacing w:val="3"/>
        </w:rPr>
        <w:t xml:space="preserve"> </w:t>
      </w:r>
      <w:r w:rsidRPr="001C20B5">
        <w:rPr>
          <w:rFonts w:ascii="Arial" w:eastAsia="Arial" w:hAnsi="Arial" w:cs="Arial"/>
        </w:rPr>
        <w:t>being</w:t>
      </w:r>
      <w:r w:rsidRPr="001C20B5">
        <w:rPr>
          <w:rFonts w:ascii="Arial" w:eastAsia="Arial" w:hAnsi="Arial" w:cs="Arial"/>
          <w:spacing w:val="3"/>
        </w:rPr>
        <w:t xml:space="preserve"> </w:t>
      </w:r>
      <w:r w:rsidRPr="001C20B5">
        <w:rPr>
          <w:rFonts w:ascii="Arial" w:eastAsia="Arial" w:hAnsi="Arial" w:cs="Arial"/>
        </w:rPr>
        <w:t>members</w:t>
      </w:r>
      <w:r w:rsidRPr="001C20B5">
        <w:rPr>
          <w:rFonts w:ascii="Arial" w:eastAsia="Arial" w:hAnsi="Arial" w:cs="Arial"/>
          <w:spacing w:val="-1"/>
        </w:rPr>
        <w:t xml:space="preserve"> </w:t>
      </w:r>
      <w:r w:rsidRPr="001C20B5">
        <w:rPr>
          <w:rFonts w:ascii="Arial" w:eastAsia="Arial" w:hAnsi="Arial" w:cs="Arial"/>
        </w:rPr>
        <w:t>of</w:t>
      </w:r>
      <w:r w:rsidRPr="001C20B5">
        <w:rPr>
          <w:rFonts w:ascii="Arial" w:eastAsia="Arial" w:hAnsi="Arial" w:cs="Arial"/>
          <w:spacing w:val="6"/>
        </w:rPr>
        <w:t xml:space="preserve"> </w:t>
      </w:r>
      <w:r w:rsidRPr="001C20B5">
        <w:rPr>
          <w:rFonts w:ascii="Arial" w:eastAsia="Arial" w:hAnsi="Arial" w:cs="Arial"/>
        </w:rPr>
        <w:t>our</w:t>
      </w:r>
      <w:r w:rsidRPr="001C20B5">
        <w:rPr>
          <w:rFonts w:ascii="Arial" w:eastAsia="Arial" w:hAnsi="Arial" w:cs="Arial"/>
          <w:spacing w:val="5"/>
        </w:rPr>
        <w:t xml:space="preserve"> </w:t>
      </w:r>
      <w:r w:rsidRPr="001C20B5">
        <w:rPr>
          <w:rFonts w:ascii="Arial" w:eastAsia="Arial" w:hAnsi="Arial" w:cs="Arial"/>
        </w:rPr>
        <w:t>setting</w:t>
      </w:r>
      <w:r w:rsidRPr="001C20B5">
        <w:rPr>
          <w:rFonts w:ascii="Arial" w:eastAsia="Arial" w:hAnsi="Arial" w:cs="Arial"/>
          <w:spacing w:val="2"/>
        </w:rPr>
        <w:t xml:space="preserve"> </w:t>
      </w:r>
      <w:r w:rsidRPr="001C20B5">
        <w:rPr>
          <w:rFonts w:ascii="Arial" w:eastAsia="Arial" w:hAnsi="Arial" w:cs="Arial"/>
        </w:rPr>
        <w:t>and</w:t>
      </w:r>
      <w:r w:rsidRPr="001C20B5">
        <w:rPr>
          <w:rFonts w:ascii="Arial" w:eastAsia="Arial" w:hAnsi="Arial" w:cs="Arial"/>
          <w:spacing w:val="3"/>
        </w:rPr>
        <w:t xml:space="preserve"> </w:t>
      </w:r>
      <w:r w:rsidRPr="001C20B5">
        <w:rPr>
          <w:rFonts w:ascii="Arial" w:eastAsia="Arial" w:hAnsi="Arial" w:cs="Arial"/>
        </w:rPr>
        <w:t>that</w:t>
      </w:r>
      <w:r w:rsidRPr="001C20B5">
        <w:rPr>
          <w:rFonts w:ascii="Arial" w:eastAsia="Arial" w:hAnsi="Arial" w:cs="Arial"/>
          <w:spacing w:val="4"/>
        </w:rPr>
        <w:t xml:space="preserve"> </w:t>
      </w:r>
      <w:r w:rsidRPr="001C20B5">
        <w:rPr>
          <w:rFonts w:ascii="Arial" w:eastAsia="Arial" w:hAnsi="Arial" w:cs="Arial"/>
        </w:rPr>
        <w:t>both</w:t>
      </w:r>
      <w:r w:rsidRPr="001C20B5">
        <w:rPr>
          <w:rFonts w:ascii="Arial" w:eastAsia="Arial" w:hAnsi="Arial" w:cs="Arial"/>
          <w:spacing w:val="4"/>
        </w:rPr>
        <w:t xml:space="preserve"> </w:t>
      </w:r>
      <w:r w:rsidRPr="001C20B5">
        <w:rPr>
          <w:rFonts w:ascii="Arial" w:eastAsia="Arial" w:hAnsi="Arial" w:cs="Arial"/>
        </w:rPr>
        <w:t>find</w:t>
      </w:r>
      <w:r w:rsidRPr="001C20B5">
        <w:rPr>
          <w:rFonts w:ascii="Arial" w:eastAsia="Arial" w:hAnsi="Arial" w:cs="Arial"/>
          <w:spacing w:val="4"/>
        </w:rPr>
        <w:t xml:space="preserve"> </w:t>
      </w:r>
      <w:r w:rsidRPr="001C20B5">
        <w:rPr>
          <w:rFonts w:ascii="Arial" w:eastAsia="Arial" w:hAnsi="Arial" w:cs="Arial"/>
        </w:rPr>
        <w:t>taki</w:t>
      </w:r>
      <w:r w:rsidRPr="001C20B5">
        <w:rPr>
          <w:rFonts w:ascii="Arial" w:eastAsia="Arial" w:hAnsi="Arial" w:cs="Arial"/>
          <w:spacing w:val="-1"/>
        </w:rPr>
        <w:t>n</w:t>
      </w:r>
      <w:r w:rsidRPr="001C20B5">
        <w:rPr>
          <w:rFonts w:ascii="Arial" w:eastAsia="Arial" w:hAnsi="Arial" w:cs="Arial"/>
        </w:rPr>
        <w:t>g part</w:t>
      </w:r>
      <w:r w:rsidRPr="001C20B5">
        <w:rPr>
          <w:rFonts w:ascii="Arial" w:eastAsia="Arial" w:hAnsi="Arial" w:cs="Arial"/>
          <w:spacing w:val="7"/>
        </w:rPr>
        <w:t xml:space="preserve"> </w:t>
      </w:r>
      <w:r w:rsidRPr="001C20B5">
        <w:rPr>
          <w:rFonts w:ascii="Arial" w:eastAsia="Arial" w:hAnsi="Arial" w:cs="Arial"/>
        </w:rPr>
        <w:t>in</w:t>
      </w:r>
      <w:r w:rsidRPr="001C20B5">
        <w:rPr>
          <w:rFonts w:ascii="Arial" w:eastAsia="Arial" w:hAnsi="Arial" w:cs="Arial"/>
          <w:spacing w:val="9"/>
        </w:rPr>
        <w:t xml:space="preserve"> </w:t>
      </w:r>
      <w:r w:rsidRPr="001C20B5">
        <w:rPr>
          <w:rFonts w:ascii="Arial" w:eastAsia="Arial" w:hAnsi="Arial" w:cs="Arial"/>
        </w:rPr>
        <w:t>our</w:t>
      </w:r>
      <w:r w:rsidRPr="001C20B5">
        <w:rPr>
          <w:rFonts w:ascii="Arial" w:eastAsia="Arial" w:hAnsi="Arial" w:cs="Arial"/>
          <w:spacing w:val="8"/>
        </w:rPr>
        <w:t xml:space="preserve"> </w:t>
      </w:r>
      <w:r w:rsidRPr="001C20B5">
        <w:rPr>
          <w:rFonts w:ascii="Arial" w:eastAsia="Arial" w:hAnsi="Arial" w:cs="Arial"/>
          <w:spacing w:val="1"/>
        </w:rPr>
        <w:t>ac</w:t>
      </w:r>
      <w:r w:rsidRPr="001C20B5">
        <w:rPr>
          <w:rFonts w:ascii="Arial" w:eastAsia="Arial" w:hAnsi="Arial" w:cs="Arial"/>
        </w:rPr>
        <w:t>tivities</w:t>
      </w:r>
      <w:r w:rsidRPr="001C20B5">
        <w:rPr>
          <w:rFonts w:ascii="Arial" w:eastAsia="Arial" w:hAnsi="Arial" w:cs="Arial"/>
          <w:spacing w:val="3"/>
        </w:rPr>
        <w:t xml:space="preserve"> </w:t>
      </w:r>
      <w:r w:rsidRPr="001C20B5">
        <w:rPr>
          <w:rFonts w:ascii="Arial" w:eastAsia="Arial" w:hAnsi="Arial" w:cs="Arial"/>
        </w:rPr>
        <w:t>inte</w:t>
      </w:r>
      <w:r w:rsidRPr="001C20B5">
        <w:rPr>
          <w:rFonts w:ascii="Arial" w:eastAsia="Arial" w:hAnsi="Arial" w:cs="Arial"/>
          <w:spacing w:val="-1"/>
        </w:rPr>
        <w:t>r</w:t>
      </w:r>
      <w:r w:rsidRPr="001C20B5">
        <w:rPr>
          <w:rFonts w:ascii="Arial" w:eastAsia="Arial" w:hAnsi="Arial" w:cs="Arial"/>
        </w:rPr>
        <w:t>esting</w:t>
      </w:r>
      <w:r w:rsidRPr="001C20B5">
        <w:rPr>
          <w:rFonts w:ascii="Arial" w:eastAsia="Arial" w:hAnsi="Arial" w:cs="Arial"/>
          <w:spacing w:val="1"/>
        </w:rPr>
        <w:t xml:space="preserve"> </w:t>
      </w:r>
      <w:r w:rsidRPr="001C20B5">
        <w:rPr>
          <w:rFonts w:ascii="Arial" w:eastAsia="Arial" w:hAnsi="Arial" w:cs="Arial"/>
        </w:rPr>
        <w:t>and</w:t>
      </w:r>
      <w:r w:rsidRPr="001C20B5">
        <w:rPr>
          <w:rFonts w:ascii="Arial" w:eastAsia="Arial" w:hAnsi="Arial" w:cs="Arial"/>
          <w:spacing w:val="7"/>
        </w:rPr>
        <w:t xml:space="preserve"> </w:t>
      </w:r>
      <w:r w:rsidRPr="001C20B5">
        <w:rPr>
          <w:rFonts w:ascii="Arial" w:eastAsia="Arial" w:hAnsi="Arial" w:cs="Arial"/>
        </w:rPr>
        <w:t>stimulating. The</w:t>
      </w:r>
      <w:r w:rsidRPr="001C20B5">
        <w:rPr>
          <w:rFonts w:ascii="Arial" w:eastAsia="Arial" w:hAnsi="Arial" w:cs="Arial"/>
          <w:spacing w:val="7"/>
        </w:rPr>
        <w:t xml:space="preserve"> </w:t>
      </w:r>
      <w:r w:rsidRPr="001C20B5">
        <w:rPr>
          <w:rFonts w:ascii="Arial" w:eastAsia="Arial" w:hAnsi="Arial" w:cs="Arial"/>
        </w:rPr>
        <w:t>staff</w:t>
      </w:r>
      <w:r w:rsidRPr="001C20B5">
        <w:rPr>
          <w:rFonts w:ascii="Arial" w:eastAsia="Arial" w:hAnsi="Arial" w:cs="Arial"/>
          <w:spacing w:val="7"/>
        </w:rPr>
        <w:t xml:space="preserve"> </w:t>
      </w:r>
      <w:r w:rsidRPr="001C20B5">
        <w:rPr>
          <w:rFonts w:ascii="Arial" w:eastAsia="Arial" w:hAnsi="Arial" w:cs="Arial"/>
        </w:rPr>
        <w:t>are</w:t>
      </w:r>
      <w:r w:rsidRPr="001C20B5">
        <w:rPr>
          <w:rFonts w:ascii="Arial" w:eastAsia="Arial" w:hAnsi="Arial" w:cs="Arial"/>
          <w:spacing w:val="9"/>
        </w:rPr>
        <w:t xml:space="preserve"> </w:t>
      </w:r>
      <w:r w:rsidRPr="001C20B5">
        <w:rPr>
          <w:rFonts w:ascii="Arial" w:eastAsia="Arial" w:hAnsi="Arial" w:cs="Arial"/>
          <w:i/>
        </w:rPr>
        <w:t>always</w:t>
      </w:r>
      <w:r w:rsidRPr="001C20B5">
        <w:rPr>
          <w:rFonts w:ascii="Arial" w:eastAsia="Arial" w:hAnsi="Arial" w:cs="Arial"/>
          <w:i/>
          <w:spacing w:val="4"/>
        </w:rPr>
        <w:t xml:space="preserve"> </w:t>
      </w:r>
      <w:r w:rsidRPr="001C20B5">
        <w:rPr>
          <w:rFonts w:ascii="Arial" w:eastAsia="Arial" w:hAnsi="Arial" w:cs="Arial"/>
        </w:rPr>
        <w:t>ready</w:t>
      </w:r>
      <w:r w:rsidRPr="001C20B5">
        <w:rPr>
          <w:rFonts w:ascii="Arial" w:eastAsia="Arial" w:hAnsi="Arial" w:cs="Arial"/>
          <w:spacing w:val="6"/>
        </w:rPr>
        <w:t xml:space="preserve"> </w:t>
      </w:r>
      <w:r w:rsidRPr="001C20B5">
        <w:rPr>
          <w:rFonts w:ascii="Arial" w:eastAsia="Arial" w:hAnsi="Arial" w:cs="Arial"/>
        </w:rPr>
        <w:t>and</w:t>
      </w:r>
      <w:r w:rsidRPr="001C20B5">
        <w:rPr>
          <w:rFonts w:ascii="Arial" w:eastAsia="Arial" w:hAnsi="Arial" w:cs="Arial"/>
          <w:spacing w:val="8"/>
        </w:rPr>
        <w:t xml:space="preserve"> </w:t>
      </w:r>
      <w:r w:rsidRPr="001C20B5">
        <w:rPr>
          <w:rFonts w:ascii="Arial" w:eastAsia="Arial" w:hAnsi="Arial" w:cs="Arial"/>
        </w:rPr>
        <w:t>willing</w:t>
      </w:r>
      <w:r w:rsidRPr="001C20B5">
        <w:rPr>
          <w:rFonts w:ascii="Arial" w:eastAsia="Arial" w:hAnsi="Arial" w:cs="Arial"/>
          <w:spacing w:val="5"/>
        </w:rPr>
        <w:t xml:space="preserve"> </w:t>
      </w:r>
      <w:r w:rsidRPr="001C20B5">
        <w:rPr>
          <w:rFonts w:ascii="Arial" w:eastAsia="Arial" w:hAnsi="Arial" w:cs="Arial"/>
        </w:rPr>
        <w:t>to</w:t>
      </w:r>
      <w:r w:rsidRPr="001C20B5">
        <w:rPr>
          <w:rFonts w:ascii="Arial" w:eastAsia="Arial" w:hAnsi="Arial" w:cs="Arial"/>
          <w:spacing w:val="9"/>
        </w:rPr>
        <w:t xml:space="preserve"> </w:t>
      </w:r>
      <w:r w:rsidRPr="001C20B5">
        <w:rPr>
          <w:rFonts w:ascii="Arial" w:eastAsia="Arial" w:hAnsi="Arial" w:cs="Arial"/>
        </w:rPr>
        <w:t>talk</w:t>
      </w:r>
      <w:r w:rsidRPr="001C20B5">
        <w:rPr>
          <w:rFonts w:ascii="Arial" w:eastAsia="Arial" w:hAnsi="Arial" w:cs="Arial"/>
          <w:spacing w:val="8"/>
        </w:rPr>
        <w:t xml:space="preserve"> </w:t>
      </w:r>
      <w:r w:rsidRPr="001C20B5">
        <w:rPr>
          <w:rFonts w:ascii="Arial" w:eastAsia="Arial" w:hAnsi="Arial" w:cs="Arial"/>
        </w:rPr>
        <w:t>with you</w:t>
      </w:r>
      <w:r w:rsidR="00564CF9">
        <w:rPr>
          <w:rFonts w:ascii="Arial" w:eastAsia="Arial" w:hAnsi="Arial" w:cs="Arial"/>
        </w:rPr>
        <w:t xml:space="preserve"> </w:t>
      </w:r>
    </w:p>
    <w:p w14:paraId="7FF70555" w14:textId="3DAFED88" w:rsidR="00564CF9" w:rsidRDefault="00564CF9" w:rsidP="00235310">
      <w:pPr>
        <w:spacing w:line="276" w:lineRule="auto"/>
        <w:ind w:right="69"/>
        <w:jc w:val="both"/>
        <w:rPr>
          <w:rFonts w:ascii="Arial" w:eastAsia="Arial" w:hAnsi="Arial" w:cs="Arial"/>
        </w:rPr>
      </w:pPr>
      <w:r w:rsidRPr="001C20B5">
        <w:rPr>
          <w:rFonts w:ascii="Arial" w:eastAsia="Arial" w:hAnsi="Arial" w:cs="Arial"/>
        </w:rPr>
        <w:t>about</w:t>
      </w:r>
      <w:r w:rsidRPr="001C20B5">
        <w:rPr>
          <w:rFonts w:ascii="Arial" w:eastAsia="Arial" w:hAnsi="Arial" w:cs="Arial"/>
          <w:spacing w:val="-5"/>
        </w:rPr>
        <w:t xml:space="preserve"> </w:t>
      </w:r>
      <w:r w:rsidRPr="001C20B5">
        <w:rPr>
          <w:rFonts w:ascii="Arial" w:eastAsia="Arial" w:hAnsi="Arial" w:cs="Arial"/>
        </w:rPr>
        <w:t>your</w:t>
      </w:r>
      <w:r w:rsidRPr="001C20B5">
        <w:rPr>
          <w:rFonts w:ascii="Arial" w:eastAsia="Arial" w:hAnsi="Arial" w:cs="Arial"/>
          <w:spacing w:val="-4"/>
        </w:rPr>
        <w:t xml:space="preserve"> </w:t>
      </w:r>
      <w:r w:rsidRPr="001C20B5">
        <w:rPr>
          <w:rFonts w:ascii="Arial" w:eastAsia="Arial" w:hAnsi="Arial" w:cs="Arial"/>
        </w:rPr>
        <w:t>ideas,</w:t>
      </w:r>
      <w:r w:rsidRPr="001C20B5">
        <w:rPr>
          <w:rFonts w:ascii="Arial" w:eastAsia="Arial" w:hAnsi="Arial" w:cs="Arial"/>
          <w:spacing w:val="-6"/>
        </w:rPr>
        <w:t xml:space="preserve"> </w:t>
      </w:r>
      <w:r w:rsidRPr="001C20B5">
        <w:rPr>
          <w:rFonts w:ascii="Arial" w:eastAsia="Arial" w:hAnsi="Arial" w:cs="Arial"/>
        </w:rPr>
        <w:t>views</w:t>
      </w:r>
      <w:r w:rsidRPr="001C20B5">
        <w:rPr>
          <w:rFonts w:ascii="Arial" w:eastAsia="Arial" w:hAnsi="Arial" w:cs="Arial"/>
          <w:spacing w:val="-5"/>
        </w:rPr>
        <w:t xml:space="preserve"> </w:t>
      </w:r>
      <w:r w:rsidRPr="001C20B5">
        <w:rPr>
          <w:rFonts w:ascii="Arial" w:eastAsia="Arial" w:hAnsi="Arial" w:cs="Arial"/>
        </w:rPr>
        <w:t>or</w:t>
      </w:r>
      <w:r w:rsidRPr="001C20B5">
        <w:rPr>
          <w:rFonts w:ascii="Arial" w:eastAsia="Arial" w:hAnsi="Arial" w:cs="Arial"/>
          <w:spacing w:val="-2"/>
        </w:rPr>
        <w:t xml:space="preserve"> </w:t>
      </w:r>
      <w:r w:rsidRPr="001C20B5">
        <w:rPr>
          <w:rFonts w:ascii="Arial" w:eastAsia="Arial" w:hAnsi="Arial" w:cs="Arial"/>
        </w:rPr>
        <w:t>questions.</w:t>
      </w:r>
    </w:p>
    <w:p w14:paraId="59661E94" w14:textId="77777777" w:rsidR="00564CF9" w:rsidRDefault="00564CF9" w:rsidP="00235310">
      <w:pPr>
        <w:spacing w:line="276" w:lineRule="auto"/>
        <w:ind w:right="69"/>
        <w:jc w:val="both"/>
        <w:rPr>
          <w:rFonts w:ascii="Arial" w:eastAsia="Arial" w:hAnsi="Arial" w:cs="Arial"/>
        </w:rPr>
      </w:pPr>
    </w:p>
    <w:p w14:paraId="40EEA3F0" w14:textId="77777777" w:rsidR="005B4543" w:rsidRDefault="005B4543" w:rsidP="00235310">
      <w:pPr>
        <w:spacing w:line="276" w:lineRule="auto"/>
      </w:pPr>
    </w:p>
    <w:p w14:paraId="26811B9D" w14:textId="24F76FCA" w:rsidR="00AA501C" w:rsidRDefault="00AA501C" w:rsidP="00235310">
      <w:pPr>
        <w:spacing w:line="276" w:lineRule="auto"/>
      </w:pPr>
    </w:p>
    <w:tbl>
      <w:tblPr>
        <w:tblpPr w:leftFromText="180" w:rightFromText="180" w:bottomFromText="200" w:vertAnchor="text" w:horzAnchor="margin" w:tblpY="-614"/>
        <w:tblW w:w="5000" w:type="pct"/>
        <w:tblLook w:val="01E0" w:firstRow="1" w:lastRow="1" w:firstColumn="1" w:lastColumn="1" w:noHBand="0" w:noVBand="0"/>
      </w:tblPr>
      <w:tblGrid>
        <w:gridCol w:w="5296"/>
        <w:gridCol w:w="2818"/>
        <w:gridCol w:w="926"/>
      </w:tblGrid>
      <w:tr w:rsidR="00AA501C" w14:paraId="089248BC" w14:textId="77777777" w:rsidTr="00E55822">
        <w:trPr>
          <w:trHeight w:val="10206"/>
        </w:trPr>
        <w:tc>
          <w:tcPr>
            <w:tcW w:w="2929" w:type="pct"/>
            <w:hideMark/>
          </w:tcPr>
          <w:p w14:paraId="08FCA0C7" w14:textId="77777777" w:rsidR="00564CF9" w:rsidRPr="00E55822" w:rsidRDefault="00564CF9" w:rsidP="00AA501C">
            <w:pPr>
              <w:spacing w:line="360" w:lineRule="auto"/>
              <w:rPr>
                <w:rFonts w:ascii="Arial" w:hAnsi="Arial" w:cs="Arial"/>
              </w:rPr>
            </w:pPr>
          </w:p>
          <w:tbl>
            <w:tblPr>
              <w:tblpPr w:leftFromText="180" w:rightFromText="180" w:bottomFromText="200" w:vertAnchor="text" w:horzAnchor="margin" w:tblpY="-614"/>
              <w:tblW w:w="5000" w:type="pct"/>
              <w:tblLook w:val="01E0" w:firstRow="1" w:lastRow="1" w:firstColumn="1" w:lastColumn="1" w:noHBand="0" w:noVBand="0"/>
            </w:tblPr>
            <w:tblGrid>
              <w:gridCol w:w="1384"/>
              <w:gridCol w:w="2603"/>
              <w:gridCol w:w="1093"/>
            </w:tblGrid>
            <w:tr w:rsidR="00E55822" w:rsidRPr="00E55822" w14:paraId="19C71F10" w14:textId="77777777" w:rsidTr="00B954A3">
              <w:tc>
                <w:tcPr>
                  <w:tcW w:w="2437" w:type="pct"/>
                  <w:hideMark/>
                </w:tcPr>
                <w:p w14:paraId="59441BBD" w14:textId="77777777" w:rsidR="00E55822" w:rsidRPr="00E55822" w:rsidRDefault="00E55822" w:rsidP="00E55822">
                  <w:pPr>
                    <w:spacing w:line="360" w:lineRule="auto"/>
                    <w:rPr>
                      <w:rFonts w:ascii="Arial" w:hAnsi="Arial" w:cs="Arial"/>
                    </w:rPr>
                  </w:pPr>
                  <w:r w:rsidRPr="00E55822">
                    <w:rPr>
                      <w:rFonts w:ascii="Arial" w:hAnsi="Arial" w:cs="Arial"/>
                    </w:rPr>
                    <w:t>This policy was adopted at a meeting of</w:t>
                  </w:r>
                </w:p>
              </w:tc>
              <w:tc>
                <w:tcPr>
                  <w:tcW w:w="1805" w:type="pct"/>
                  <w:tcBorders>
                    <w:top w:val="nil"/>
                    <w:left w:val="nil"/>
                    <w:bottom w:val="single" w:sz="4" w:space="0" w:color="4F81BD"/>
                    <w:right w:val="nil"/>
                  </w:tcBorders>
                  <w:vAlign w:val="center"/>
                  <w:hideMark/>
                </w:tcPr>
                <w:p w14:paraId="24E913B4" w14:textId="77777777" w:rsidR="00E55822" w:rsidRPr="00E55822" w:rsidRDefault="00E55822" w:rsidP="00E55822">
                  <w:pPr>
                    <w:spacing w:line="360" w:lineRule="auto"/>
                    <w:rPr>
                      <w:rFonts w:ascii="Arial" w:hAnsi="Arial" w:cs="Arial"/>
                      <w:lang w:eastAsia="zh-CN"/>
                    </w:rPr>
                  </w:pPr>
                  <w:r w:rsidRPr="00E55822">
                    <w:rPr>
                      <w:rFonts w:ascii="Arial" w:hAnsi="Arial" w:cs="Arial"/>
                    </w:rPr>
                    <w:t>Hopelands Preparatory School</w:t>
                  </w:r>
                </w:p>
              </w:tc>
              <w:tc>
                <w:tcPr>
                  <w:tcW w:w="758" w:type="pct"/>
                </w:tcPr>
                <w:p w14:paraId="1CA5A567" w14:textId="77777777" w:rsidR="00E55822" w:rsidRPr="00E55822" w:rsidRDefault="00E55822" w:rsidP="00E55822">
                  <w:pPr>
                    <w:spacing w:line="360" w:lineRule="auto"/>
                    <w:rPr>
                      <w:rFonts w:ascii="Arial" w:hAnsi="Arial" w:cs="Arial"/>
                      <w:lang w:eastAsia="en-GB"/>
                    </w:rPr>
                  </w:pPr>
                </w:p>
              </w:tc>
            </w:tr>
            <w:tr w:rsidR="00E55822" w:rsidRPr="00E55822" w14:paraId="079A09A4" w14:textId="77777777" w:rsidTr="00B954A3">
              <w:tc>
                <w:tcPr>
                  <w:tcW w:w="2437" w:type="pct"/>
                  <w:hideMark/>
                </w:tcPr>
                <w:p w14:paraId="06FF5699" w14:textId="77777777" w:rsidR="00E55822" w:rsidRPr="00E55822" w:rsidRDefault="00E55822" w:rsidP="00E55822">
                  <w:pPr>
                    <w:spacing w:line="360" w:lineRule="auto"/>
                    <w:rPr>
                      <w:rFonts w:ascii="Arial" w:hAnsi="Arial" w:cs="Arial"/>
                    </w:rPr>
                  </w:pPr>
                  <w:r w:rsidRPr="00E55822">
                    <w:rPr>
                      <w:rFonts w:ascii="Arial" w:hAnsi="Arial" w:cs="Arial"/>
                    </w:rPr>
                    <w:t>Held on</w:t>
                  </w:r>
                </w:p>
              </w:tc>
              <w:tc>
                <w:tcPr>
                  <w:tcW w:w="1805" w:type="pct"/>
                  <w:tcBorders>
                    <w:top w:val="single" w:sz="4" w:space="0" w:color="4F81BD"/>
                    <w:left w:val="nil"/>
                    <w:bottom w:val="single" w:sz="4" w:space="0" w:color="4F81BD"/>
                    <w:right w:val="nil"/>
                  </w:tcBorders>
                  <w:vAlign w:val="center"/>
                  <w:hideMark/>
                </w:tcPr>
                <w:p w14:paraId="0CA9DE63" w14:textId="77777777" w:rsidR="00E55822" w:rsidRPr="00E55822" w:rsidRDefault="00E55822" w:rsidP="00E55822">
                  <w:pPr>
                    <w:spacing w:line="360" w:lineRule="auto"/>
                    <w:rPr>
                      <w:rFonts w:ascii="Arial" w:hAnsi="Arial" w:cs="Arial"/>
                    </w:rPr>
                  </w:pPr>
                  <w:r w:rsidRPr="00E55822">
                    <w:rPr>
                      <w:rFonts w:ascii="Arial" w:hAnsi="Arial" w:cs="Arial"/>
                    </w:rPr>
                    <w:t>November 2017</w:t>
                  </w:r>
                </w:p>
              </w:tc>
              <w:tc>
                <w:tcPr>
                  <w:tcW w:w="758" w:type="pct"/>
                </w:tcPr>
                <w:p w14:paraId="6BC53548" w14:textId="77777777" w:rsidR="00E55822" w:rsidRPr="00E55822" w:rsidRDefault="00E55822" w:rsidP="00E55822">
                  <w:pPr>
                    <w:spacing w:line="360" w:lineRule="auto"/>
                    <w:rPr>
                      <w:rFonts w:ascii="Arial" w:hAnsi="Arial" w:cs="Arial"/>
                    </w:rPr>
                  </w:pPr>
                </w:p>
              </w:tc>
            </w:tr>
            <w:tr w:rsidR="00E55822" w:rsidRPr="00E55822" w14:paraId="70B63F51" w14:textId="77777777" w:rsidTr="00B954A3">
              <w:tc>
                <w:tcPr>
                  <w:tcW w:w="2437" w:type="pct"/>
                  <w:hideMark/>
                </w:tcPr>
                <w:p w14:paraId="3B707D12" w14:textId="77777777" w:rsidR="00E55822" w:rsidRPr="00E55822" w:rsidRDefault="00E55822" w:rsidP="00E55822">
                  <w:pPr>
                    <w:spacing w:line="360" w:lineRule="auto"/>
                    <w:rPr>
                      <w:rFonts w:ascii="Arial" w:hAnsi="Arial" w:cs="Arial"/>
                    </w:rPr>
                  </w:pPr>
                  <w:r w:rsidRPr="00E55822">
                    <w:rPr>
                      <w:rFonts w:ascii="Arial" w:hAnsi="Arial" w:cs="Arial"/>
                    </w:rPr>
                    <w:t>Date to be reviewed</w:t>
                  </w:r>
                </w:p>
              </w:tc>
              <w:tc>
                <w:tcPr>
                  <w:tcW w:w="1805" w:type="pct"/>
                  <w:tcBorders>
                    <w:top w:val="single" w:sz="4" w:space="0" w:color="4F81BD"/>
                    <w:left w:val="nil"/>
                    <w:bottom w:val="single" w:sz="4" w:space="0" w:color="4F81BD"/>
                    <w:right w:val="nil"/>
                  </w:tcBorders>
                  <w:vAlign w:val="center"/>
                  <w:hideMark/>
                </w:tcPr>
                <w:p w14:paraId="657AE09F" w14:textId="77777777" w:rsidR="00E55822" w:rsidRPr="00E55822" w:rsidRDefault="00E55822" w:rsidP="00E55822">
                  <w:pPr>
                    <w:spacing w:line="360" w:lineRule="auto"/>
                    <w:rPr>
                      <w:rFonts w:ascii="Arial" w:hAnsi="Arial" w:cs="Arial"/>
                    </w:rPr>
                  </w:pPr>
                  <w:r w:rsidRPr="00E55822">
                    <w:rPr>
                      <w:rFonts w:ascii="Arial" w:hAnsi="Arial" w:cs="Arial"/>
                    </w:rPr>
                    <w:t>November 2019</w:t>
                  </w:r>
                </w:p>
              </w:tc>
              <w:tc>
                <w:tcPr>
                  <w:tcW w:w="758" w:type="pct"/>
                </w:tcPr>
                <w:p w14:paraId="36081FBC" w14:textId="77777777" w:rsidR="00E55822" w:rsidRPr="00E55822" w:rsidRDefault="00E55822" w:rsidP="00E55822">
                  <w:pPr>
                    <w:spacing w:line="360" w:lineRule="auto"/>
                    <w:rPr>
                      <w:rFonts w:ascii="Arial" w:hAnsi="Arial" w:cs="Arial"/>
                    </w:rPr>
                  </w:pPr>
                </w:p>
              </w:tc>
            </w:tr>
            <w:tr w:rsidR="00E55822" w:rsidRPr="00E55822" w14:paraId="2EAED698" w14:textId="77777777" w:rsidTr="00B954A3">
              <w:tc>
                <w:tcPr>
                  <w:tcW w:w="2437" w:type="pct"/>
                  <w:vAlign w:val="bottom"/>
                  <w:hideMark/>
                </w:tcPr>
                <w:p w14:paraId="1AA80655" w14:textId="77777777" w:rsidR="00E55822" w:rsidRPr="00E55822" w:rsidRDefault="00E55822" w:rsidP="00E55822">
                  <w:pPr>
                    <w:spacing w:line="360" w:lineRule="auto"/>
                    <w:rPr>
                      <w:rFonts w:ascii="Arial" w:hAnsi="Arial" w:cs="Arial"/>
                    </w:rPr>
                  </w:pPr>
                  <w:r w:rsidRPr="00E55822">
                    <w:rPr>
                      <w:rFonts w:ascii="Arial" w:hAnsi="Arial" w:cs="Arial"/>
                    </w:rPr>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3B07A0C1" w14:textId="77777777" w:rsidR="00E55822" w:rsidRPr="00E55822" w:rsidRDefault="00E55822" w:rsidP="00E55822">
                  <w:pPr>
                    <w:spacing w:line="360" w:lineRule="auto"/>
                    <w:rPr>
                      <w:rFonts w:ascii="Arial" w:hAnsi="Arial" w:cs="Arial"/>
                    </w:rPr>
                  </w:pPr>
                  <w:r w:rsidRPr="00E55822">
                    <w:rPr>
                      <w:rFonts w:ascii="Arial" w:hAnsi="Arial" w:cs="Arial"/>
                      <w:noProof/>
                      <w:lang w:eastAsia="en-GB"/>
                    </w:rPr>
                    <w:drawing>
                      <wp:inline distT="0" distB="0" distL="0" distR="0" wp14:anchorId="716B1885" wp14:editId="4A02F7D8">
                        <wp:extent cx="2204720" cy="378426"/>
                        <wp:effectExtent l="0" t="0" r="5080" b="3175"/>
                        <wp:docPr id="4" name="Picture 4"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ila sig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7411" cy="385754"/>
                                </a:xfrm>
                                <a:prstGeom prst="rect">
                                  <a:avLst/>
                                </a:prstGeom>
                                <a:noFill/>
                                <a:ln>
                                  <a:noFill/>
                                </a:ln>
                              </pic:spPr>
                            </pic:pic>
                          </a:graphicData>
                        </a:graphic>
                      </wp:inline>
                    </w:drawing>
                  </w:r>
                </w:p>
              </w:tc>
            </w:tr>
            <w:tr w:rsidR="00E55822" w:rsidRPr="00E55822" w14:paraId="373E1FCD" w14:textId="77777777" w:rsidTr="00B954A3">
              <w:tc>
                <w:tcPr>
                  <w:tcW w:w="2437" w:type="pct"/>
                  <w:hideMark/>
                </w:tcPr>
                <w:p w14:paraId="046B4DD4" w14:textId="77777777" w:rsidR="00E55822" w:rsidRPr="00E55822" w:rsidRDefault="00E55822" w:rsidP="00E55822">
                  <w:pPr>
                    <w:spacing w:line="360" w:lineRule="auto"/>
                    <w:rPr>
                      <w:rFonts w:ascii="Arial" w:hAnsi="Arial" w:cs="Arial"/>
                    </w:rPr>
                  </w:pPr>
                  <w:r w:rsidRPr="00E55822">
                    <w:rPr>
                      <w:rFonts w:ascii="Arial" w:hAnsi="Arial" w:cs="Arial"/>
                    </w:rPr>
                    <w:t>Name of signatory</w:t>
                  </w:r>
                </w:p>
              </w:tc>
              <w:tc>
                <w:tcPr>
                  <w:tcW w:w="2563" w:type="pct"/>
                  <w:gridSpan w:val="2"/>
                  <w:tcBorders>
                    <w:top w:val="single" w:sz="4" w:space="0" w:color="4F81BD"/>
                    <w:left w:val="nil"/>
                    <w:bottom w:val="single" w:sz="4" w:space="0" w:color="4F81BD"/>
                    <w:right w:val="nil"/>
                  </w:tcBorders>
                  <w:vAlign w:val="center"/>
                  <w:hideMark/>
                </w:tcPr>
                <w:p w14:paraId="239571DE" w14:textId="77777777" w:rsidR="00E55822" w:rsidRPr="00E55822" w:rsidRDefault="00E55822" w:rsidP="00E55822">
                  <w:pPr>
                    <w:spacing w:line="360" w:lineRule="auto"/>
                    <w:rPr>
                      <w:rFonts w:ascii="Arial" w:hAnsi="Arial" w:cs="Arial"/>
                    </w:rPr>
                  </w:pPr>
                  <w:r w:rsidRPr="00E55822">
                    <w:rPr>
                      <w:rFonts w:ascii="Arial" w:hAnsi="Arial" w:cs="Arial"/>
                    </w:rPr>
                    <w:t>Sheila Bradburn</w:t>
                  </w:r>
                </w:p>
              </w:tc>
            </w:tr>
            <w:tr w:rsidR="00E55822" w:rsidRPr="00E55822" w14:paraId="2DE3DD69" w14:textId="77777777" w:rsidTr="00B954A3">
              <w:tc>
                <w:tcPr>
                  <w:tcW w:w="2437" w:type="pct"/>
                  <w:hideMark/>
                </w:tcPr>
                <w:p w14:paraId="6556C041" w14:textId="77777777" w:rsidR="00E55822" w:rsidRPr="00E55822" w:rsidRDefault="00E55822" w:rsidP="00E55822">
                  <w:pPr>
                    <w:spacing w:line="360" w:lineRule="auto"/>
                    <w:rPr>
                      <w:rFonts w:ascii="Arial" w:hAnsi="Arial" w:cs="Arial"/>
                    </w:rPr>
                  </w:pPr>
                  <w:r w:rsidRPr="00E55822">
                    <w:rPr>
                      <w:rFonts w:ascii="Arial" w:hAnsi="Arial" w:cs="Arial"/>
                    </w:rPr>
                    <w:t>Role of signatory</w:t>
                  </w:r>
                </w:p>
              </w:tc>
              <w:tc>
                <w:tcPr>
                  <w:tcW w:w="2563" w:type="pct"/>
                  <w:gridSpan w:val="2"/>
                  <w:tcBorders>
                    <w:top w:val="single" w:sz="4" w:space="0" w:color="4F81BD"/>
                    <w:left w:val="nil"/>
                    <w:bottom w:val="single" w:sz="4" w:space="0" w:color="4F81BD"/>
                    <w:right w:val="nil"/>
                  </w:tcBorders>
                  <w:vAlign w:val="center"/>
                  <w:hideMark/>
                </w:tcPr>
                <w:p w14:paraId="4C1A7413" w14:textId="77777777" w:rsidR="00E55822" w:rsidRPr="00E55822" w:rsidRDefault="00E55822" w:rsidP="00E55822">
                  <w:pPr>
                    <w:spacing w:line="360" w:lineRule="auto"/>
                    <w:rPr>
                      <w:rFonts w:ascii="Arial" w:hAnsi="Arial" w:cs="Arial"/>
                    </w:rPr>
                  </w:pPr>
                  <w:r w:rsidRPr="00E55822">
                    <w:rPr>
                      <w:rFonts w:ascii="Arial" w:hAnsi="Arial" w:cs="Arial"/>
                    </w:rPr>
                    <w:t>Head</w:t>
                  </w:r>
                </w:p>
              </w:tc>
            </w:tr>
            <w:tr w:rsidR="00E55822" w:rsidRPr="00E55822" w14:paraId="52588B26" w14:textId="77777777" w:rsidTr="00B954A3">
              <w:tc>
                <w:tcPr>
                  <w:tcW w:w="2437" w:type="pct"/>
                </w:tcPr>
                <w:p w14:paraId="19B1DD30" w14:textId="77777777" w:rsidR="00E55822" w:rsidRPr="00E55822" w:rsidRDefault="00E55822" w:rsidP="00E55822">
                  <w:pPr>
                    <w:spacing w:line="360" w:lineRule="auto"/>
                    <w:rPr>
                      <w:rFonts w:ascii="Arial" w:hAnsi="Arial" w:cs="Arial"/>
                    </w:rPr>
                  </w:pPr>
                </w:p>
                <w:p w14:paraId="577F3E52" w14:textId="77777777" w:rsidR="00E55822" w:rsidRPr="00E55822" w:rsidRDefault="00E55822" w:rsidP="00E55822">
                  <w:pPr>
                    <w:spacing w:line="360" w:lineRule="auto"/>
                    <w:rPr>
                      <w:rFonts w:ascii="Arial" w:eastAsia="Calibri" w:hAnsi="Arial" w:cs="Arial"/>
                    </w:rPr>
                  </w:pPr>
                </w:p>
                <w:p w14:paraId="4786BF5B" w14:textId="77777777" w:rsidR="00E55822" w:rsidRPr="00E55822" w:rsidRDefault="00E55822" w:rsidP="00E55822">
                  <w:pPr>
                    <w:spacing w:line="360" w:lineRule="auto"/>
                    <w:rPr>
                      <w:rFonts w:ascii="Arial" w:hAnsi="Arial" w:cs="Arial"/>
                    </w:rPr>
                  </w:pPr>
                  <w:r w:rsidRPr="00E55822">
                    <w:rPr>
                      <w:rFonts w:ascii="Arial" w:hAnsi="Arial" w:cs="Arial"/>
                    </w:rPr>
                    <w:t>Signed on behalf of the Governing Body</w:t>
                  </w:r>
                </w:p>
              </w:tc>
              <w:tc>
                <w:tcPr>
                  <w:tcW w:w="2563" w:type="pct"/>
                  <w:gridSpan w:val="2"/>
                  <w:tcBorders>
                    <w:top w:val="single" w:sz="4" w:space="0" w:color="4F81BD"/>
                    <w:left w:val="nil"/>
                    <w:bottom w:val="single" w:sz="4" w:space="0" w:color="4F81BD"/>
                    <w:right w:val="nil"/>
                  </w:tcBorders>
                  <w:vAlign w:val="center"/>
                </w:tcPr>
                <w:p w14:paraId="1767F1A9" w14:textId="77777777" w:rsidR="00E55822" w:rsidRPr="00E55822" w:rsidRDefault="00E55822" w:rsidP="00E55822">
                  <w:pPr>
                    <w:spacing w:line="360" w:lineRule="auto"/>
                    <w:rPr>
                      <w:rFonts w:ascii="Arial" w:eastAsiaTheme="minorHAnsi" w:hAnsi="Arial" w:cs="Arial"/>
                    </w:rPr>
                  </w:pPr>
                  <w:r w:rsidRPr="00E55822">
                    <w:rPr>
                      <w:rFonts w:asciiTheme="minorHAnsi" w:eastAsiaTheme="minorHAnsi" w:hAnsiTheme="minorHAnsi" w:cstheme="minorBidi"/>
                      <w:noProof/>
                      <w:sz w:val="22"/>
                      <w:lang w:eastAsia="en-GB"/>
                    </w:rPr>
                    <w:drawing>
                      <wp:anchor distT="0" distB="0" distL="114300" distR="114300" simplePos="0" relativeHeight="251660288" behindDoc="1" locked="0" layoutInCell="1" allowOverlap="1" wp14:anchorId="5F41ADC0" wp14:editId="75B379B6">
                        <wp:simplePos x="0" y="0"/>
                        <wp:positionH relativeFrom="column">
                          <wp:posOffset>-7620</wp:posOffset>
                        </wp:positionH>
                        <wp:positionV relativeFrom="paragraph">
                          <wp:posOffset>67945</wp:posOffset>
                        </wp:positionV>
                        <wp:extent cx="1962150" cy="1019175"/>
                        <wp:effectExtent l="0" t="0" r="0" b="9525"/>
                        <wp:wrapNone/>
                        <wp:docPr id="5" name="Picture 5"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chard's singatur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09AE8D94" w14:textId="77777777" w:rsidR="00E55822" w:rsidRPr="00E55822" w:rsidRDefault="00E55822" w:rsidP="00E55822">
                  <w:pPr>
                    <w:spacing w:line="360" w:lineRule="auto"/>
                    <w:rPr>
                      <w:rFonts w:ascii="Arial" w:eastAsia="Calibri" w:hAnsi="Arial" w:cs="Arial"/>
                    </w:rPr>
                  </w:pPr>
                </w:p>
                <w:p w14:paraId="087A2E8D" w14:textId="77777777" w:rsidR="00E55822" w:rsidRPr="00E55822" w:rsidRDefault="00E55822" w:rsidP="00E55822">
                  <w:pPr>
                    <w:spacing w:line="360" w:lineRule="auto"/>
                    <w:rPr>
                      <w:rFonts w:ascii="Arial" w:hAnsi="Arial" w:cs="Arial"/>
                    </w:rPr>
                  </w:pPr>
                </w:p>
              </w:tc>
            </w:tr>
            <w:tr w:rsidR="00E55822" w:rsidRPr="00E55822" w14:paraId="6796AA50" w14:textId="77777777" w:rsidTr="00B954A3">
              <w:tc>
                <w:tcPr>
                  <w:tcW w:w="2437" w:type="pct"/>
                  <w:hideMark/>
                </w:tcPr>
                <w:p w14:paraId="29DF05ED" w14:textId="77777777" w:rsidR="00E55822" w:rsidRPr="00E55822" w:rsidRDefault="00E55822" w:rsidP="00E55822">
                  <w:pPr>
                    <w:spacing w:line="360" w:lineRule="auto"/>
                    <w:rPr>
                      <w:rFonts w:ascii="Arial" w:eastAsiaTheme="minorHAnsi" w:hAnsi="Arial" w:cs="Arial"/>
                    </w:rPr>
                  </w:pPr>
                  <w:r w:rsidRPr="00E55822">
                    <w:rPr>
                      <w:rFonts w:ascii="Arial" w:hAnsi="Arial" w:cs="Arial"/>
                    </w:rPr>
                    <w:t>Name of signatory</w:t>
                  </w:r>
                </w:p>
              </w:tc>
              <w:tc>
                <w:tcPr>
                  <w:tcW w:w="2563" w:type="pct"/>
                  <w:gridSpan w:val="2"/>
                  <w:tcBorders>
                    <w:top w:val="single" w:sz="4" w:space="0" w:color="4F81BD"/>
                    <w:left w:val="nil"/>
                    <w:bottom w:val="single" w:sz="4" w:space="0" w:color="4F81BD"/>
                    <w:right w:val="nil"/>
                  </w:tcBorders>
                  <w:vAlign w:val="center"/>
                  <w:hideMark/>
                </w:tcPr>
                <w:p w14:paraId="6BF315C2" w14:textId="77777777" w:rsidR="00E55822" w:rsidRPr="00E55822" w:rsidRDefault="00E55822" w:rsidP="00E55822">
                  <w:pPr>
                    <w:spacing w:line="360" w:lineRule="auto"/>
                    <w:rPr>
                      <w:rFonts w:ascii="Arial" w:hAnsi="Arial" w:cs="Arial"/>
                    </w:rPr>
                  </w:pPr>
                  <w:r w:rsidRPr="00E55822">
                    <w:rPr>
                      <w:rFonts w:ascii="Arial" w:hAnsi="Arial" w:cs="Arial"/>
                    </w:rPr>
                    <w:t>Richard James</w:t>
                  </w:r>
                </w:p>
              </w:tc>
            </w:tr>
            <w:tr w:rsidR="00E55822" w:rsidRPr="00E55822" w14:paraId="19325870" w14:textId="77777777" w:rsidTr="00B954A3">
              <w:tc>
                <w:tcPr>
                  <w:tcW w:w="2437" w:type="pct"/>
                  <w:hideMark/>
                </w:tcPr>
                <w:p w14:paraId="1A109C33" w14:textId="77777777" w:rsidR="00E55822" w:rsidRPr="00E55822" w:rsidRDefault="00E55822" w:rsidP="00E55822">
                  <w:pPr>
                    <w:spacing w:line="360" w:lineRule="auto"/>
                    <w:rPr>
                      <w:rFonts w:ascii="Arial" w:hAnsi="Arial" w:cs="Arial"/>
                    </w:rPr>
                  </w:pPr>
                  <w:r w:rsidRPr="00E55822">
                    <w:rPr>
                      <w:rFonts w:ascii="Arial" w:hAnsi="Arial" w:cs="Arial"/>
                    </w:rPr>
                    <w:t>Role of signatory</w:t>
                  </w:r>
                </w:p>
              </w:tc>
              <w:tc>
                <w:tcPr>
                  <w:tcW w:w="2563" w:type="pct"/>
                  <w:gridSpan w:val="2"/>
                  <w:tcBorders>
                    <w:top w:val="single" w:sz="4" w:space="0" w:color="4F81BD"/>
                    <w:left w:val="nil"/>
                    <w:bottom w:val="single" w:sz="4" w:space="0" w:color="4F81BD"/>
                    <w:right w:val="nil"/>
                  </w:tcBorders>
                  <w:vAlign w:val="center"/>
                  <w:hideMark/>
                </w:tcPr>
                <w:p w14:paraId="0A4521E7" w14:textId="77777777" w:rsidR="00E55822" w:rsidRPr="00E55822" w:rsidRDefault="00E55822" w:rsidP="00E55822">
                  <w:pPr>
                    <w:spacing w:line="360" w:lineRule="auto"/>
                    <w:rPr>
                      <w:rFonts w:ascii="Arial" w:hAnsi="Arial" w:cs="Arial"/>
                    </w:rPr>
                  </w:pPr>
                  <w:r w:rsidRPr="00E55822">
                    <w:rPr>
                      <w:rFonts w:ascii="Arial" w:hAnsi="Arial" w:cs="Arial"/>
                    </w:rPr>
                    <w:t>Chair of Governors</w:t>
                  </w:r>
                </w:p>
              </w:tc>
            </w:tr>
          </w:tbl>
          <w:p w14:paraId="3B777909" w14:textId="77777777" w:rsidR="00E55822" w:rsidRPr="00E55822" w:rsidRDefault="00E55822" w:rsidP="00E55822">
            <w:pPr>
              <w:spacing w:line="276" w:lineRule="auto"/>
            </w:pPr>
          </w:p>
          <w:p w14:paraId="3A2A845C" w14:textId="77777777" w:rsidR="00564CF9" w:rsidRPr="00E55822" w:rsidRDefault="00564CF9" w:rsidP="00AA501C">
            <w:pPr>
              <w:spacing w:line="360" w:lineRule="auto"/>
              <w:rPr>
                <w:rFonts w:ascii="Arial" w:hAnsi="Arial" w:cs="Arial"/>
              </w:rPr>
            </w:pPr>
          </w:p>
          <w:p w14:paraId="5783C4F9" w14:textId="05B76EFC" w:rsidR="00AA501C" w:rsidRPr="00E55822" w:rsidRDefault="00AA501C" w:rsidP="00AA501C">
            <w:pPr>
              <w:spacing w:line="360" w:lineRule="auto"/>
              <w:rPr>
                <w:rFonts w:ascii="Arial" w:hAnsi="Arial" w:cs="Arial"/>
              </w:rPr>
            </w:pPr>
          </w:p>
        </w:tc>
        <w:tc>
          <w:tcPr>
            <w:tcW w:w="1559" w:type="pct"/>
            <w:tcBorders>
              <w:top w:val="nil"/>
              <w:left w:val="nil"/>
              <w:bottom w:val="single" w:sz="4" w:space="0" w:color="4F81BD"/>
              <w:right w:val="nil"/>
            </w:tcBorders>
            <w:vAlign w:val="center"/>
          </w:tcPr>
          <w:p w14:paraId="75285E38" w14:textId="239F042A" w:rsidR="00AA501C" w:rsidRDefault="00AA501C" w:rsidP="00AA501C">
            <w:pPr>
              <w:spacing w:line="360" w:lineRule="auto"/>
              <w:rPr>
                <w:rFonts w:ascii="Arial" w:hAnsi="Arial" w:cs="Arial"/>
                <w:lang w:eastAsia="zh-CN"/>
              </w:rPr>
            </w:pPr>
          </w:p>
        </w:tc>
        <w:tc>
          <w:tcPr>
            <w:tcW w:w="512" w:type="pct"/>
          </w:tcPr>
          <w:p w14:paraId="28B37B6A" w14:textId="77777777" w:rsidR="00AA501C" w:rsidRDefault="00AA501C" w:rsidP="00AA501C">
            <w:pPr>
              <w:spacing w:line="360" w:lineRule="auto"/>
              <w:rPr>
                <w:rFonts w:ascii="Arial" w:hAnsi="Arial" w:cs="Arial"/>
                <w:lang w:eastAsia="en-GB"/>
              </w:rPr>
            </w:pPr>
          </w:p>
        </w:tc>
      </w:tr>
    </w:tbl>
    <w:p w14:paraId="2B5EC607" w14:textId="6DEBB1E5" w:rsidR="00843F1D" w:rsidRDefault="00843F1D" w:rsidP="00235310">
      <w:pPr>
        <w:spacing w:line="276" w:lineRule="auto"/>
      </w:pPr>
    </w:p>
    <w:p w14:paraId="0519EB0D" w14:textId="77777777" w:rsidR="00E55822" w:rsidRDefault="00E55822" w:rsidP="00843F1D">
      <w:pPr>
        <w:jc w:val="center"/>
        <w:rPr>
          <w:rFonts w:ascii="Arial" w:hAnsi="Arial" w:cs="Arial"/>
          <w:b/>
          <w:bCs/>
          <w:sz w:val="24"/>
        </w:rPr>
      </w:pPr>
    </w:p>
    <w:p w14:paraId="1381B71C" w14:textId="77777777" w:rsidR="00E55822" w:rsidRDefault="00E55822" w:rsidP="00843F1D">
      <w:pPr>
        <w:jc w:val="center"/>
        <w:rPr>
          <w:rFonts w:ascii="Arial" w:hAnsi="Arial" w:cs="Arial"/>
          <w:b/>
          <w:bCs/>
          <w:sz w:val="24"/>
        </w:rPr>
      </w:pPr>
    </w:p>
    <w:p w14:paraId="1162A4A9" w14:textId="77777777" w:rsidR="00E55822" w:rsidRDefault="00E55822" w:rsidP="00843F1D">
      <w:pPr>
        <w:jc w:val="center"/>
        <w:rPr>
          <w:rFonts w:ascii="Arial" w:hAnsi="Arial" w:cs="Arial"/>
          <w:b/>
          <w:bCs/>
          <w:sz w:val="24"/>
        </w:rPr>
      </w:pPr>
    </w:p>
    <w:p w14:paraId="71FBF398" w14:textId="77777777" w:rsidR="00E55822" w:rsidRDefault="00E55822" w:rsidP="00843F1D">
      <w:pPr>
        <w:jc w:val="center"/>
        <w:rPr>
          <w:rFonts w:ascii="Arial" w:hAnsi="Arial" w:cs="Arial"/>
          <w:b/>
          <w:bCs/>
          <w:sz w:val="24"/>
        </w:rPr>
      </w:pPr>
    </w:p>
    <w:p w14:paraId="15469254" w14:textId="77777777" w:rsidR="00E55822" w:rsidRDefault="00E55822" w:rsidP="00843F1D">
      <w:pPr>
        <w:jc w:val="center"/>
        <w:rPr>
          <w:rFonts w:ascii="Arial" w:hAnsi="Arial" w:cs="Arial"/>
          <w:b/>
          <w:bCs/>
          <w:sz w:val="24"/>
        </w:rPr>
      </w:pPr>
    </w:p>
    <w:p w14:paraId="722894E6" w14:textId="77777777" w:rsidR="00E55822" w:rsidRDefault="00E55822" w:rsidP="00843F1D">
      <w:pPr>
        <w:jc w:val="center"/>
        <w:rPr>
          <w:rFonts w:ascii="Arial" w:hAnsi="Arial" w:cs="Arial"/>
          <w:b/>
          <w:bCs/>
          <w:sz w:val="24"/>
        </w:rPr>
      </w:pPr>
    </w:p>
    <w:p w14:paraId="0663DEFE" w14:textId="77777777" w:rsidR="00E55822" w:rsidRDefault="00E55822" w:rsidP="00843F1D">
      <w:pPr>
        <w:jc w:val="center"/>
        <w:rPr>
          <w:rFonts w:ascii="Arial" w:hAnsi="Arial" w:cs="Arial"/>
          <w:b/>
          <w:bCs/>
          <w:sz w:val="24"/>
        </w:rPr>
      </w:pPr>
    </w:p>
    <w:p w14:paraId="692EC1A6" w14:textId="77777777" w:rsidR="00E55822" w:rsidRDefault="00E55822" w:rsidP="00843F1D">
      <w:pPr>
        <w:jc w:val="center"/>
        <w:rPr>
          <w:rFonts w:ascii="Arial" w:hAnsi="Arial" w:cs="Arial"/>
          <w:b/>
          <w:bCs/>
          <w:sz w:val="24"/>
        </w:rPr>
      </w:pPr>
    </w:p>
    <w:p w14:paraId="2EE82653" w14:textId="77777777" w:rsidR="00E55822" w:rsidRDefault="00E55822" w:rsidP="00843F1D">
      <w:pPr>
        <w:jc w:val="center"/>
        <w:rPr>
          <w:rFonts w:ascii="Arial" w:hAnsi="Arial" w:cs="Arial"/>
          <w:b/>
          <w:bCs/>
          <w:sz w:val="24"/>
        </w:rPr>
      </w:pPr>
    </w:p>
    <w:p w14:paraId="446CF563" w14:textId="77777777" w:rsidR="00E55822" w:rsidRDefault="00E55822" w:rsidP="00843F1D">
      <w:pPr>
        <w:jc w:val="center"/>
        <w:rPr>
          <w:rFonts w:ascii="Arial" w:hAnsi="Arial" w:cs="Arial"/>
          <w:b/>
          <w:bCs/>
          <w:sz w:val="24"/>
        </w:rPr>
      </w:pPr>
    </w:p>
    <w:p w14:paraId="074DED3E" w14:textId="77777777" w:rsidR="00E55822" w:rsidRDefault="00E55822" w:rsidP="00843F1D">
      <w:pPr>
        <w:jc w:val="center"/>
        <w:rPr>
          <w:rFonts w:ascii="Arial" w:hAnsi="Arial" w:cs="Arial"/>
          <w:b/>
          <w:bCs/>
          <w:sz w:val="24"/>
        </w:rPr>
      </w:pPr>
    </w:p>
    <w:p w14:paraId="4CCC4DD6" w14:textId="77777777" w:rsidR="00E55822" w:rsidRDefault="00E55822" w:rsidP="00843F1D">
      <w:pPr>
        <w:jc w:val="center"/>
        <w:rPr>
          <w:rFonts w:ascii="Arial" w:hAnsi="Arial" w:cs="Arial"/>
          <w:b/>
          <w:bCs/>
          <w:sz w:val="24"/>
        </w:rPr>
      </w:pPr>
    </w:p>
    <w:p w14:paraId="15C5236B" w14:textId="77777777" w:rsidR="00B954A3" w:rsidRDefault="00B954A3">
      <w:pPr>
        <w:rPr>
          <w:rFonts w:ascii="Arial" w:hAnsi="Arial" w:cs="Arial"/>
          <w:b/>
          <w:bCs/>
          <w:sz w:val="24"/>
        </w:rPr>
      </w:pPr>
      <w:r>
        <w:rPr>
          <w:rFonts w:ascii="Arial" w:hAnsi="Arial" w:cs="Arial"/>
          <w:b/>
          <w:bCs/>
          <w:sz w:val="24"/>
        </w:rPr>
        <w:br w:type="page"/>
      </w:r>
    </w:p>
    <w:p w14:paraId="5D9D9693" w14:textId="63DC4EBA" w:rsidR="00843F1D" w:rsidRDefault="00843F1D" w:rsidP="00843F1D">
      <w:pPr>
        <w:jc w:val="center"/>
        <w:rPr>
          <w:rFonts w:ascii="Arial" w:hAnsi="Arial" w:cs="Arial"/>
          <w:b/>
          <w:bCs/>
          <w:sz w:val="24"/>
        </w:rPr>
      </w:pPr>
      <w:r>
        <w:rPr>
          <w:rFonts w:ascii="Arial" w:hAnsi="Arial" w:cs="Arial"/>
          <w:b/>
          <w:bCs/>
          <w:sz w:val="24"/>
        </w:rPr>
        <w:lastRenderedPageBreak/>
        <w:t>Appendix 1</w:t>
      </w:r>
    </w:p>
    <w:p w14:paraId="1C0DFFEA" w14:textId="77777777" w:rsidR="00843F1D" w:rsidRDefault="00843F1D" w:rsidP="00843F1D">
      <w:pPr>
        <w:jc w:val="center"/>
        <w:rPr>
          <w:rFonts w:ascii="Arial" w:hAnsi="Arial" w:cs="Arial"/>
          <w:b/>
          <w:bCs/>
          <w:sz w:val="24"/>
        </w:rPr>
      </w:pPr>
    </w:p>
    <w:p w14:paraId="01A678A5" w14:textId="77777777" w:rsidR="00843F1D" w:rsidRPr="00EA6741" w:rsidRDefault="00843F1D" w:rsidP="00843F1D">
      <w:pPr>
        <w:jc w:val="center"/>
        <w:rPr>
          <w:rFonts w:ascii="Arial" w:hAnsi="Arial" w:cs="Arial"/>
          <w:b/>
          <w:bCs/>
          <w:sz w:val="24"/>
        </w:rPr>
      </w:pPr>
      <w:r>
        <w:rPr>
          <w:rFonts w:ascii="Arial" w:hAnsi="Arial" w:cs="Arial"/>
          <w:b/>
          <w:bCs/>
          <w:sz w:val="24"/>
        </w:rPr>
        <w:t xml:space="preserve">Transition Policy </w:t>
      </w:r>
      <w:r>
        <w:rPr>
          <w:rFonts w:ascii="Arial" w:hAnsi="Arial" w:cs="Arial"/>
          <w:b/>
          <w:bCs/>
          <w:sz w:val="24"/>
        </w:rPr>
        <w:br/>
      </w:r>
      <w:r w:rsidRPr="00560D56">
        <w:rPr>
          <w:rFonts w:ascii="Arial" w:hAnsi="Arial" w:cs="Arial"/>
          <w:b/>
          <w:bCs/>
        </w:rPr>
        <w:t>Reception – Year One</w:t>
      </w:r>
    </w:p>
    <w:p w14:paraId="099CEA78" w14:textId="77777777" w:rsidR="00843F1D" w:rsidRDefault="00843F1D" w:rsidP="00843F1D">
      <w:pPr>
        <w:jc w:val="both"/>
        <w:rPr>
          <w:rFonts w:ascii="Arial" w:hAnsi="Arial" w:cs="Arial"/>
          <w:b/>
          <w:bCs/>
        </w:rPr>
      </w:pPr>
    </w:p>
    <w:p w14:paraId="6A6F135A" w14:textId="01E6AD8F" w:rsidR="00843F1D" w:rsidRDefault="00843F1D" w:rsidP="00843F1D">
      <w:pPr>
        <w:jc w:val="both"/>
        <w:rPr>
          <w:rFonts w:ascii="Arial" w:hAnsi="Arial" w:cs="Arial"/>
          <w:b/>
          <w:bCs/>
        </w:rPr>
      </w:pPr>
      <w:r>
        <w:rPr>
          <w:rFonts w:ascii="Arial" w:hAnsi="Arial" w:cs="Arial"/>
          <w:b/>
          <w:bCs/>
        </w:rPr>
        <w:t>Scope of Policy</w:t>
      </w:r>
    </w:p>
    <w:p w14:paraId="3ABEDE42" w14:textId="77777777" w:rsidR="004A4701" w:rsidRDefault="004A4701" w:rsidP="00843F1D">
      <w:pPr>
        <w:jc w:val="both"/>
        <w:rPr>
          <w:rFonts w:ascii="Arial" w:hAnsi="Arial" w:cs="Arial"/>
          <w:bCs/>
        </w:rPr>
      </w:pPr>
    </w:p>
    <w:p w14:paraId="4246537D" w14:textId="243C5CBF" w:rsidR="00843F1D" w:rsidRPr="00564B5B" w:rsidRDefault="00843F1D" w:rsidP="00843F1D">
      <w:pPr>
        <w:jc w:val="both"/>
        <w:rPr>
          <w:rFonts w:ascii="Arial" w:hAnsi="Arial" w:cs="Arial"/>
          <w:bCs/>
        </w:rPr>
      </w:pPr>
      <w:r w:rsidRPr="00564B5B">
        <w:rPr>
          <w:rFonts w:ascii="Arial" w:hAnsi="Arial" w:cs="Arial"/>
          <w:bCs/>
        </w:rPr>
        <w:t>This policy applies to the EYFS only</w:t>
      </w:r>
      <w:r>
        <w:rPr>
          <w:rFonts w:ascii="Arial" w:hAnsi="Arial" w:cs="Arial"/>
          <w:bCs/>
        </w:rPr>
        <w:t>.</w:t>
      </w:r>
    </w:p>
    <w:p w14:paraId="1A09B80E" w14:textId="77777777" w:rsidR="00843F1D" w:rsidRDefault="00843F1D" w:rsidP="00843F1D">
      <w:pPr>
        <w:jc w:val="both"/>
        <w:rPr>
          <w:rFonts w:ascii="Arial" w:hAnsi="Arial" w:cs="Arial"/>
          <w:b/>
          <w:bCs/>
        </w:rPr>
      </w:pPr>
    </w:p>
    <w:p w14:paraId="1EFDC804" w14:textId="17CFCD75" w:rsidR="00843F1D" w:rsidRPr="00560D56" w:rsidRDefault="00843F1D" w:rsidP="00843F1D">
      <w:pPr>
        <w:jc w:val="both"/>
        <w:rPr>
          <w:rFonts w:ascii="Arial" w:hAnsi="Arial" w:cs="Arial"/>
          <w:b/>
          <w:bCs/>
        </w:rPr>
      </w:pPr>
      <w:r w:rsidRPr="00560D56">
        <w:rPr>
          <w:rFonts w:ascii="Arial" w:hAnsi="Arial" w:cs="Arial"/>
          <w:b/>
          <w:bCs/>
        </w:rPr>
        <w:t>Contents</w:t>
      </w:r>
    </w:p>
    <w:p w14:paraId="08EF009F"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Introduction</w:t>
      </w:r>
    </w:p>
    <w:p w14:paraId="53F78BF5"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Rationale</w:t>
      </w:r>
    </w:p>
    <w:p w14:paraId="5AC118AF"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Aims</w:t>
      </w:r>
    </w:p>
    <w:p w14:paraId="3CDCD3E1"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Equal Opportunities and Inclusion</w:t>
      </w:r>
    </w:p>
    <w:p w14:paraId="7EB94490" w14:textId="77777777" w:rsidR="00843F1D" w:rsidRPr="006E0528"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Pri</w:t>
      </w:r>
      <w:r>
        <w:rPr>
          <w:rFonts w:ascii="Arial" w:hAnsi="Arial" w:cs="Arial"/>
          <w:sz w:val="20"/>
          <w:szCs w:val="20"/>
        </w:rPr>
        <w:t>nciples that underpin the policy</w:t>
      </w:r>
    </w:p>
    <w:p w14:paraId="248842BF"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Creating an appropriate environment</w:t>
      </w:r>
    </w:p>
    <w:p w14:paraId="1A756BBC"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Building on what children know and understand</w:t>
      </w:r>
    </w:p>
    <w:p w14:paraId="25B2D6AD"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Partnership with Parents</w:t>
      </w:r>
    </w:p>
    <w:p w14:paraId="58E27A58"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Continuing Professional Development</w:t>
      </w:r>
    </w:p>
    <w:p w14:paraId="037C7776" w14:textId="77777777" w:rsidR="00843F1D" w:rsidRPr="00560D56" w:rsidRDefault="00843F1D" w:rsidP="00843F1D">
      <w:pPr>
        <w:jc w:val="both"/>
        <w:rPr>
          <w:rFonts w:ascii="Arial" w:hAnsi="Arial" w:cs="Arial"/>
        </w:rPr>
      </w:pPr>
      <w:r w:rsidRPr="00560D56">
        <w:rPr>
          <w:rFonts w:ascii="Arial" w:hAnsi="Arial" w:cs="Arial"/>
          <w:b/>
          <w:bCs/>
        </w:rPr>
        <w:t>Introduction</w:t>
      </w:r>
    </w:p>
    <w:p w14:paraId="0B32867D" w14:textId="77777777" w:rsidR="00843F1D" w:rsidRDefault="00843F1D" w:rsidP="00843F1D">
      <w:pPr>
        <w:jc w:val="both"/>
        <w:rPr>
          <w:rFonts w:ascii="Arial" w:hAnsi="Arial" w:cs="Arial"/>
          <w:i/>
          <w:iCs/>
        </w:rPr>
      </w:pPr>
    </w:p>
    <w:p w14:paraId="58FF9626" w14:textId="72ADA8D2" w:rsidR="00843F1D" w:rsidRPr="00560D56" w:rsidRDefault="00843F1D" w:rsidP="00843F1D">
      <w:pPr>
        <w:jc w:val="both"/>
        <w:rPr>
          <w:rFonts w:ascii="Arial" w:hAnsi="Arial" w:cs="Arial"/>
          <w:b/>
          <w:bCs/>
        </w:rPr>
      </w:pPr>
      <w:r w:rsidRPr="00560D56">
        <w:rPr>
          <w:rFonts w:ascii="Arial" w:hAnsi="Arial" w:cs="Arial"/>
          <w:i/>
          <w:iCs/>
        </w:rPr>
        <w:t>Excellence and Enjoyment</w:t>
      </w:r>
      <w:r w:rsidRPr="00560D56">
        <w:rPr>
          <w:rFonts w:ascii="Arial" w:hAnsi="Arial" w:cs="Arial"/>
        </w:rPr>
        <w:t xml:space="preserve"> discusses broadening and increasing the creativity within Key Stage One to meet the needs of young children. Extending the Foundation Stage curriculum into Key Stage One would address the advice given in this guidance, as well as meeting the needs of younger children as they progress through their learning.</w:t>
      </w:r>
    </w:p>
    <w:p w14:paraId="3124B16B" w14:textId="77777777" w:rsidR="007A689A" w:rsidRDefault="007A689A" w:rsidP="00843F1D">
      <w:pPr>
        <w:jc w:val="both"/>
        <w:rPr>
          <w:rFonts w:ascii="Arial" w:hAnsi="Arial" w:cs="Arial"/>
        </w:rPr>
      </w:pPr>
    </w:p>
    <w:p w14:paraId="6030170E" w14:textId="46EC7E49" w:rsidR="00843F1D" w:rsidRPr="00560D56" w:rsidRDefault="00843F1D" w:rsidP="00843F1D">
      <w:pPr>
        <w:jc w:val="both"/>
        <w:rPr>
          <w:rFonts w:ascii="Arial" w:hAnsi="Arial" w:cs="Arial"/>
        </w:rPr>
      </w:pPr>
      <w:r w:rsidRPr="00560D56">
        <w:rPr>
          <w:rFonts w:ascii="Arial" w:hAnsi="Arial" w:cs="Arial"/>
        </w:rPr>
        <w:t xml:space="preserve">In this policy, ‘transition’ describes the movement that takes place from one year to the next, </w:t>
      </w:r>
      <w:proofErr w:type="gramStart"/>
      <w:r w:rsidRPr="00560D56">
        <w:rPr>
          <w:rFonts w:ascii="Arial" w:hAnsi="Arial" w:cs="Arial"/>
        </w:rPr>
        <w:t>and in particular</w:t>
      </w:r>
      <w:r w:rsidR="00B954A3">
        <w:rPr>
          <w:rFonts w:ascii="Arial" w:hAnsi="Arial" w:cs="Arial"/>
        </w:rPr>
        <w:t>,</w:t>
      </w:r>
      <w:r w:rsidRPr="00560D56">
        <w:rPr>
          <w:rFonts w:ascii="Arial" w:hAnsi="Arial" w:cs="Arial"/>
        </w:rPr>
        <w:t xml:space="preserve"> from</w:t>
      </w:r>
      <w:proofErr w:type="gramEnd"/>
      <w:r w:rsidRPr="00560D56">
        <w:rPr>
          <w:rFonts w:ascii="Arial" w:hAnsi="Arial" w:cs="Arial"/>
        </w:rPr>
        <w:t xml:space="preserve"> one phase of education to the next within the school. This is different from ‘transfer’ which describes the movement from one school to the next.</w:t>
      </w:r>
    </w:p>
    <w:p w14:paraId="7EB4A1BC" w14:textId="77777777" w:rsidR="00843F1D" w:rsidRDefault="00843F1D" w:rsidP="00843F1D">
      <w:pPr>
        <w:jc w:val="both"/>
        <w:rPr>
          <w:rFonts w:ascii="Arial" w:hAnsi="Arial" w:cs="Arial"/>
          <w:b/>
          <w:bCs/>
        </w:rPr>
      </w:pPr>
    </w:p>
    <w:p w14:paraId="2FF15977" w14:textId="63DBB4D1" w:rsidR="00843F1D" w:rsidRPr="00560D56" w:rsidRDefault="00843F1D" w:rsidP="00843F1D">
      <w:pPr>
        <w:jc w:val="both"/>
        <w:rPr>
          <w:rFonts w:ascii="Arial" w:hAnsi="Arial" w:cs="Arial"/>
          <w:b/>
          <w:bCs/>
        </w:rPr>
      </w:pPr>
      <w:r w:rsidRPr="00560D56">
        <w:rPr>
          <w:rFonts w:ascii="Arial" w:hAnsi="Arial" w:cs="Arial"/>
          <w:b/>
          <w:bCs/>
        </w:rPr>
        <w:t>Rational</w:t>
      </w:r>
    </w:p>
    <w:p w14:paraId="335E6CEE" w14:textId="77777777" w:rsidR="00843F1D" w:rsidRDefault="00843F1D" w:rsidP="00843F1D">
      <w:pPr>
        <w:jc w:val="both"/>
        <w:rPr>
          <w:rFonts w:ascii="Arial" w:hAnsi="Arial" w:cs="Arial"/>
        </w:rPr>
      </w:pPr>
    </w:p>
    <w:p w14:paraId="5901FADA" w14:textId="2C5E292D" w:rsidR="00843F1D" w:rsidRPr="00560D56" w:rsidRDefault="00843F1D" w:rsidP="00843F1D">
      <w:pPr>
        <w:jc w:val="both"/>
        <w:rPr>
          <w:rFonts w:ascii="Arial" w:hAnsi="Arial" w:cs="Arial"/>
        </w:rPr>
      </w:pPr>
      <w:r w:rsidRPr="00560D56">
        <w:rPr>
          <w:rFonts w:ascii="Arial" w:hAnsi="Arial" w:cs="Arial"/>
        </w:rPr>
        <w:t>At Hopelands School we feel it is important to create a whole school approach of which staff, children, parents, governors and other agencies have a clear understanding. This policy is a formal statement of intent for Reception to KS1 transition. The policy also facilitates how we meet the legal requirements of Education Acts and National Curriculum requirements.</w:t>
      </w:r>
    </w:p>
    <w:p w14:paraId="4A918549" w14:textId="77777777" w:rsidR="00843F1D" w:rsidRDefault="00843F1D" w:rsidP="00843F1D">
      <w:pPr>
        <w:jc w:val="both"/>
        <w:rPr>
          <w:rFonts w:ascii="Arial" w:hAnsi="Arial" w:cs="Arial"/>
          <w:b/>
          <w:bCs/>
        </w:rPr>
      </w:pPr>
    </w:p>
    <w:p w14:paraId="3C01681E" w14:textId="4885A82C" w:rsidR="00843F1D" w:rsidRPr="00560D56" w:rsidRDefault="00843F1D" w:rsidP="00843F1D">
      <w:pPr>
        <w:jc w:val="both"/>
        <w:rPr>
          <w:rFonts w:ascii="Arial" w:hAnsi="Arial" w:cs="Arial"/>
          <w:b/>
          <w:bCs/>
        </w:rPr>
      </w:pPr>
      <w:r w:rsidRPr="00560D56">
        <w:rPr>
          <w:rFonts w:ascii="Arial" w:hAnsi="Arial" w:cs="Arial"/>
          <w:b/>
          <w:bCs/>
        </w:rPr>
        <w:t>Aims</w:t>
      </w:r>
    </w:p>
    <w:p w14:paraId="348043D0" w14:textId="77777777" w:rsidR="00843F1D" w:rsidRDefault="00843F1D" w:rsidP="00843F1D">
      <w:pPr>
        <w:jc w:val="both"/>
        <w:rPr>
          <w:rFonts w:ascii="Arial" w:hAnsi="Arial" w:cs="Arial"/>
        </w:rPr>
      </w:pPr>
    </w:p>
    <w:p w14:paraId="1D042875" w14:textId="4BB33189" w:rsidR="00843F1D" w:rsidRPr="00560D56" w:rsidRDefault="00843F1D" w:rsidP="00843F1D">
      <w:pPr>
        <w:jc w:val="both"/>
        <w:rPr>
          <w:rFonts w:ascii="Arial" w:hAnsi="Arial" w:cs="Arial"/>
        </w:rPr>
      </w:pPr>
      <w:r w:rsidRPr="00560D56">
        <w:rPr>
          <w:rFonts w:ascii="Arial" w:hAnsi="Arial" w:cs="Arial"/>
        </w:rPr>
        <w:t>We want our children to experience a smooth educational and emotional transition from one phase to the next. This will ensure that children make the best all round progress.</w:t>
      </w:r>
    </w:p>
    <w:p w14:paraId="6B1D606A" w14:textId="77777777" w:rsidR="00843F1D" w:rsidRDefault="00843F1D" w:rsidP="00843F1D">
      <w:pPr>
        <w:jc w:val="both"/>
        <w:rPr>
          <w:rFonts w:ascii="Arial" w:hAnsi="Arial" w:cs="Arial"/>
          <w:b/>
          <w:bCs/>
        </w:rPr>
      </w:pPr>
    </w:p>
    <w:p w14:paraId="4390D703" w14:textId="37B663BF" w:rsidR="00843F1D" w:rsidRPr="00560D56" w:rsidRDefault="00843F1D" w:rsidP="00843F1D">
      <w:pPr>
        <w:jc w:val="both"/>
        <w:rPr>
          <w:rFonts w:ascii="Arial" w:hAnsi="Arial" w:cs="Arial"/>
          <w:b/>
          <w:bCs/>
        </w:rPr>
      </w:pPr>
      <w:r w:rsidRPr="00560D56">
        <w:rPr>
          <w:rFonts w:ascii="Arial" w:hAnsi="Arial" w:cs="Arial"/>
          <w:b/>
          <w:bCs/>
        </w:rPr>
        <w:t>Equal Opportunities and Inclusion</w:t>
      </w:r>
    </w:p>
    <w:p w14:paraId="2509358F" w14:textId="77777777" w:rsidR="00843F1D" w:rsidRDefault="00843F1D" w:rsidP="00843F1D">
      <w:pPr>
        <w:jc w:val="both"/>
        <w:rPr>
          <w:rFonts w:ascii="Arial" w:hAnsi="Arial" w:cs="Arial"/>
        </w:rPr>
      </w:pPr>
    </w:p>
    <w:p w14:paraId="26956502" w14:textId="6108AE07" w:rsidR="00843F1D" w:rsidRPr="00560D56" w:rsidRDefault="00843F1D" w:rsidP="00843F1D">
      <w:pPr>
        <w:jc w:val="both"/>
        <w:rPr>
          <w:rFonts w:ascii="Arial" w:hAnsi="Arial" w:cs="Arial"/>
        </w:rPr>
      </w:pPr>
      <w:r w:rsidRPr="00560D56">
        <w:rPr>
          <w:rFonts w:ascii="Arial" w:hAnsi="Arial" w:cs="Arial"/>
        </w:rPr>
        <w:t>The children and parents are actively involved in the process and their perceptions about transition are explored and valued.</w:t>
      </w:r>
    </w:p>
    <w:p w14:paraId="772D27A0" w14:textId="77777777" w:rsidR="007A689A" w:rsidRDefault="007A689A" w:rsidP="00843F1D">
      <w:pPr>
        <w:jc w:val="both"/>
        <w:rPr>
          <w:rFonts w:ascii="Arial" w:hAnsi="Arial" w:cs="Arial"/>
        </w:rPr>
      </w:pPr>
    </w:p>
    <w:p w14:paraId="4C50CC2D" w14:textId="67B71F00" w:rsidR="00843F1D" w:rsidRDefault="00843F1D" w:rsidP="00843F1D">
      <w:pPr>
        <w:jc w:val="both"/>
        <w:rPr>
          <w:rFonts w:ascii="Arial" w:hAnsi="Arial" w:cs="Arial"/>
        </w:rPr>
      </w:pPr>
      <w:r w:rsidRPr="00560D56">
        <w:rPr>
          <w:rFonts w:ascii="Arial" w:hAnsi="Arial" w:cs="Arial"/>
        </w:rPr>
        <w:t>There are clear curriculum guidelines for children with learning difficulties during transition. Appropriate assistance will be provided in a variety of ways including;</w:t>
      </w:r>
    </w:p>
    <w:p w14:paraId="77792B14" w14:textId="77777777" w:rsidR="00843F1D" w:rsidRPr="00560D56" w:rsidRDefault="00843F1D" w:rsidP="00843F1D">
      <w:pPr>
        <w:jc w:val="both"/>
        <w:rPr>
          <w:rFonts w:ascii="Arial" w:hAnsi="Arial" w:cs="Arial"/>
        </w:rPr>
      </w:pPr>
    </w:p>
    <w:p w14:paraId="52B5BB01"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A range of learning styles.</w:t>
      </w:r>
    </w:p>
    <w:p w14:paraId="20D3FB58"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Using pupil’s ideas and motivations as a starting point for learning.</w:t>
      </w:r>
    </w:p>
    <w:p w14:paraId="7F5E1A9C"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Adjusting the conceptual demand of the task as appropriate for the child.</w:t>
      </w:r>
    </w:p>
    <w:p w14:paraId="278D74A3" w14:textId="77777777" w:rsidR="00843F1D" w:rsidRDefault="00843F1D" w:rsidP="00843F1D">
      <w:pPr>
        <w:jc w:val="both"/>
        <w:rPr>
          <w:rFonts w:ascii="Arial" w:hAnsi="Arial" w:cs="Arial"/>
          <w:b/>
          <w:bCs/>
        </w:rPr>
      </w:pPr>
    </w:p>
    <w:p w14:paraId="5AF6523E" w14:textId="77777777" w:rsidR="00843F1D" w:rsidRDefault="00843F1D" w:rsidP="00843F1D">
      <w:pPr>
        <w:jc w:val="both"/>
        <w:rPr>
          <w:rFonts w:ascii="Arial" w:hAnsi="Arial" w:cs="Arial"/>
          <w:b/>
          <w:bCs/>
        </w:rPr>
      </w:pPr>
    </w:p>
    <w:p w14:paraId="582FC2FD" w14:textId="758F7D16" w:rsidR="00843F1D" w:rsidRPr="00560D56" w:rsidRDefault="00843F1D" w:rsidP="00843F1D">
      <w:pPr>
        <w:jc w:val="both"/>
        <w:rPr>
          <w:rFonts w:ascii="Arial" w:hAnsi="Arial" w:cs="Arial"/>
          <w:b/>
          <w:bCs/>
        </w:rPr>
      </w:pPr>
      <w:r w:rsidRPr="00560D56">
        <w:rPr>
          <w:rFonts w:ascii="Arial" w:hAnsi="Arial" w:cs="Arial"/>
          <w:b/>
          <w:bCs/>
        </w:rPr>
        <w:lastRenderedPageBreak/>
        <w:t>Principles that underpin the policy</w:t>
      </w:r>
    </w:p>
    <w:p w14:paraId="04823BAE" w14:textId="77777777" w:rsidR="00843F1D" w:rsidRDefault="00843F1D" w:rsidP="00843F1D">
      <w:pPr>
        <w:jc w:val="both"/>
        <w:rPr>
          <w:rFonts w:ascii="Arial" w:hAnsi="Arial" w:cs="Arial"/>
        </w:rPr>
      </w:pPr>
    </w:p>
    <w:p w14:paraId="3B58488A" w14:textId="7E9800DC" w:rsidR="00843F1D" w:rsidRDefault="00843F1D" w:rsidP="00843F1D">
      <w:pPr>
        <w:jc w:val="both"/>
        <w:rPr>
          <w:rFonts w:ascii="Arial" w:hAnsi="Arial" w:cs="Arial"/>
        </w:rPr>
      </w:pPr>
      <w:r w:rsidRPr="00560D56">
        <w:rPr>
          <w:rFonts w:ascii="Arial" w:hAnsi="Arial" w:cs="Arial"/>
        </w:rPr>
        <w:t>The principles that underpin our transition policy are</w:t>
      </w:r>
      <w:r>
        <w:rPr>
          <w:rFonts w:ascii="Arial" w:hAnsi="Arial" w:cs="Arial"/>
        </w:rPr>
        <w:t>:</w:t>
      </w:r>
    </w:p>
    <w:p w14:paraId="2865F521" w14:textId="77777777" w:rsidR="00843F1D" w:rsidRPr="00560D56" w:rsidRDefault="00843F1D" w:rsidP="00843F1D">
      <w:pPr>
        <w:jc w:val="both"/>
        <w:rPr>
          <w:rFonts w:ascii="Arial" w:hAnsi="Arial" w:cs="Arial"/>
        </w:rPr>
      </w:pPr>
    </w:p>
    <w:p w14:paraId="44E3ADCD"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Approaches to teaching and learning should be harmonised at the point of transition.</w:t>
      </w:r>
    </w:p>
    <w:p w14:paraId="6D8F58E0"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Planning should be based upon assessment information from the previous class/group/setting.</w:t>
      </w:r>
    </w:p>
    <w:p w14:paraId="2F518D8D"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Styles of teaching and learning should meet the needs of children and not pre-conceived notions of what is or is not appropriate for the next phase/Key Stage.</w:t>
      </w:r>
    </w:p>
    <w:p w14:paraId="66B01D95"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There should be a professional regard for the information from the previous class.</w:t>
      </w:r>
    </w:p>
    <w:p w14:paraId="0D6BC249"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Children’s emotional welfare, wellbeing and involvement should be assessed before and after transition.</w:t>
      </w:r>
    </w:p>
    <w:p w14:paraId="7A09263C"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Children should enjoy the transition process.</w:t>
      </w:r>
    </w:p>
    <w:p w14:paraId="4C0CC315"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The transition should motivate and challenge children.</w:t>
      </w:r>
    </w:p>
    <w:p w14:paraId="20A4DD10"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 xml:space="preserve">Staff allocation for a period prior to, during and after initial transition should be made to maximise the comfort and welfare of the children. </w:t>
      </w:r>
    </w:p>
    <w:p w14:paraId="6FC17FE2" w14:textId="084F53A5"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 xml:space="preserve">Effective transition takes </w:t>
      </w:r>
      <w:r w:rsidR="00B954A3" w:rsidRPr="00560D56">
        <w:rPr>
          <w:rFonts w:ascii="Arial" w:hAnsi="Arial" w:cs="Arial"/>
          <w:sz w:val="20"/>
          <w:szCs w:val="20"/>
        </w:rPr>
        <w:t>time and</w:t>
      </w:r>
      <w:r w:rsidRPr="00560D56">
        <w:rPr>
          <w:rFonts w:ascii="Arial" w:hAnsi="Arial" w:cs="Arial"/>
          <w:sz w:val="20"/>
          <w:szCs w:val="20"/>
        </w:rPr>
        <w:t xml:space="preserve"> is a process rather than an event.</w:t>
      </w:r>
    </w:p>
    <w:p w14:paraId="6D53EF78"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Parents and carers need to feel well informed about and comfortable with all transitions in their child’s life.</w:t>
      </w:r>
    </w:p>
    <w:p w14:paraId="4816BDDD"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Children, parents/carers and staff need to be involved on an equal basis.</w:t>
      </w:r>
    </w:p>
    <w:p w14:paraId="2B7E9716"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Transition is about the setting fitting the child, not the child fitting the setting.</w:t>
      </w:r>
    </w:p>
    <w:p w14:paraId="3276EBA1" w14:textId="66488548"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 xml:space="preserve">Transitions are not overlooked or left to </w:t>
      </w:r>
      <w:r w:rsidR="00B954A3" w:rsidRPr="00560D56">
        <w:rPr>
          <w:rFonts w:ascii="Arial" w:hAnsi="Arial" w:cs="Arial"/>
          <w:sz w:val="20"/>
          <w:szCs w:val="20"/>
        </w:rPr>
        <w:t>chance but</w:t>
      </w:r>
      <w:r w:rsidRPr="00560D56">
        <w:rPr>
          <w:rFonts w:ascii="Arial" w:hAnsi="Arial" w:cs="Arial"/>
          <w:sz w:val="20"/>
          <w:szCs w:val="20"/>
        </w:rPr>
        <w:t xml:space="preserve"> thought about and </w:t>
      </w:r>
      <w:proofErr w:type="gramStart"/>
      <w:r w:rsidRPr="00560D56">
        <w:rPr>
          <w:rFonts w:ascii="Arial" w:hAnsi="Arial" w:cs="Arial"/>
          <w:sz w:val="20"/>
          <w:szCs w:val="20"/>
        </w:rPr>
        <w:t>planned in advance</w:t>
      </w:r>
      <w:proofErr w:type="gramEnd"/>
      <w:r w:rsidRPr="00560D56">
        <w:rPr>
          <w:rFonts w:ascii="Arial" w:hAnsi="Arial" w:cs="Arial"/>
          <w:sz w:val="20"/>
          <w:szCs w:val="20"/>
        </w:rPr>
        <w:t>.</w:t>
      </w:r>
    </w:p>
    <w:p w14:paraId="173A41A7" w14:textId="13384713" w:rsidR="00843F1D" w:rsidRDefault="00843F1D" w:rsidP="00843F1D">
      <w:pPr>
        <w:jc w:val="both"/>
        <w:rPr>
          <w:rFonts w:ascii="Arial" w:hAnsi="Arial" w:cs="Arial"/>
          <w:b/>
          <w:bCs/>
        </w:rPr>
      </w:pPr>
      <w:r w:rsidRPr="00560D56">
        <w:rPr>
          <w:rFonts w:ascii="Arial" w:hAnsi="Arial" w:cs="Arial"/>
          <w:b/>
          <w:bCs/>
        </w:rPr>
        <w:t>Creating an appropriate environment</w:t>
      </w:r>
    </w:p>
    <w:p w14:paraId="710B549A" w14:textId="77777777" w:rsidR="00843F1D" w:rsidRPr="00560D56" w:rsidRDefault="00843F1D" w:rsidP="00843F1D">
      <w:pPr>
        <w:jc w:val="both"/>
        <w:rPr>
          <w:rFonts w:ascii="Arial" w:hAnsi="Arial" w:cs="Arial"/>
          <w:b/>
          <w:bCs/>
        </w:rPr>
      </w:pPr>
    </w:p>
    <w:p w14:paraId="30F5660E" w14:textId="072DF8AC" w:rsidR="00843F1D" w:rsidRPr="00560D56" w:rsidRDefault="00B954A3"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Pr>
          <w:rFonts w:ascii="Arial" w:hAnsi="Arial" w:cs="Arial"/>
          <w:sz w:val="20"/>
          <w:szCs w:val="20"/>
        </w:rPr>
        <w:t>Class 2</w:t>
      </w:r>
      <w:r w:rsidR="00843F1D" w:rsidRPr="00560D56">
        <w:rPr>
          <w:rFonts w:ascii="Arial" w:hAnsi="Arial" w:cs="Arial"/>
          <w:sz w:val="20"/>
          <w:szCs w:val="20"/>
        </w:rPr>
        <w:t xml:space="preserve"> classroom has areas of continuous provision to support and extend children’s independence skills</w:t>
      </w:r>
      <w:r>
        <w:rPr>
          <w:rFonts w:ascii="Arial" w:hAnsi="Arial" w:cs="Arial"/>
          <w:sz w:val="20"/>
          <w:szCs w:val="20"/>
        </w:rPr>
        <w:t xml:space="preserve"> while in Year One</w:t>
      </w:r>
      <w:r w:rsidR="00843F1D" w:rsidRPr="00560D56">
        <w:rPr>
          <w:rFonts w:ascii="Arial" w:hAnsi="Arial" w:cs="Arial"/>
          <w:sz w:val="20"/>
          <w:szCs w:val="20"/>
        </w:rPr>
        <w:t>.</w:t>
      </w:r>
    </w:p>
    <w:p w14:paraId="5158FE60"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All staff have received training on how to provide a high-quality learning environment.</w:t>
      </w:r>
    </w:p>
    <w:p w14:paraId="5E239A2A" w14:textId="09A985FA"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 xml:space="preserve">The areas of provision in </w:t>
      </w:r>
      <w:r w:rsidR="00B954A3">
        <w:rPr>
          <w:rFonts w:ascii="Arial" w:hAnsi="Arial" w:cs="Arial"/>
          <w:sz w:val="20"/>
          <w:szCs w:val="20"/>
        </w:rPr>
        <w:t>Class 2</w:t>
      </w:r>
      <w:r w:rsidRPr="00560D56">
        <w:rPr>
          <w:rFonts w:ascii="Arial" w:hAnsi="Arial" w:cs="Arial"/>
          <w:sz w:val="20"/>
          <w:szCs w:val="20"/>
        </w:rPr>
        <w:t xml:space="preserve"> are planned for appropriate learning objectives with more challenge and teacher focussed tasks</w:t>
      </w:r>
      <w:r w:rsidR="008A3C5D">
        <w:rPr>
          <w:rFonts w:ascii="Arial" w:hAnsi="Arial" w:cs="Arial"/>
          <w:sz w:val="20"/>
          <w:szCs w:val="20"/>
        </w:rPr>
        <w:t xml:space="preserve"> to support children in Year One in their transition</w:t>
      </w:r>
      <w:r w:rsidRPr="00560D56">
        <w:rPr>
          <w:rFonts w:ascii="Arial" w:hAnsi="Arial" w:cs="Arial"/>
          <w:sz w:val="20"/>
          <w:szCs w:val="20"/>
        </w:rPr>
        <w:t>.</w:t>
      </w:r>
    </w:p>
    <w:p w14:paraId="16DE2FAD"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Children in Year One have access to an outdoor learning environment to support teaching and learning.</w:t>
      </w:r>
    </w:p>
    <w:p w14:paraId="64D7C155" w14:textId="77777777" w:rsidR="00843F1D"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A richly resourced outdoor classroom is used to support teaching and learning in Year One.</w:t>
      </w:r>
    </w:p>
    <w:p w14:paraId="4420D0A4"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 xml:space="preserve">A Transition Project will take place at the end of the Summer Term and the first week of the Autumn Term in Year one. </w:t>
      </w:r>
    </w:p>
    <w:p w14:paraId="39F0F999" w14:textId="5AB99AB2" w:rsidR="00843F1D" w:rsidRDefault="00843F1D" w:rsidP="00843F1D">
      <w:pPr>
        <w:jc w:val="both"/>
        <w:rPr>
          <w:rFonts w:ascii="Arial" w:hAnsi="Arial" w:cs="Arial"/>
          <w:b/>
          <w:bCs/>
        </w:rPr>
      </w:pPr>
      <w:r w:rsidRPr="00560D56">
        <w:rPr>
          <w:rFonts w:ascii="Arial" w:hAnsi="Arial" w:cs="Arial"/>
          <w:b/>
          <w:bCs/>
        </w:rPr>
        <w:t>Building on what children know and understand</w:t>
      </w:r>
    </w:p>
    <w:p w14:paraId="1D707728" w14:textId="77777777" w:rsidR="00843F1D" w:rsidRPr="00560D56" w:rsidRDefault="00843F1D" w:rsidP="00843F1D">
      <w:pPr>
        <w:jc w:val="both"/>
        <w:rPr>
          <w:rFonts w:ascii="Arial" w:hAnsi="Arial" w:cs="Arial"/>
          <w:b/>
          <w:bCs/>
        </w:rPr>
      </w:pPr>
    </w:p>
    <w:p w14:paraId="6CA42A23" w14:textId="77777777" w:rsidR="00843F1D" w:rsidRPr="00560D56" w:rsidRDefault="00843F1D" w:rsidP="00843F1D">
      <w:pPr>
        <w:pStyle w:val="ListParagraph"/>
        <w:widowControl w:val="0"/>
        <w:numPr>
          <w:ilvl w:val="0"/>
          <w:numId w:val="34"/>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 xml:space="preserve">Areas of provision are planned for Year One, </w:t>
      </w:r>
      <w:proofErr w:type="gramStart"/>
      <w:r w:rsidRPr="00560D56">
        <w:rPr>
          <w:rFonts w:ascii="Arial" w:hAnsi="Arial" w:cs="Arial"/>
          <w:sz w:val="20"/>
          <w:szCs w:val="20"/>
        </w:rPr>
        <w:t>similar to</w:t>
      </w:r>
      <w:proofErr w:type="gramEnd"/>
      <w:r w:rsidRPr="00560D56">
        <w:rPr>
          <w:rFonts w:ascii="Arial" w:hAnsi="Arial" w:cs="Arial"/>
          <w:sz w:val="20"/>
          <w:szCs w:val="20"/>
        </w:rPr>
        <w:t xml:space="preserve"> those in Reception, but with appropriate challenge and adult directed activities.</w:t>
      </w:r>
    </w:p>
    <w:p w14:paraId="70F16C76" w14:textId="77777777" w:rsidR="00843F1D" w:rsidRPr="00560D56" w:rsidRDefault="00843F1D" w:rsidP="00843F1D">
      <w:pPr>
        <w:pStyle w:val="ListParagraph"/>
        <w:widowControl w:val="0"/>
        <w:numPr>
          <w:ilvl w:val="0"/>
          <w:numId w:val="35"/>
        </w:numPr>
        <w:overflowPunct w:val="0"/>
        <w:adjustRightInd w:val="0"/>
        <w:spacing w:after="240" w:line="275" w:lineRule="auto"/>
        <w:jc w:val="both"/>
        <w:rPr>
          <w:rFonts w:ascii="Arial" w:hAnsi="Arial" w:cs="Arial"/>
          <w:sz w:val="20"/>
          <w:szCs w:val="20"/>
        </w:rPr>
      </w:pPr>
      <w:r>
        <w:rPr>
          <w:rFonts w:ascii="Arial" w:hAnsi="Arial" w:cs="Arial"/>
          <w:sz w:val="20"/>
          <w:szCs w:val="20"/>
        </w:rPr>
        <w:t>At the transition stage</w:t>
      </w:r>
      <w:r w:rsidRPr="00560D56">
        <w:rPr>
          <w:rFonts w:ascii="Arial" w:hAnsi="Arial" w:cs="Arial"/>
          <w:sz w:val="20"/>
          <w:szCs w:val="20"/>
        </w:rPr>
        <w:t xml:space="preserve"> those children who are still working at Emerging Early Learning Goals or may need a modified curriculum due to special educational needs</w:t>
      </w:r>
      <w:r>
        <w:rPr>
          <w:rFonts w:ascii="Arial" w:hAnsi="Arial" w:cs="Arial"/>
          <w:sz w:val="20"/>
          <w:szCs w:val="20"/>
        </w:rPr>
        <w:t xml:space="preserve"> are noted</w:t>
      </w:r>
      <w:r w:rsidRPr="00560D56">
        <w:rPr>
          <w:rFonts w:ascii="Arial" w:hAnsi="Arial" w:cs="Arial"/>
          <w:sz w:val="20"/>
          <w:szCs w:val="20"/>
        </w:rPr>
        <w:t>.</w:t>
      </w:r>
    </w:p>
    <w:p w14:paraId="78DACC7F" w14:textId="77777777" w:rsidR="00843F1D" w:rsidRPr="00560D56" w:rsidRDefault="00843F1D" w:rsidP="00843F1D">
      <w:pPr>
        <w:pStyle w:val="ListParagraph"/>
        <w:widowControl w:val="0"/>
        <w:numPr>
          <w:ilvl w:val="0"/>
          <w:numId w:val="35"/>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 xml:space="preserve">Year One teachers will use cross phase planning that incorporates both EYFS learning and development matters and National Curriculum levels. </w:t>
      </w:r>
    </w:p>
    <w:p w14:paraId="7CE4180C" w14:textId="65429684" w:rsidR="00843F1D" w:rsidRPr="00560D56" w:rsidRDefault="00843F1D" w:rsidP="00843F1D">
      <w:pPr>
        <w:pStyle w:val="ListParagraph"/>
        <w:widowControl w:val="0"/>
        <w:numPr>
          <w:ilvl w:val="0"/>
          <w:numId w:val="36"/>
        </w:numPr>
        <w:overflowPunct w:val="0"/>
        <w:adjustRightInd w:val="0"/>
        <w:spacing w:after="240" w:line="275" w:lineRule="auto"/>
        <w:jc w:val="both"/>
        <w:rPr>
          <w:rFonts w:ascii="Arial" w:hAnsi="Arial" w:cs="Arial"/>
          <w:sz w:val="20"/>
          <w:szCs w:val="20"/>
        </w:rPr>
      </w:pPr>
      <w:r>
        <w:rPr>
          <w:rFonts w:ascii="Arial" w:hAnsi="Arial" w:cs="Arial"/>
          <w:sz w:val="20"/>
          <w:szCs w:val="20"/>
        </w:rPr>
        <w:t xml:space="preserve">The Year One Teacher </w:t>
      </w:r>
      <w:r w:rsidR="008A3C5D">
        <w:rPr>
          <w:rFonts w:ascii="Arial" w:hAnsi="Arial" w:cs="Arial"/>
          <w:sz w:val="20"/>
          <w:szCs w:val="20"/>
        </w:rPr>
        <w:t>will meet with any relevant person in school</w:t>
      </w:r>
      <w:r w:rsidRPr="00560D56">
        <w:rPr>
          <w:rFonts w:ascii="Arial" w:hAnsi="Arial" w:cs="Arial"/>
          <w:sz w:val="20"/>
          <w:szCs w:val="20"/>
        </w:rPr>
        <w:t xml:space="preserve"> after the first few weeks in Year One to discuss individual children after the settling in period.</w:t>
      </w:r>
    </w:p>
    <w:p w14:paraId="557B8490" w14:textId="77777777" w:rsidR="00843F1D" w:rsidRPr="00560D56" w:rsidRDefault="00843F1D" w:rsidP="00843F1D">
      <w:pPr>
        <w:jc w:val="both"/>
        <w:rPr>
          <w:rFonts w:ascii="Arial" w:hAnsi="Arial" w:cs="Arial"/>
          <w:b/>
          <w:bCs/>
        </w:rPr>
      </w:pPr>
      <w:r w:rsidRPr="00560D56">
        <w:rPr>
          <w:rFonts w:ascii="Arial" w:hAnsi="Arial" w:cs="Arial"/>
          <w:b/>
          <w:bCs/>
        </w:rPr>
        <w:t>Partnership with parents</w:t>
      </w:r>
    </w:p>
    <w:p w14:paraId="5E18BE15" w14:textId="77777777" w:rsidR="00843F1D" w:rsidRDefault="00843F1D" w:rsidP="00843F1D">
      <w:pPr>
        <w:jc w:val="both"/>
        <w:rPr>
          <w:rFonts w:ascii="Arial" w:hAnsi="Arial" w:cs="Arial"/>
          <w:b/>
          <w:bCs/>
        </w:rPr>
      </w:pPr>
    </w:p>
    <w:p w14:paraId="7E995A0E" w14:textId="7641047E" w:rsidR="00843F1D" w:rsidRDefault="00843F1D" w:rsidP="00843F1D">
      <w:pPr>
        <w:jc w:val="both"/>
        <w:rPr>
          <w:rFonts w:ascii="Arial" w:hAnsi="Arial" w:cs="Arial"/>
          <w:b/>
          <w:bCs/>
          <w:iCs/>
        </w:rPr>
      </w:pPr>
      <w:r w:rsidRPr="00560D56">
        <w:rPr>
          <w:rFonts w:ascii="Arial" w:hAnsi="Arial" w:cs="Arial"/>
          <w:b/>
          <w:bCs/>
        </w:rPr>
        <w:t xml:space="preserve">At </w:t>
      </w:r>
      <w:r w:rsidRPr="00560D56">
        <w:rPr>
          <w:rFonts w:ascii="Arial" w:hAnsi="Arial" w:cs="Arial"/>
          <w:b/>
          <w:bCs/>
          <w:iCs/>
        </w:rPr>
        <w:t>Hopelands Preparatory School we encourage parents to be involved by:</w:t>
      </w:r>
    </w:p>
    <w:p w14:paraId="37563FF3" w14:textId="77777777" w:rsidR="00843F1D" w:rsidRPr="00560D56" w:rsidRDefault="00843F1D" w:rsidP="00843F1D">
      <w:pPr>
        <w:jc w:val="both"/>
        <w:rPr>
          <w:rFonts w:ascii="Arial" w:hAnsi="Arial" w:cs="Arial"/>
          <w:b/>
          <w:bCs/>
          <w:iCs/>
        </w:rPr>
      </w:pPr>
    </w:p>
    <w:p w14:paraId="5C20D1CE"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Inviting parents into school twice a year to discuss the progress of their child.</w:t>
      </w:r>
    </w:p>
    <w:p w14:paraId="721DBC73" w14:textId="469524F6"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 xml:space="preserve">An annual report written at the end of the academic year </w:t>
      </w:r>
    </w:p>
    <w:p w14:paraId="79D38834"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Inviting parents to curriculum evenings.</w:t>
      </w:r>
    </w:p>
    <w:p w14:paraId="431D199E"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lastRenderedPageBreak/>
        <w:t>Curriculum is displayed at the beginning of each term.</w:t>
      </w:r>
    </w:p>
    <w:p w14:paraId="4E6C9D70"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Parents are given clear information about what to expect in Year One.</w:t>
      </w:r>
    </w:p>
    <w:p w14:paraId="37E09FC3"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Parents are given the opportunity to meet the Year One staff before September</w:t>
      </w:r>
    </w:p>
    <w:p w14:paraId="3F5DE005"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Parents are invited to experience the Year One environment, classroom layout and resources before September.</w:t>
      </w:r>
    </w:p>
    <w:p w14:paraId="0F67F40A"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Parents are invited to an information evening outlining what the National Curriculum is, and how best to support their child’s learning in Year One.</w:t>
      </w:r>
    </w:p>
    <w:p w14:paraId="2209DD68"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Brief end of the day ‘open door’ sessions are offered to parents in the first few weeks of Year One to address any issues regarding their child settling into Year One.</w:t>
      </w:r>
    </w:p>
    <w:p w14:paraId="6F7F93FA" w14:textId="02E00F98" w:rsidR="00843F1D" w:rsidRDefault="00843F1D" w:rsidP="00843F1D">
      <w:pPr>
        <w:jc w:val="both"/>
        <w:rPr>
          <w:rFonts w:ascii="Arial" w:hAnsi="Arial" w:cs="Arial"/>
          <w:b/>
          <w:bCs/>
        </w:rPr>
      </w:pPr>
      <w:r w:rsidRPr="00560D56">
        <w:rPr>
          <w:rFonts w:ascii="Arial" w:hAnsi="Arial" w:cs="Arial"/>
          <w:b/>
          <w:bCs/>
        </w:rPr>
        <w:t>Continuing Professional Development</w:t>
      </w:r>
    </w:p>
    <w:p w14:paraId="68C2E42D" w14:textId="77777777" w:rsidR="00843F1D" w:rsidRPr="00560D56" w:rsidRDefault="00843F1D" w:rsidP="00843F1D">
      <w:pPr>
        <w:jc w:val="both"/>
        <w:rPr>
          <w:rFonts w:ascii="Arial" w:hAnsi="Arial" w:cs="Arial"/>
          <w:b/>
          <w:bCs/>
        </w:rPr>
      </w:pPr>
    </w:p>
    <w:p w14:paraId="0C5CDCAD"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b/>
          <w:bCs/>
          <w:sz w:val="20"/>
          <w:szCs w:val="20"/>
        </w:rPr>
      </w:pPr>
      <w:r w:rsidRPr="00560D56">
        <w:rPr>
          <w:rFonts w:ascii="Arial" w:hAnsi="Arial" w:cs="Arial"/>
          <w:sz w:val="20"/>
          <w:szCs w:val="20"/>
        </w:rPr>
        <w:t>Reception and Year One teachers know what the Early Years Foundation Stage Profile contains and how to interpret the judgements.</w:t>
      </w:r>
    </w:p>
    <w:p w14:paraId="618AA041"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b/>
          <w:bCs/>
          <w:sz w:val="20"/>
          <w:szCs w:val="20"/>
        </w:rPr>
      </w:pPr>
      <w:r w:rsidRPr="00560D56">
        <w:rPr>
          <w:rFonts w:ascii="Arial" w:hAnsi="Arial" w:cs="Arial"/>
          <w:sz w:val="20"/>
          <w:szCs w:val="20"/>
        </w:rPr>
        <w:t xml:space="preserve">Reception and Year One teachers know how the Early Years Foundation Stage Curriculum links to the National Curriculum. </w:t>
      </w:r>
    </w:p>
    <w:p w14:paraId="1E32BB6D"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Reception and Year One teachers are confident in making assessments through the observation of children.</w:t>
      </w:r>
    </w:p>
    <w:p w14:paraId="1B4D07F6" w14:textId="77777777" w:rsidR="00843F1D" w:rsidRPr="00560D56" w:rsidRDefault="00843F1D" w:rsidP="00843F1D">
      <w:pPr>
        <w:pStyle w:val="ListParagraph"/>
        <w:widowControl w:val="0"/>
        <w:numPr>
          <w:ilvl w:val="0"/>
          <w:numId w:val="37"/>
        </w:numPr>
        <w:overflowPunct w:val="0"/>
        <w:adjustRightInd w:val="0"/>
        <w:spacing w:after="240" w:line="275" w:lineRule="auto"/>
        <w:jc w:val="both"/>
        <w:rPr>
          <w:rFonts w:ascii="Arial" w:hAnsi="Arial" w:cs="Arial"/>
          <w:sz w:val="20"/>
          <w:szCs w:val="20"/>
        </w:rPr>
      </w:pPr>
      <w:r w:rsidRPr="00560D56">
        <w:rPr>
          <w:rFonts w:ascii="Arial" w:hAnsi="Arial" w:cs="Arial"/>
          <w:sz w:val="20"/>
          <w:szCs w:val="20"/>
        </w:rPr>
        <w:t>Professional development opportunities in relation to transition are evident in the School Improvement Plan.</w:t>
      </w:r>
    </w:p>
    <w:p w14:paraId="75372727" w14:textId="77777777" w:rsidR="00843F1D" w:rsidRPr="00560D56" w:rsidRDefault="00843F1D" w:rsidP="00843F1D">
      <w:pPr>
        <w:jc w:val="both"/>
        <w:rPr>
          <w:rFonts w:ascii="Arial" w:hAnsi="Arial" w:cs="Arial"/>
        </w:rPr>
      </w:pPr>
    </w:p>
    <w:p w14:paraId="5FE60B9C" w14:textId="77777777" w:rsidR="00843F1D" w:rsidRPr="00560D56" w:rsidRDefault="00843F1D" w:rsidP="00843F1D">
      <w:pPr>
        <w:jc w:val="both"/>
        <w:rPr>
          <w:rFonts w:ascii="Arial" w:hAnsi="Arial" w:cs="Arial"/>
        </w:rPr>
      </w:pPr>
    </w:p>
    <w:p w14:paraId="06148E23" w14:textId="719F6CE2" w:rsidR="00843F1D" w:rsidRDefault="00843F1D" w:rsidP="00235310">
      <w:pPr>
        <w:spacing w:line="276" w:lineRule="auto"/>
      </w:pPr>
    </w:p>
    <w:p w14:paraId="0C20FBF6" w14:textId="686EC888" w:rsidR="004A4701" w:rsidRDefault="004A4701" w:rsidP="00235310">
      <w:pPr>
        <w:spacing w:line="276" w:lineRule="auto"/>
      </w:pPr>
    </w:p>
    <w:p w14:paraId="7D100423" w14:textId="6A7BA0C8" w:rsidR="004A4701" w:rsidRDefault="004A4701" w:rsidP="00235310">
      <w:pPr>
        <w:spacing w:line="276" w:lineRule="auto"/>
      </w:pPr>
    </w:p>
    <w:p w14:paraId="23D4126B" w14:textId="19D34CB8" w:rsidR="004A4701" w:rsidRDefault="004A4701" w:rsidP="00235310">
      <w:pPr>
        <w:spacing w:line="276" w:lineRule="auto"/>
      </w:pPr>
    </w:p>
    <w:p w14:paraId="5A32EB03" w14:textId="6E6EA675" w:rsidR="004A4701" w:rsidRDefault="004A4701" w:rsidP="00235310">
      <w:pPr>
        <w:spacing w:line="276" w:lineRule="auto"/>
      </w:pPr>
    </w:p>
    <w:p w14:paraId="25F4C493" w14:textId="3A260ECC" w:rsidR="004A4701" w:rsidRDefault="004A4701" w:rsidP="00235310">
      <w:pPr>
        <w:spacing w:line="276" w:lineRule="auto"/>
      </w:pPr>
    </w:p>
    <w:p w14:paraId="61128851" w14:textId="1F046DF5" w:rsidR="004A4701" w:rsidRDefault="004A4701" w:rsidP="00235310">
      <w:pPr>
        <w:spacing w:line="276" w:lineRule="auto"/>
      </w:pPr>
    </w:p>
    <w:p w14:paraId="07FB2460" w14:textId="48AF3E95" w:rsidR="004A4701" w:rsidRDefault="004A4701" w:rsidP="00235310">
      <w:pPr>
        <w:spacing w:line="276" w:lineRule="auto"/>
      </w:pPr>
    </w:p>
    <w:p w14:paraId="0600AD74" w14:textId="630AEE04" w:rsidR="004A4701" w:rsidRDefault="004A4701" w:rsidP="00235310">
      <w:pPr>
        <w:spacing w:line="276" w:lineRule="auto"/>
      </w:pPr>
    </w:p>
    <w:p w14:paraId="3559F61B" w14:textId="57433DCD" w:rsidR="004A4701" w:rsidRDefault="004A4701" w:rsidP="00235310">
      <w:pPr>
        <w:spacing w:line="276" w:lineRule="auto"/>
      </w:pPr>
    </w:p>
    <w:p w14:paraId="49A6D310" w14:textId="1FFBF4BE" w:rsidR="004A4701" w:rsidRDefault="004A4701" w:rsidP="00235310">
      <w:pPr>
        <w:spacing w:line="276" w:lineRule="auto"/>
      </w:pPr>
    </w:p>
    <w:p w14:paraId="1FE8CE07" w14:textId="4134B471" w:rsidR="004A4701" w:rsidRDefault="004A4701" w:rsidP="00235310">
      <w:pPr>
        <w:spacing w:line="276" w:lineRule="auto"/>
      </w:pPr>
    </w:p>
    <w:p w14:paraId="1DFB1AFC" w14:textId="4546F769" w:rsidR="004A4701" w:rsidRDefault="004A4701" w:rsidP="00235310">
      <w:pPr>
        <w:spacing w:line="276" w:lineRule="auto"/>
      </w:pPr>
    </w:p>
    <w:p w14:paraId="4E8E4405" w14:textId="42D45B98" w:rsidR="004A4701" w:rsidRDefault="004A4701" w:rsidP="00235310">
      <w:pPr>
        <w:spacing w:line="276" w:lineRule="auto"/>
      </w:pPr>
    </w:p>
    <w:p w14:paraId="67CA9FA5" w14:textId="635B7D71" w:rsidR="004A4701" w:rsidRDefault="004A4701" w:rsidP="00235310">
      <w:pPr>
        <w:spacing w:line="276" w:lineRule="auto"/>
      </w:pPr>
    </w:p>
    <w:p w14:paraId="47E84599" w14:textId="34C2C77D" w:rsidR="004A4701" w:rsidRDefault="004A4701" w:rsidP="00235310">
      <w:pPr>
        <w:spacing w:line="276" w:lineRule="auto"/>
      </w:pPr>
    </w:p>
    <w:p w14:paraId="2F6BD623" w14:textId="5702BA61" w:rsidR="004A4701" w:rsidRDefault="004A4701" w:rsidP="00235310">
      <w:pPr>
        <w:spacing w:line="276" w:lineRule="auto"/>
      </w:pPr>
    </w:p>
    <w:p w14:paraId="1EB507E3" w14:textId="21FC517B" w:rsidR="004A4701" w:rsidRDefault="004A4701" w:rsidP="00235310">
      <w:pPr>
        <w:spacing w:line="276" w:lineRule="auto"/>
      </w:pPr>
    </w:p>
    <w:p w14:paraId="67CE9022" w14:textId="7A7C47E2" w:rsidR="004A4701" w:rsidRDefault="004A4701" w:rsidP="00235310">
      <w:pPr>
        <w:spacing w:line="276" w:lineRule="auto"/>
      </w:pPr>
    </w:p>
    <w:p w14:paraId="0CDE99A6" w14:textId="52B92230" w:rsidR="004A4701" w:rsidRDefault="004A4701" w:rsidP="00235310">
      <w:pPr>
        <w:spacing w:line="276" w:lineRule="auto"/>
      </w:pPr>
    </w:p>
    <w:p w14:paraId="23615DB6" w14:textId="6954D386" w:rsidR="004A4701" w:rsidRDefault="004A4701" w:rsidP="00235310">
      <w:pPr>
        <w:spacing w:line="276" w:lineRule="auto"/>
      </w:pPr>
    </w:p>
    <w:p w14:paraId="7643B5A9" w14:textId="1E9D0983" w:rsidR="004A4701" w:rsidRDefault="004A4701" w:rsidP="00235310">
      <w:pPr>
        <w:spacing w:line="276" w:lineRule="auto"/>
      </w:pPr>
    </w:p>
    <w:p w14:paraId="09829679" w14:textId="71D3560D" w:rsidR="004A4701" w:rsidRDefault="004A4701" w:rsidP="00235310">
      <w:pPr>
        <w:spacing w:line="276" w:lineRule="auto"/>
      </w:pPr>
    </w:p>
    <w:p w14:paraId="53993678" w14:textId="37CB7C46" w:rsidR="004A4701" w:rsidRDefault="004A4701" w:rsidP="00235310">
      <w:pPr>
        <w:spacing w:line="276" w:lineRule="auto"/>
      </w:pPr>
    </w:p>
    <w:p w14:paraId="146B6BBD" w14:textId="7810F11F" w:rsidR="004A4701" w:rsidRDefault="004A4701" w:rsidP="00235310">
      <w:pPr>
        <w:spacing w:line="276" w:lineRule="auto"/>
      </w:pPr>
    </w:p>
    <w:p w14:paraId="3CFF2CB2" w14:textId="24627B03" w:rsidR="004A4701" w:rsidRDefault="004A4701" w:rsidP="00235310">
      <w:pPr>
        <w:spacing w:line="276" w:lineRule="auto"/>
      </w:pPr>
    </w:p>
    <w:p w14:paraId="7115ED77" w14:textId="7143E417" w:rsidR="004A4701" w:rsidRDefault="004A4701" w:rsidP="00235310">
      <w:pPr>
        <w:spacing w:line="276" w:lineRule="auto"/>
      </w:pPr>
    </w:p>
    <w:p w14:paraId="54923BEB" w14:textId="09118010" w:rsidR="004A4701" w:rsidRDefault="004A4701" w:rsidP="00235310">
      <w:pPr>
        <w:spacing w:line="276" w:lineRule="auto"/>
      </w:pPr>
    </w:p>
    <w:p w14:paraId="7F6AA98B" w14:textId="39F7417E" w:rsidR="004A4701" w:rsidRDefault="004A4701" w:rsidP="00235310">
      <w:pPr>
        <w:spacing w:line="276" w:lineRule="auto"/>
      </w:pPr>
    </w:p>
    <w:p w14:paraId="5D984C53" w14:textId="36B4E5EB" w:rsidR="004A4701" w:rsidRDefault="004A4701" w:rsidP="00235310">
      <w:pPr>
        <w:spacing w:line="276" w:lineRule="auto"/>
      </w:pPr>
    </w:p>
    <w:p w14:paraId="2C56ACDA" w14:textId="3347EA80" w:rsidR="004A4701" w:rsidRPr="004A4701" w:rsidRDefault="004A4701" w:rsidP="004A4701">
      <w:pPr>
        <w:autoSpaceDE w:val="0"/>
        <w:autoSpaceDN w:val="0"/>
        <w:adjustRightInd w:val="0"/>
        <w:spacing w:after="60" w:line="276" w:lineRule="auto"/>
        <w:jc w:val="center"/>
        <w:rPr>
          <w:rFonts w:ascii="Arial" w:hAnsi="Arial" w:cs="Arial"/>
          <w:b/>
          <w:bCs/>
          <w:sz w:val="24"/>
          <w:szCs w:val="24"/>
        </w:rPr>
      </w:pPr>
      <w:r w:rsidRPr="004A4701">
        <w:rPr>
          <w:rFonts w:ascii="Arial" w:hAnsi="Arial" w:cs="Arial"/>
          <w:b/>
          <w:bCs/>
          <w:sz w:val="24"/>
          <w:szCs w:val="24"/>
        </w:rPr>
        <w:lastRenderedPageBreak/>
        <w:t>Appendix 2</w:t>
      </w:r>
    </w:p>
    <w:p w14:paraId="5D028C14" w14:textId="77777777" w:rsidR="004A4701" w:rsidRPr="004A4701" w:rsidRDefault="004A4701" w:rsidP="004A4701">
      <w:pPr>
        <w:autoSpaceDE w:val="0"/>
        <w:autoSpaceDN w:val="0"/>
        <w:adjustRightInd w:val="0"/>
        <w:spacing w:after="60" w:line="276" w:lineRule="auto"/>
        <w:rPr>
          <w:rFonts w:ascii="Arial" w:hAnsi="Arial" w:cs="Arial"/>
          <w:b/>
          <w:bCs/>
          <w:sz w:val="24"/>
          <w:szCs w:val="24"/>
        </w:rPr>
      </w:pPr>
    </w:p>
    <w:p w14:paraId="694CC902" w14:textId="77777777" w:rsidR="004A4701" w:rsidRPr="004A4701" w:rsidRDefault="004A4701" w:rsidP="004A4701">
      <w:pPr>
        <w:autoSpaceDE w:val="0"/>
        <w:autoSpaceDN w:val="0"/>
        <w:adjustRightInd w:val="0"/>
        <w:spacing w:line="276" w:lineRule="auto"/>
        <w:jc w:val="center"/>
        <w:rPr>
          <w:rFonts w:ascii="Arial" w:hAnsi="Arial" w:cs="Arial"/>
          <w:b/>
          <w:bCs/>
          <w:sz w:val="24"/>
          <w:szCs w:val="24"/>
        </w:rPr>
      </w:pPr>
      <w:r w:rsidRPr="004A4701">
        <w:rPr>
          <w:rFonts w:ascii="Arial" w:hAnsi="Arial" w:cs="Arial"/>
          <w:b/>
          <w:bCs/>
          <w:sz w:val="24"/>
          <w:szCs w:val="24"/>
        </w:rPr>
        <w:t>Supervision in EYFS Policy</w:t>
      </w:r>
    </w:p>
    <w:p w14:paraId="267C106B" w14:textId="77777777" w:rsidR="004A4701" w:rsidRDefault="004A4701" w:rsidP="004A4701">
      <w:pPr>
        <w:autoSpaceDE w:val="0"/>
        <w:autoSpaceDN w:val="0"/>
        <w:adjustRightInd w:val="0"/>
        <w:spacing w:after="60" w:line="276" w:lineRule="auto"/>
        <w:rPr>
          <w:rFonts w:ascii="Arial" w:hAnsi="Arial" w:cs="Arial"/>
          <w:b/>
          <w:bCs/>
        </w:rPr>
      </w:pPr>
    </w:p>
    <w:p w14:paraId="4062E258" w14:textId="189E9DA9" w:rsidR="004A4701" w:rsidRPr="004A4701" w:rsidRDefault="004A4701" w:rsidP="004A4701">
      <w:pPr>
        <w:autoSpaceDE w:val="0"/>
        <w:autoSpaceDN w:val="0"/>
        <w:adjustRightInd w:val="0"/>
        <w:spacing w:after="60" w:line="276" w:lineRule="auto"/>
        <w:rPr>
          <w:rFonts w:ascii="Arial" w:hAnsi="Arial" w:cs="Arial"/>
          <w:b/>
          <w:bCs/>
        </w:rPr>
      </w:pPr>
      <w:r w:rsidRPr="004A4701">
        <w:rPr>
          <w:rFonts w:ascii="Arial" w:hAnsi="Arial" w:cs="Arial"/>
          <w:b/>
          <w:bCs/>
        </w:rPr>
        <w:t>Scope:</w:t>
      </w:r>
    </w:p>
    <w:p w14:paraId="2C922A07" w14:textId="16D072AB" w:rsidR="004A4701" w:rsidRPr="004A4701" w:rsidRDefault="004A4701" w:rsidP="004A4701">
      <w:pPr>
        <w:autoSpaceDE w:val="0"/>
        <w:autoSpaceDN w:val="0"/>
        <w:adjustRightInd w:val="0"/>
        <w:spacing w:after="60" w:line="276" w:lineRule="auto"/>
        <w:rPr>
          <w:rFonts w:ascii="Arial" w:hAnsi="Arial" w:cs="Arial"/>
          <w:bCs/>
        </w:rPr>
      </w:pPr>
      <w:r w:rsidRPr="004A4701">
        <w:rPr>
          <w:rFonts w:ascii="Arial" w:hAnsi="Arial" w:cs="Arial"/>
          <w:bCs/>
        </w:rPr>
        <w:t>This policy applies to the EYFS only.</w:t>
      </w:r>
    </w:p>
    <w:p w14:paraId="7E632322" w14:textId="77777777" w:rsidR="004A4701" w:rsidRPr="004A4701" w:rsidRDefault="004A4701" w:rsidP="004A4701">
      <w:pPr>
        <w:autoSpaceDE w:val="0"/>
        <w:autoSpaceDN w:val="0"/>
        <w:adjustRightInd w:val="0"/>
        <w:spacing w:after="60" w:line="276" w:lineRule="auto"/>
        <w:rPr>
          <w:rFonts w:ascii="Arial" w:hAnsi="Arial" w:cs="Arial"/>
          <w:b/>
          <w:bCs/>
        </w:rPr>
      </w:pPr>
    </w:p>
    <w:p w14:paraId="3C47D254" w14:textId="77777777" w:rsidR="004A4701" w:rsidRPr="004A4701" w:rsidRDefault="004A4701" w:rsidP="004A4701">
      <w:pPr>
        <w:autoSpaceDE w:val="0"/>
        <w:autoSpaceDN w:val="0"/>
        <w:adjustRightInd w:val="0"/>
        <w:spacing w:after="60" w:line="276" w:lineRule="auto"/>
        <w:rPr>
          <w:rFonts w:ascii="Arial" w:hAnsi="Arial" w:cs="Arial"/>
          <w:b/>
          <w:bCs/>
        </w:rPr>
      </w:pPr>
      <w:r w:rsidRPr="004A4701">
        <w:rPr>
          <w:rFonts w:ascii="Arial" w:hAnsi="Arial" w:cs="Arial"/>
          <w:b/>
          <w:bCs/>
        </w:rPr>
        <w:t>Staff supervision in early years and childcare</w:t>
      </w:r>
    </w:p>
    <w:p w14:paraId="2A5CA779" w14:textId="77777777" w:rsidR="004A4701" w:rsidRPr="004A4701" w:rsidRDefault="004A4701" w:rsidP="004A4701">
      <w:pPr>
        <w:autoSpaceDE w:val="0"/>
        <w:autoSpaceDN w:val="0"/>
        <w:adjustRightInd w:val="0"/>
        <w:spacing w:line="276" w:lineRule="auto"/>
        <w:rPr>
          <w:rFonts w:ascii="Arial" w:hAnsi="Arial" w:cs="Arial"/>
          <w:b/>
          <w:bCs/>
        </w:rPr>
      </w:pPr>
    </w:p>
    <w:p w14:paraId="3F91A752" w14:textId="77777777" w:rsidR="004A4701" w:rsidRPr="004A4701" w:rsidRDefault="004A4701" w:rsidP="004A4701">
      <w:pPr>
        <w:autoSpaceDE w:val="0"/>
        <w:autoSpaceDN w:val="0"/>
        <w:adjustRightInd w:val="0"/>
        <w:spacing w:after="120" w:line="276" w:lineRule="auto"/>
        <w:jc w:val="both"/>
        <w:rPr>
          <w:rFonts w:ascii="Arial" w:hAnsi="Arial" w:cs="Arial"/>
          <w:color w:val="000000"/>
        </w:rPr>
      </w:pPr>
      <w:r w:rsidRPr="004A4701">
        <w:rPr>
          <w:rFonts w:ascii="Arial" w:hAnsi="Arial" w:cs="Arial"/>
          <w:color w:val="000000"/>
        </w:rPr>
        <w:t>Supervision is a formal and recorded process through which the professional actions of staff are examined and regularly reviewed. It provides a recorded system of decision making that is audited to improve practice and to improve the service that is provided to children and parents.</w:t>
      </w:r>
    </w:p>
    <w:p w14:paraId="51CCD0E0" w14:textId="77777777" w:rsidR="004A4701" w:rsidRPr="004A4701" w:rsidRDefault="004A4701" w:rsidP="004A4701">
      <w:pPr>
        <w:autoSpaceDE w:val="0"/>
        <w:autoSpaceDN w:val="0"/>
        <w:adjustRightInd w:val="0"/>
        <w:spacing w:after="120" w:line="276" w:lineRule="auto"/>
        <w:jc w:val="both"/>
        <w:rPr>
          <w:rFonts w:ascii="Arial" w:hAnsi="Arial" w:cs="Arial"/>
          <w:color w:val="000000"/>
        </w:rPr>
      </w:pPr>
      <w:r w:rsidRPr="004A4701">
        <w:rPr>
          <w:rFonts w:ascii="Arial" w:hAnsi="Arial" w:cs="Arial"/>
          <w:color w:val="000000"/>
        </w:rPr>
        <w:t>Supervision acts as a means for ensuring that members of staff have access to the support, training and procedures they require for professional growth and development.</w:t>
      </w:r>
    </w:p>
    <w:p w14:paraId="39760448" w14:textId="77777777" w:rsidR="004A4701" w:rsidRPr="004A4701" w:rsidRDefault="004A4701" w:rsidP="004A4701">
      <w:pPr>
        <w:autoSpaceDE w:val="0"/>
        <w:autoSpaceDN w:val="0"/>
        <w:adjustRightInd w:val="0"/>
        <w:spacing w:after="40" w:line="276" w:lineRule="auto"/>
        <w:jc w:val="both"/>
        <w:rPr>
          <w:rFonts w:ascii="Arial" w:hAnsi="Arial" w:cs="Arial"/>
          <w:color w:val="000000"/>
        </w:rPr>
      </w:pPr>
      <w:r w:rsidRPr="004A4701">
        <w:rPr>
          <w:rFonts w:ascii="Arial" w:hAnsi="Arial" w:cs="Arial"/>
          <w:color w:val="000000"/>
        </w:rPr>
        <w:t>Supervision enables supervisors and supervisees to examine and reflect on the quality of their practice and to facilitate discussion. Supervision meetings should provide opportunities for staff to:</w:t>
      </w:r>
    </w:p>
    <w:p w14:paraId="7F8F0F00" w14:textId="77777777" w:rsidR="004A4701" w:rsidRPr="004A4701" w:rsidRDefault="004A4701" w:rsidP="004A4701">
      <w:pPr>
        <w:numPr>
          <w:ilvl w:val="0"/>
          <w:numId w:val="41"/>
        </w:numPr>
        <w:autoSpaceDE w:val="0"/>
        <w:autoSpaceDN w:val="0"/>
        <w:adjustRightInd w:val="0"/>
        <w:spacing w:after="40" w:line="276" w:lineRule="auto"/>
        <w:jc w:val="both"/>
        <w:rPr>
          <w:rFonts w:ascii="Arial" w:hAnsi="Arial" w:cs="Arial"/>
        </w:rPr>
      </w:pPr>
      <w:r w:rsidRPr="004A4701">
        <w:rPr>
          <w:rFonts w:ascii="Arial" w:hAnsi="Arial" w:cs="Arial"/>
        </w:rPr>
        <w:t>discuss any issues – particularly concerning children’s development and well-being</w:t>
      </w:r>
    </w:p>
    <w:p w14:paraId="2E3F72D4" w14:textId="77777777" w:rsidR="004A4701" w:rsidRPr="004A4701" w:rsidRDefault="004A4701" w:rsidP="004A4701">
      <w:pPr>
        <w:numPr>
          <w:ilvl w:val="0"/>
          <w:numId w:val="41"/>
        </w:numPr>
        <w:autoSpaceDE w:val="0"/>
        <w:autoSpaceDN w:val="0"/>
        <w:adjustRightInd w:val="0"/>
        <w:spacing w:after="40" w:line="276" w:lineRule="auto"/>
        <w:jc w:val="both"/>
        <w:rPr>
          <w:rFonts w:ascii="Arial" w:hAnsi="Arial" w:cs="Arial"/>
        </w:rPr>
      </w:pPr>
      <w:r w:rsidRPr="004A4701">
        <w:rPr>
          <w:rFonts w:ascii="Arial" w:hAnsi="Arial" w:cs="Arial"/>
        </w:rPr>
        <w:t>identify solutions to address issues as they arise; and</w:t>
      </w:r>
    </w:p>
    <w:p w14:paraId="5325045C" w14:textId="77777777" w:rsidR="004A4701" w:rsidRPr="004A4701" w:rsidRDefault="004A4701" w:rsidP="004A4701">
      <w:pPr>
        <w:numPr>
          <w:ilvl w:val="0"/>
          <w:numId w:val="41"/>
        </w:numPr>
        <w:autoSpaceDE w:val="0"/>
        <w:autoSpaceDN w:val="0"/>
        <w:adjustRightInd w:val="0"/>
        <w:spacing w:line="276" w:lineRule="auto"/>
        <w:jc w:val="both"/>
        <w:rPr>
          <w:rFonts w:ascii="Arial" w:hAnsi="Arial" w:cs="Arial"/>
        </w:rPr>
      </w:pPr>
      <w:r w:rsidRPr="004A4701">
        <w:rPr>
          <w:rFonts w:ascii="Arial" w:hAnsi="Arial" w:cs="Arial"/>
        </w:rPr>
        <w:t>receive coaching to improve their personal effectiveness</w:t>
      </w:r>
    </w:p>
    <w:p w14:paraId="4E2512FD" w14:textId="77777777" w:rsidR="004A4701" w:rsidRPr="004A4701" w:rsidRDefault="004A4701" w:rsidP="004A4701">
      <w:pPr>
        <w:autoSpaceDE w:val="0"/>
        <w:autoSpaceDN w:val="0"/>
        <w:adjustRightInd w:val="0"/>
        <w:spacing w:line="276" w:lineRule="auto"/>
        <w:ind w:left="720"/>
        <w:jc w:val="both"/>
        <w:rPr>
          <w:rFonts w:ascii="Arial" w:hAnsi="Arial" w:cs="Arial"/>
        </w:rPr>
      </w:pPr>
    </w:p>
    <w:p w14:paraId="7F565E61" w14:textId="77777777" w:rsidR="004A4701" w:rsidRPr="004A4701" w:rsidRDefault="004A4701" w:rsidP="004A4701">
      <w:pPr>
        <w:autoSpaceDE w:val="0"/>
        <w:autoSpaceDN w:val="0"/>
        <w:adjustRightInd w:val="0"/>
        <w:spacing w:after="120" w:line="276" w:lineRule="auto"/>
        <w:jc w:val="both"/>
        <w:rPr>
          <w:rFonts w:ascii="Arial" w:hAnsi="Arial" w:cs="Arial"/>
          <w:color w:val="000000"/>
        </w:rPr>
      </w:pPr>
      <w:r w:rsidRPr="004A4701">
        <w:rPr>
          <w:rFonts w:ascii="Arial" w:hAnsi="Arial" w:cs="Arial"/>
          <w:color w:val="000000"/>
        </w:rPr>
        <w:t>At Hopelands School all practitioners who work directly with children and families are supervised by their designated line manager.</w:t>
      </w:r>
    </w:p>
    <w:p w14:paraId="2F6FB3B6" w14:textId="77777777" w:rsidR="004A4701" w:rsidRPr="004A4701" w:rsidRDefault="004A4701" w:rsidP="004A4701">
      <w:pPr>
        <w:autoSpaceDE w:val="0"/>
        <w:autoSpaceDN w:val="0"/>
        <w:adjustRightInd w:val="0"/>
        <w:spacing w:after="120" w:line="276" w:lineRule="auto"/>
        <w:jc w:val="both"/>
        <w:rPr>
          <w:rFonts w:ascii="Arial" w:hAnsi="Arial" w:cs="Arial"/>
          <w:color w:val="000000"/>
        </w:rPr>
      </w:pPr>
      <w:r w:rsidRPr="004A4701">
        <w:rPr>
          <w:rFonts w:ascii="Arial" w:hAnsi="Arial" w:cs="Arial"/>
          <w:color w:val="000000"/>
        </w:rPr>
        <w:t>Supervision meetings are held every term for each EYFS staff member.</w:t>
      </w:r>
    </w:p>
    <w:p w14:paraId="6B4E2C59" w14:textId="77777777" w:rsidR="004A4701" w:rsidRPr="004A4701" w:rsidRDefault="004A4701" w:rsidP="004A4701">
      <w:pPr>
        <w:autoSpaceDE w:val="0"/>
        <w:autoSpaceDN w:val="0"/>
        <w:adjustRightInd w:val="0"/>
        <w:spacing w:after="120" w:line="276" w:lineRule="auto"/>
        <w:jc w:val="both"/>
        <w:rPr>
          <w:rFonts w:ascii="Arial" w:hAnsi="Arial" w:cs="Arial"/>
          <w:color w:val="000000"/>
        </w:rPr>
      </w:pPr>
      <w:r w:rsidRPr="004A4701">
        <w:rPr>
          <w:rFonts w:ascii="Arial" w:hAnsi="Arial" w:cs="Arial"/>
          <w:color w:val="000000"/>
        </w:rPr>
        <w:t>Supervision meetings are conducted in line with existing procedures and are held in a confidential space suitable for the task.</w:t>
      </w:r>
    </w:p>
    <w:p w14:paraId="31084D5E" w14:textId="77777777" w:rsidR="004A4701" w:rsidRPr="004A4701" w:rsidRDefault="004A4701" w:rsidP="000A17F9">
      <w:pPr>
        <w:keepNext/>
        <w:spacing w:after="120" w:line="276" w:lineRule="auto"/>
        <w:jc w:val="both"/>
        <w:outlineLvl w:val="0"/>
        <w:rPr>
          <w:rFonts w:ascii="Arial" w:hAnsi="Arial" w:cs="Arial"/>
          <w:bCs/>
          <w:color w:val="000000"/>
          <w:kern w:val="32"/>
        </w:rPr>
      </w:pPr>
      <w:r w:rsidRPr="004A4701">
        <w:rPr>
          <w:rFonts w:ascii="Arial" w:hAnsi="Arial" w:cs="Arial"/>
          <w:bCs/>
          <w:color w:val="000000"/>
          <w:kern w:val="32"/>
        </w:rPr>
        <w:t>Supervision agreements are drawn up for all staff.</w:t>
      </w:r>
    </w:p>
    <w:p w14:paraId="268CCC84" w14:textId="77777777" w:rsidR="004A4701" w:rsidRPr="004A4701" w:rsidRDefault="004A4701" w:rsidP="004A4701">
      <w:pPr>
        <w:autoSpaceDE w:val="0"/>
        <w:autoSpaceDN w:val="0"/>
        <w:adjustRightInd w:val="0"/>
        <w:spacing w:after="120" w:line="276" w:lineRule="auto"/>
        <w:jc w:val="both"/>
        <w:rPr>
          <w:rFonts w:ascii="Arial" w:hAnsi="Arial" w:cs="Arial"/>
        </w:rPr>
      </w:pPr>
      <w:r w:rsidRPr="004A4701">
        <w:rPr>
          <w:rFonts w:ascii="Arial" w:hAnsi="Arial" w:cs="Arial"/>
        </w:rPr>
        <w:t>A copy of the supervision record form is retained by the supervisor and a copy provided to the supervisee.</w:t>
      </w:r>
    </w:p>
    <w:p w14:paraId="028EB4BB" w14:textId="77777777" w:rsidR="004A4701" w:rsidRPr="004A4701" w:rsidRDefault="004A4701" w:rsidP="004A4701">
      <w:pPr>
        <w:autoSpaceDE w:val="0"/>
        <w:autoSpaceDN w:val="0"/>
        <w:adjustRightInd w:val="0"/>
        <w:spacing w:after="120" w:line="276" w:lineRule="auto"/>
        <w:jc w:val="both"/>
        <w:rPr>
          <w:rFonts w:ascii="Arial" w:hAnsi="Arial" w:cs="Arial"/>
        </w:rPr>
      </w:pPr>
      <w:r w:rsidRPr="004A4701">
        <w:rPr>
          <w:rFonts w:ascii="Arial" w:hAnsi="Arial" w:cs="Arial"/>
        </w:rPr>
        <w:t xml:space="preserve">Each member of staff has a supervision file which holds a copy of the supervision agreement and their supervision record form. The supervision file </w:t>
      </w:r>
      <w:proofErr w:type="gramStart"/>
      <w:r w:rsidRPr="004A4701">
        <w:rPr>
          <w:rFonts w:ascii="Arial" w:hAnsi="Arial" w:cs="Arial"/>
        </w:rPr>
        <w:t>is stored securely at all times</w:t>
      </w:r>
      <w:proofErr w:type="gramEnd"/>
      <w:r w:rsidRPr="004A4701">
        <w:rPr>
          <w:rFonts w:ascii="Arial" w:hAnsi="Arial" w:cs="Arial"/>
        </w:rPr>
        <w:t>.</w:t>
      </w:r>
    </w:p>
    <w:p w14:paraId="37B81611" w14:textId="41D2ECB7" w:rsidR="004A4701" w:rsidRPr="004A4701" w:rsidRDefault="004A4701" w:rsidP="004A4701">
      <w:pPr>
        <w:autoSpaceDE w:val="0"/>
        <w:autoSpaceDN w:val="0"/>
        <w:adjustRightInd w:val="0"/>
        <w:spacing w:after="120" w:line="276" w:lineRule="auto"/>
        <w:jc w:val="both"/>
        <w:rPr>
          <w:rFonts w:ascii="Arial" w:hAnsi="Arial" w:cs="Arial"/>
        </w:rPr>
      </w:pPr>
      <w:r w:rsidRPr="004A4701">
        <w:rPr>
          <w:rFonts w:ascii="Arial" w:hAnsi="Arial" w:cs="Arial"/>
        </w:rPr>
        <w:t xml:space="preserve">All supervision meetings must include discussions concerning the development and well-being of each </w:t>
      </w:r>
      <w:r w:rsidR="00E44D2C">
        <w:rPr>
          <w:rFonts w:ascii="Arial" w:hAnsi="Arial" w:cs="Arial"/>
        </w:rPr>
        <w:t>child</w:t>
      </w:r>
      <w:r w:rsidRPr="004A4701">
        <w:rPr>
          <w:rFonts w:ascii="Arial" w:hAnsi="Arial" w:cs="Arial"/>
        </w:rPr>
        <w:t>.</w:t>
      </w:r>
    </w:p>
    <w:p w14:paraId="2C33637F" w14:textId="77777777" w:rsidR="004A4701" w:rsidRPr="004A4701" w:rsidRDefault="004A4701" w:rsidP="004A4701">
      <w:pPr>
        <w:autoSpaceDE w:val="0"/>
        <w:autoSpaceDN w:val="0"/>
        <w:adjustRightInd w:val="0"/>
        <w:spacing w:after="120" w:line="276" w:lineRule="auto"/>
        <w:jc w:val="both"/>
        <w:rPr>
          <w:rFonts w:ascii="Arial" w:hAnsi="Arial" w:cs="Arial"/>
        </w:rPr>
      </w:pPr>
      <w:r w:rsidRPr="004A4701">
        <w:rPr>
          <w:rFonts w:ascii="Arial" w:hAnsi="Arial" w:cs="Arial"/>
        </w:rPr>
        <w:t>Where concerns are raised, the supervisor and supervisee must seek to identify solutions and identify further actions that need to be taken – these are recorded on the child’s file and may include support from external agencies.</w:t>
      </w:r>
    </w:p>
    <w:p w14:paraId="4A7CB708" w14:textId="77777777" w:rsidR="004A4701" w:rsidRPr="004A4701" w:rsidRDefault="004A4701" w:rsidP="004A4701">
      <w:pPr>
        <w:autoSpaceDE w:val="0"/>
        <w:autoSpaceDN w:val="0"/>
        <w:adjustRightInd w:val="0"/>
        <w:spacing w:after="120" w:line="276" w:lineRule="auto"/>
        <w:jc w:val="both"/>
        <w:rPr>
          <w:rFonts w:ascii="Arial" w:hAnsi="Arial" w:cs="Arial"/>
        </w:rPr>
      </w:pPr>
      <w:r w:rsidRPr="004A4701">
        <w:rPr>
          <w:rFonts w:ascii="Arial" w:hAnsi="Arial" w:cs="Arial"/>
        </w:rPr>
        <w:t>All aspects of supervision must ultimately focus on promoting the interests of children.</w:t>
      </w:r>
    </w:p>
    <w:p w14:paraId="2D869B14" w14:textId="77777777" w:rsidR="004A4701" w:rsidRPr="004A4701" w:rsidRDefault="004A4701" w:rsidP="004A4701">
      <w:pPr>
        <w:autoSpaceDE w:val="0"/>
        <w:autoSpaceDN w:val="0"/>
        <w:adjustRightInd w:val="0"/>
        <w:spacing w:line="276" w:lineRule="auto"/>
        <w:jc w:val="both"/>
        <w:rPr>
          <w:rFonts w:ascii="Arial" w:hAnsi="Arial" w:cs="Arial"/>
        </w:rPr>
      </w:pPr>
      <w:r w:rsidRPr="004A4701">
        <w:rPr>
          <w:rFonts w:ascii="Arial" w:hAnsi="Arial" w:cs="Arial"/>
        </w:rPr>
        <w:t xml:space="preserve">During supervision meetings members of staff </w:t>
      </w:r>
      <w:proofErr w:type="gramStart"/>
      <w:r w:rsidRPr="004A4701">
        <w:rPr>
          <w:rFonts w:ascii="Arial" w:hAnsi="Arial" w:cs="Arial"/>
        </w:rPr>
        <w:t>are able to</w:t>
      </w:r>
      <w:proofErr w:type="gramEnd"/>
      <w:r w:rsidRPr="004A4701">
        <w:rPr>
          <w:rFonts w:ascii="Arial" w:hAnsi="Arial" w:cs="Arial"/>
        </w:rPr>
        <w:t xml:space="preserve"> discuss any concerns they have about inappropriate behaviour displayed by colleagues.</w:t>
      </w:r>
    </w:p>
    <w:p w14:paraId="1FF81AB2" w14:textId="77777777" w:rsidR="004A4701" w:rsidRPr="004A4701" w:rsidRDefault="004A4701" w:rsidP="004A4701">
      <w:pPr>
        <w:autoSpaceDE w:val="0"/>
        <w:autoSpaceDN w:val="0"/>
        <w:adjustRightInd w:val="0"/>
        <w:spacing w:line="276" w:lineRule="auto"/>
        <w:rPr>
          <w:rFonts w:ascii="Arial" w:hAnsi="Arial" w:cs="Arial"/>
        </w:rPr>
      </w:pPr>
    </w:p>
    <w:p w14:paraId="0C24DCA2" w14:textId="77777777" w:rsidR="004A4701" w:rsidRPr="004A4701" w:rsidRDefault="004A4701" w:rsidP="004A4701">
      <w:pPr>
        <w:autoSpaceDE w:val="0"/>
        <w:autoSpaceDN w:val="0"/>
        <w:adjustRightInd w:val="0"/>
        <w:spacing w:line="276" w:lineRule="auto"/>
        <w:rPr>
          <w:rFonts w:ascii="Arial" w:hAnsi="Arial" w:cs="Arial"/>
        </w:rPr>
      </w:pPr>
      <w:r w:rsidRPr="004A4701">
        <w:rPr>
          <w:rFonts w:ascii="Arial" w:hAnsi="Arial" w:cs="Arial"/>
        </w:rPr>
        <w:t>During supervision meetings staff are reminded of the need to disclose any convictions, cautions, court orders, reprimands and warnings relating to themselves (or anyone in their household) which may affect their suitability to work with children that have occurred during their employment with the setting. Any new information is referred immediately to Mrs S Bradburn.</w:t>
      </w:r>
    </w:p>
    <w:p w14:paraId="7D30EEA4" w14:textId="77777777" w:rsidR="004A4701" w:rsidRPr="004A4701" w:rsidRDefault="004A4701" w:rsidP="004A4701">
      <w:pPr>
        <w:autoSpaceDE w:val="0"/>
        <w:autoSpaceDN w:val="0"/>
        <w:adjustRightInd w:val="0"/>
        <w:spacing w:line="276" w:lineRule="auto"/>
        <w:rPr>
          <w:rFonts w:ascii="Arial" w:hAnsi="Arial" w:cs="Arial"/>
        </w:rPr>
      </w:pPr>
    </w:p>
    <w:p w14:paraId="594007D5" w14:textId="77777777" w:rsidR="004A4701" w:rsidRPr="004A4701" w:rsidRDefault="004A4701" w:rsidP="004A4701">
      <w:pPr>
        <w:autoSpaceDE w:val="0"/>
        <w:autoSpaceDN w:val="0"/>
        <w:adjustRightInd w:val="0"/>
        <w:spacing w:line="276" w:lineRule="auto"/>
        <w:rPr>
          <w:rFonts w:ascii="Arial" w:hAnsi="Arial" w:cs="Arial"/>
        </w:rPr>
      </w:pPr>
    </w:p>
    <w:p w14:paraId="087952C5" w14:textId="77777777" w:rsidR="004A4701" w:rsidRPr="004A4701" w:rsidRDefault="004A4701" w:rsidP="004A4701">
      <w:pPr>
        <w:autoSpaceDE w:val="0"/>
        <w:autoSpaceDN w:val="0"/>
        <w:adjustRightInd w:val="0"/>
        <w:spacing w:line="276" w:lineRule="auto"/>
        <w:rPr>
          <w:rFonts w:ascii="Arial" w:hAnsi="Arial" w:cs="Arial"/>
          <w:b/>
          <w:bCs/>
        </w:rPr>
      </w:pPr>
      <w:r w:rsidRPr="004A4701">
        <w:rPr>
          <w:rFonts w:ascii="Arial" w:hAnsi="Arial" w:cs="Arial"/>
          <w:b/>
          <w:bCs/>
        </w:rPr>
        <w:lastRenderedPageBreak/>
        <w:t>Form for recording supervision meetings</w:t>
      </w:r>
    </w:p>
    <w:p w14:paraId="3169019F" w14:textId="77777777" w:rsidR="004A4701" w:rsidRPr="004A4701" w:rsidRDefault="004A4701" w:rsidP="004A4701">
      <w:pPr>
        <w:autoSpaceDE w:val="0"/>
        <w:autoSpaceDN w:val="0"/>
        <w:adjustRightInd w:val="0"/>
        <w:spacing w:line="276" w:lineRule="auto"/>
        <w:rPr>
          <w:rFonts w:ascii="Arial" w:hAnsi="Arial" w:cs="Arial"/>
          <w:color w:val="000000"/>
        </w:rPr>
      </w:pPr>
    </w:p>
    <w:p w14:paraId="246FF121" w14:textId="77777777" w:rsidR="004A4701" w:rsidRPr="004A4701" w:rsidRDefault="004A4701" w:rsidP="004A4701">
      <w:pPr>
        <w:autoSpaceDE w:val="0"/>
        <w:autoSpaceDN w:val="0"/>
        <w:adjustRightInd w:val="0"/>
        <w:spacing w:line="276" w:lineRule="auto"/>
        <w:rPr>
          <w:rFonts w:ascii="Arial" w:hAnsi="Arial" w:cs="Arial"/>
          <w:color w:val="000000"/>
        </w:rPr>
      </w:pPr>
      <w:r w:rsidRPr="004A4701">
        <w:rPr>
          <w:rFonts w:ascii="Arial" w:hAnsi="Arial" w:cs="Arial"/>
          <w:color w:val="000000"/>
        </w:rPr>
        <w:t xml:space="preserve">It is important that all supervision discussions are properly and promptly recorded </w:t>
      </w:r>
      <w:proofErr w:type="gramStart"/>
      <w:r w:rsidRPr="004A4701">
        <w:rPr>
          <w:rFonts w:ascii="Arial" w:hAnsi="Arial" w:cs="Arial"/>
          <w:color w:val="000000"/>
        </w:rPr>
        <w:t>so as to</w:t>
      </w:r>
      <w:proofErr w:type="gramEnd"/>
      <w:r w:rsidRPr="004A4701">
        <w:rPr>
          <w:rFonts w:ascii="Arial" w:hAnsi="Arial" w:cs="Arial"/>
          <w:color w:val="000000"/>
        </w:rPr>
        <w:t>:</w:t>
      </w:r>
    </w:p>
    <w:p w14:paraId="75823396" w14:textId="77777777" w:rsidR="004A4701" w:rsidRPr="004A4701" w:rsidRDefault="004A4701" w:rsidP="004A4701">
      <w:pPr>
        <w:numPr>
          <w:ilvl w:val="0"/>
          <w:numId w:val="38"/>
        </w:numPr>
        <w:autoSpaceDE w:val="0"/>
        <w:autoSpaceDN w:val="0"/>
        <w:adjustRightInd w:val="0"/>
        <w:spacing w:after="40" w:line="276" w:lineRule="auto"/>
        <w:rPr>
          <w:rFonts w:ascii="Arial" w:hAnsi="Arial" w:cs="Arial"/>
          <w:color w:val="000000"/>
        </w:rPr>
      </w:pPr>
      <w:r w:rsidRPr="004A4701">
        <w:rPr>
          <w:rFonts w:ascii="Arial" w:hAnsi="Arial" w:cs="Arial"/>
          <w:color w:val="000000"/>
        </w:rPr>
        <w:t>maximise impact,</w:t>
      </w:r>
    </w:p>
    <w:p w14:paraId="1F01EEF7" w14:textId="77777777" w:rsidR="004A4701" w:rsidRPr="004A4701" w:rsidRDefault="004A4701" w:rsidP="004A4701">
      <w:pPr>
        <w:numPr>
          <w:ilvl w:val="0"/>
          <w:numId w:val="38"/>
        </w:numPr>
        <w:autoSpaceDE w:val="0"/>
        <w:autoSpaceDN w:val="0"/>
        <w:adjustRightInd w:val="0"/>
        <w:spacing w:after="40" w:line="276" w:lineRule="auto"/>
        <w:rPr>
          <w:rFonts w:ascii="Arial" w:hAnsi="Arial" w:cs="Arial"/>
          <w:color w:val="000000"/>
        </w:rPr>
      </w:pPr>
      <w:r w:rsidRPr="004A4701">
        <w:rPr>
          <w:rFonts w:ascii="Arial" w:hAnsi="Arial" w:cs="Arial"/>
          <w:color w:val="000000"/>
        </w:rPr>
        <w:t>support completion of agreed actions within agreed timescales, and</w:t>
      </w:r>
    </w:p>
    <w:p w14:paraId="28393BBE" w14:textId="77777777" w:rsidR="004A4701" w:rsidRPr="004A4701" w:rsidRDefault="004A4701" w:rsidP="004A4701">
      <w:pPr>
        <w:numPr>
          <w:ilvl w:val="0"/>
          <w:numId w:val="38"/>
        </w:numPr>
        <w:autoSpaceDE w:val="0"/>
        <w:autoSpaceDN w:val="0"/>
        <w:adjustRightInd w:val="0"/>
        <w:spacing w:after="120" w:line="276" w:lineRule="auto"/>
        <w:rPr>
          <w:rFonts w:ascii="Arial" w:hAnsi="Arial" w:cs="Arial"/>
          <w:color w:val="000000"/>
        </w:rPr>
      </w:pPr>
      <w:r w:rsidRPr="004A4701">
        <w:rPr>
          <w:rFonts w:ascii="Arial" w:hAnsi="Arial" w:cs="Arial"/>
          <w:color w:val="000000"/>
        </w:rPr>
        <w:t>avoid any confusion or disputes.</w:t>
      </w:r>
    </w:p>
    <w:p w14:paraId="36B5C2D6" w14:textId="77777777" w:rsidR="004A4701" w:rsidRPr="004A4701" w:rsidRDefault="004A4701" w:rsidP="004A4701">
      <w:pPr>
        <w:autoSpaceDE w:val="0"/>
        <w:autoSpaceDN w:val="0"/>
        <w:adjustRightInd w:val="0"/>
        <w:spacing w:line="276" w:lineRule="auto"/>
        <w:rPr>
          <w:rFonts w:ascii="Arial" w:hAnsi="Arial" w:cs="Arial"/>
          <w:color w:val="000000"/>
        </w:rPr>
      </w:pPr>
      <w:r w:rsidRPr="004A4701">
        <w:rPr>
          <w:rFonts w:ascii="Arial" w:hAnsi="Arial" w:cs="Arial"/>
          <w:color w:val="000000"/>
        </w:rPr>
        <w:t>It is advisable that both parties sign the supervision record with the opportunity to record any points of disagreement.</w:t>
      </w:r>
    </w:p>
    <w:p w14:paraId="76006B46" w14:textId="77777777" w:rsidR="004A4701" w:rsidRPr="004A4701" w:rsidRDefault="004A4701" w:rsidP="004A4701">
      <w:pPr>
        <w:autoSpaceDE w:val="0"/>
        <w:autoSpaceDN w:val="0"/>
        <w:adjustRightInd w:val="0"/>
        <w:spacing w:line="276" w:lineRule="auto"/>
        <w:rPr>
          <w:rFonts w:ascii="Arial" w:hAnsi="Arial" w:cs="Arial"/>
          <w:color w:val="000000"/>
        </w:rPr>
      </w:pPr>
    </w:p>
    <w:p w14:paraId="09204CFA" w14:textId="77777777" w:rsidR="004A4701" w:rsidRPr="004A4701" w:rsidRDefault="004A4701" w:rsidP="004A4701">
      <w:pPr>
        <w:autoSpaceDE w:val="0"/>
        <w:autoSpaceDN w:val="0"/>
        <w:adjustRightInd w:val="0"/>
        <w:spacing w:after="40" w:line="276" w:lineRule="auto"/>
        <w:rPr>
          <w:rFonts w:ascii="Arial" w:hAnsi="Arial" w:cs="Arial"/>
          <w:color w:val="000000"/>
        </w:rPr>
      </w:pPr>
      <w:r w:rsidRPr="004A4701">
        <w:rPr>
          <w:rFonts w:ascii="Arial" w:hAnsi="Arial" w:cs="Arial"/>
          <w:color w:val="000000"/>
        </w:rPr>
        <w:t>The most appropriate method of recording will depend on the working environment, the resources available and the personal preference of the supervisor.  For instance, many supervisors prefer to take brief notes during the meeting and then write or type these up later.  Others, particularly people with several supervisees, may struggle to complete their records promptly and prefer to do handwritten notes during the meeting.  Although this may disrupt the flow of the meeting, pauses to record decisions or actions agreed can be useful and this method provides the opportunity for:</w:t>
      </w:r>
    </w:p>
    <w:p w14:paraId="3735BFB4" w14:textId="77777777" w:rsidR="004A4701" w:rsidRPr="004A4701" w:rsidRDefault="004A4701" w:rsidP="004A4701">
      <w:pPr>
        <w:numPr>
          <w:ilvl w:val="0"/>
          <w:numId w:val="39"/>
        </w:numPr>
        <w:autoSpaceDE w:val="0"/>
        <w:autoSpaceDN w:val="0"/>
        <w:adjustRightInd w:val="0"/>
        <w:spacing w:after="40" w:line="276" w:lineRule="auto"/>
        <w:rPr>
          <w:rFonts w:ascii="Arial" w:hAnsi="Arial" w:cs="Arial"/>
          <w:color w:val="000000"/>
        </w:rPr>
      </w:pPr>
      <w:r w:rsidRPr="004A4701">
        <w:rPr>
          <w:rFonts w:ascii="Arial" w:hAnsi="Arial" w:cs="Arial"/>
          <w:color w:val="000000"/>
        </w:rPr>
        <w:t>the exact wording to be agreed</w:t>
      </w:r>
    </w:p>
    <w:p w14:paraId="24082EAA" w14:textId="77777777" w:rsidR="004A4701" w:rsidRPr="004A4701" w:rsidRDefault="004A4701" w:rsidP="004A4701">
      <w:pPr>
        <w:numPr>
          <w:ilvl w:val="0"/>
          <w:numId w:val="39"/>
        </w:numPr>
        <w:autoSpaceDE w:val="0"/>
        <w:autoSpaceDN w:val="0"/>
        <w:adjustRightInd w:val="0"/>
        <w:spacing w:after="40" w:line="276" w:lineRule="auto"/>
        <w:rPr>
          <w:rFonts w:ascii="Arial" w:hAnsi="Arial" w:cs="Arial"/>
          <w:color w:val="000000"/>
        </w:rPr>
      </w:pPr>
      <w:r w:rsidRPr="004A4701">
        <w:rPr>
          <w:rFonts w:ascii="Arial" w:hAnsi="Arial" w:cs="Arial"/>
          <w:color w:val="000000"/>
        </w:rPr>
        <w:t>both to sign the notes at the end of the meeting, and</w:t>
      </w:r>
    </w:p>
    <w:p w14:paraId="68F2F42A" w14:textId="77777777" w:rsidR="004A4701" w:rsidRPr="004A4701" w:rsidRDefault="004A4701" w:rsidP="004A4701">
      <w:pPr>
        <w:numPr>
          <w:ilvl w:val="0"/>
          <w:numId w:val="39"/>
        </w:numPr>
        <w:autoSpaceDE w:val="0"/>
        <w:autoSpaceDN w:val="0"/>
        <w:adjustRightInd w:val="0"/>
        <w:spacing w:line="276" w:lineRule="auto"/>
        <w:rPr>
          <w:rFonts w:ascii="Arial" w:hAnsi="Arial" w:cs="Arial"/>
          <w:color w:val="000000"/>
        </w:rPr>
      </w:pPr>
      <w:r w:rsidRPr="004A4701">
        <w:rPr>
          <w:rFonts w:ascii="Arial" w:hAnsi="Arial" w:cs="Arial"/>
          <w:color w:val="000000"/>
        </w:rPr>
        <w:t>a copy of the record to be given to the supervisee immediately.</w:t>
      </w:r>
    </w:p>
    <w:p w14:paraId="4B8DE93E" w14:textId="77777777" w:rsidR="004A4701" w:rsidRPr="004A4701" w:rsidRDefault="004A4701" w:rsidP="004A4701">
      <w:pPr>
        <w:autoSpaceDE w:val="0"/>
        <w:autoSpaceDN w:val="0"/>
        <w:adjustRightInd w:val="0"/>
        <w:spacing w:line="276" w:lineRule="auto"/>
        <w:rPr>
          <w:rFonts w:ascii="Arial" w:hAnsi="Arial" w:cs="Arial"/>
          <w:color w:val="000000"/>
        </w:rPr>
      </w:pPr>
    </w:p>
    <w:p w14:paraId="1E39BE47" w14:textId="77777777" w:rsidR="004A4701" w:rsidRPr="004A4701" w:rsidRDefault="004A4701" w:rsidP="004A4701">
      <w:pPr>
        <w:autoSpaceDE w:val="0"/>
        <w:autoSpaceDN w:val="0"/>
        <w:adjustRightInd w:val="0"/>
        <w:spacing w:line="276" w:lineRule="auto"/>
        <w:rPr>
          <w:rFonts w:ascii="Arial" w:hAnsi="Arial" w:cs="Arial"/>
        </w:rPr>
      </w:pPr>
      <w:r w:rsidRPr="004A4701">
        <w:rPr>
          <w:rFonts w:ascii="Arial" w:hAnsi="Arial" w:cs="Arial"/>
        </w:rPr>
        <w:t>Whichever method is chosen, it is important that key decisions and actions agreed are recorded with clear timescales and responsibilities.  This will reduce any confusion and the chances of actions not being followed through or delayed.  This will be as important to the supervisee as to the supervisor.</w:t>
      </w:r>
    </w:p>
    <w:p w14:paraId="28455999" w14:textId="77777777" w:rsidR="004A4701" w:rsidRPr="004A4701" w:rsidRDefault="004A4701" w:rsidP="004A4701">
      <w:pPr>
        <w:autoSpaceDE w:val="0"/>
        <w:autoSpaceDN w:val="0"/>
        <w:adjustRightInd w:val="0"/>
        <w:spacing w:line="276" w:lineRule="auto"/>
        <w:rPr>
          <w:rFonts w:ascii="Arial" w:hAnsi="Arial" w:cs="Arial"/>
        </w:rPr>
      </w:pPr>
    </w:p>
    <w:p w14:paraId="078B1814" w14:textId="77777777" w:rsidR="004A4701" w:rsidRPr="004A4701" w:rsidRDefault="004A4701" w:rsidP="004A4701">
      <w:pPr>
        <w:autoSpaceDE w:val="0"/>
        <w:autoSpaceDN w:val="0"/>
        <w:adjustRightInd w:val="0"/>
        <w:spacing w:line="276" w:lineRule="auto"/>
        <w:rPr>
          <w:rFonts w:ascii="Arial" w:hAnsi="Arial" w:cs="Arial"/>
        </w:rPr>
      </w:pPr>
    </w:p>
    <w:p w14:paraId="7E277467" w14:textId="77777777" w:rsidR="004A4701" w:rsidRPr="004A4701" w:rsidRDefault="004A4701" w:rsidP="004A4701">
      <w:pPr>
        <w:autoSpaceDE w:val="0"/>
        <w:autoSpaceDN w:val="0"/>
        <w:adjustRightInd w:val="0"/>
        <w:spacing w:line="276" w:lineRule="auto"/>
        <w:rPr>
          <w:rFonts w:ascii="Arial" w:hAnsi="Arial" w:cs="Arial"/>
        </w:rPr>
      </w:pPr>
    </w:p>
    <w:p w14:paraId="4AA99C03" w14:textId="77777777" w:rsidR="004A4701" w:rsidRPr="004A4701" w:rsidRDefault="004A4701" w:rsidP="004A4701">
      <w:pPr>
        <w:autoSpaceDE w:val="0"/>
        <w:autoSpaceDN w:val="0"/>
        <w:adjustRightInd w:val="0"/>
        <w:spacing w:line="276" w:lineRule="auto"/>
        <w:rPr>
          <w:rFonts w:ascii="Arial" w:hAnsi="Arial" w:cs="Arial"/>
        </w:rPr>
      </w:pPr>
    </w:p>
    <w:p w14:paraId="67D2FE06" w14:textId="77777777" w:rsidR="004A4701" w:rsidRPr="004A4701" w:rsidRDefault="004A4701" w:rsidP="004A4701">
      <w:pPr>
        <w:autoSpaceDE w:val="0"/>
        <w:autoSpaceDN w:val="0"/>
        <w:adjustRightInd w:val="0"/>
        <w:spacing w:line="276" w:lineRule="auto"/>
        <w:rPr>
          <w:rFonts w:ascii="Arial" w:hAnsi="Arial" w:cs="Arial"/>
        </w:rPr>
      </w:pPr>
    </w:p>
    <w:p w14:paraId="24680B57" w14:textId="77777777" w:rsidR="004A4701" w:rsidRPr="004A4701" w:rsidRDefault="004A4701" w:rsidP="004A4701">
      <w:pPr>
        <w:autoSpaceDE w:val="0"/>
        <w:autoSpaceDN w:val="0"/>
        <w:adjustRightInd w:val="0"/>
        <w:spacing w:line="276" w:lineRule="auto"/>
        <w:rPr>
          <w:rFonts w:ascii="Arial" w:hAnsi="Arial" w:cs="Arial"/>
          <w:color w:val="000000"/>
        </w:rPr>
      </w:pPr>
    </w:p>
    <w:p w14:paraId="4687D64E" w14:textId="77777777" w:rsidR="004A4701" w:rsidRPr="004A4701" w:rsidRDefault="004A4701" w:rsidP="004A4701">
      <w:pPr>
        <w:autoSpaceDE w:val="0"/>
        <w:autoSpaceDN w:val="0"/>
        <w:adjustRightInd w:val="0"/>
        <w:spacing w:line="276" w:lineRule="auto"/>
        <w:rPr>
          <w:rFonts w:ascii="Arial" w:hAnsi="Arial" w:cs="Arial"/>
          <w:color w:val="000000"/>
        </w:rPr>
      </w:pPr>
    </w:p>
    <w:p w14:paraId="64355609" w14:textId="77777777" w:rsidR="004A4701" w:rsidRPr="004A4701" w:rsidRDefault="004A4701" w:rsidP="004A4701">
      <w:pPr>
        <w:autoSpaceDE w:val="0"/>
        <w:autoSpaceDN w:val="0"/>
        <w:adjustRightInd w:val="0"/>
        <w:spacing w:line="276" w:lineRule="auto"/>
        <w:rPr>
          <w:rFonts w:ascii="Arial" w:hAnsi="Arial" w:cs="Arial"/>
          <w:color w:val="000000"/>
        </w:rPr>
      </w:pPr>
    </w:p>
    <w:p w14:paraId="6D328017" w14:textId="77777777" w:rsidR="004A4701" w:rsidRPr="004A4701" w:rsidRDefault="004A4701" w:rsidP="004A4701">
      <w:pPr>
        <w:autoSpaceDE w:val="0"/>
        <w:autoSpaceDN w:val="0"/>
        <w:adjustRightInd w:val="0"/>
        <w:spacing w:line="276" w:lineRule="auto"/>
        <w:rPr>
          <w:rFonts w:ascii="Arial" w:hAnsi="Arial" w:cs="Arial"/>
          <w:color w:val="000000"/>
        </w:rPr>
      </w:pPr>
    </w:p>
    <w:p w14:paraId="4568F6FB" w14:textId="77777777" w:rsidR="004A4701" w:rsidRPr="004A4701" w:rsidRDefault="004A4701" w:rsidP="004A4701">
      <w:pPr>
        <w:autoSpaceDE w:val="0"/>
        <w:autoSpaceDN w:val="0"/>
        <w:adjustRightInd w:val="0"/>
        <w:spacing w:line="276" w:lineRule="auto"/>
        <w:rPr>
          <w:rFonts w:ascii="Arial" w:hAnsi="Arial" w:cs="Arial"/>
          <w:color w:val="000000"/>
        </w:rPr>
      </w:pPr>
    </w:p>
    <w:p w14:paraId="66D7C223" w14:textId="77777777" w:rsidR="004A4701" w:rsidRPr="004A4701" w:rsidRDefault="004A4701" w:rsidP="004A4701">
      <w:pPr>
        <w:autoSpaceDE w:val="0"/>
        <w:autoSpaceDN w:val="0"/>
        <w:adjustRightInd w:val="0"/>
        <w:spacing w:line="276" w:lineRule="auto"/>
        <w:rPr>
          <w:rFonts w:ascii="Arial" w:hAnsi="Arial" w:cs="Arial"/>
          <w:color w:val="000000"/>
        </w:rPr>
      </w:pPr>
    </w:p>
    <w:p w14:paraId="7E3FB970" w14:textId="77777777" w:rsidR="004A4701" w:rsidRPr="004A4701" w:rsidRDefault="004A4701" w:rsidP="004A4701">
      <w:pPr>
        <w:autoSpaceDE w:val="0"/>
        <w:autoSpaceDN w:val="0"/>
        <w:adjustRightInd w:val="0"/>
        <w:spacing w:line="276" w:lineRule="auto"/>
        <w:rPr>
          <w:rFonts w:ascii="Arial" w:hAnsi="Arial" w:cs="Arial"/>
          <w:color w:val="000000"/>
        </w:rPr>
      </w:pPr>
    </w:p>
    <w:p w14:paraId="6DBA0023" w14:textId="77777777" w:rsidR="004A4701" w:rsidRPr="004A4701" w:rsidRDefault="004A4701" w:rsidP="004A4701">
      <w:pPr>
        <w:autoSpaceDE w:val="0"/>
        <w:autoSpaceDN w:val="0"/>
        <w:adjustRightInd w:val="0"/>
        <w:spacing w:line="276" w:lineRule="auto"/>
        <w:rPr>
          <w:rFonts w:ascii="Arial" w:hAnsi="Arial" w:cs="Arial"/>
          <w:color w:val="000000"/>
        </w:rPr>
      </w:pPr>
    </w:p>
    <w:p w14:paraId="13A421B3" w14:textId="77777777" w:rsidR="004A4701" w:rsidRPr="004A4701" w:rsidRDefault="004A4701" w:rsidP="004A4701">
      <w:pPr>
        <w:autoSpaceDE w:val="0"/>
        <w:autoSpaceDN w:val="0"/>
        <w:adjustRightInd w:val="0"/>
        <w:spacing w:line="276" w:lineRule="auto"/>
        <w:rPr>
          <w:rFonts w:ascii="Arial" w:hAnsi="Arial" w:cs="Arial"/>
          <w:color w:val="000000"/>
        </w:rPr>
      </w:pPr>
    </w:p>
    <w:p w14:paraId="1AAD818F" w14:textId="77777777" w:rsidR="004A4701" w:rsidRPr="004A4701" w:rsidRDefault="004A4701" w:rsidP="004A4701">
      <w:pPr>
        <w:autoSpaceDE w:val="0"/>
        <w:autoSpaceDN w:val="0"/>
        <w:adjustRightInd w:val="0"/>
        <w:spacing w:after="60" w:line="276" w:lineRule="auto"/>
        <w:rPr>
          <w:rFonts w:ascii="Arial" w:hAnsi="Arial" w:cs="Arial"/>
          <w:b/>
          <w:bCs/>
        </w:rPr>
      </w:pPr>
    </w:p>
    <w:p w14:paraId="0D5000E7" w14:textId="77777777" w:rsidR="004A4701" w:rsidRPr="004A4701" w:rsidRDefault="004A4701" w:rsidP="004A4701">
      <w:pPr>
        <w:autoSpaceDE w:val="0"/>
        <w:autoSpaceDN w:val="0"/>
        <w:adjustRightInd w:val="0"/>
        <w:spacing w:line="276" w:lineRule="auto"/>
        <w:rPr>
          <w:rFonts w:ascii="Arial" w:hAnsi="Arial" w:cs="Arial"/>
          <w:b/>
          <w:bCs/>
        </w:rPr>
      </w:pPr>
    </w:p>
    <w:p w14:paraId="513F4900" w14:textId="77777777" w:rsidR="004A4701" w:rsidRPr="004A4701" w:rsidRDefault="004A4701" w:rsidP="004A4701">
      <w:pPr>
        <w:autoSpaceDE w:val="0"/>
        <w:autoSpaceDN w:val="0"/>
        <w:adjustRightInd w:val="0"/>
        <w:spacing w:line="276" w:lineRule="auto"/>
        <w:rPr>
          <w:rFonts w:ascii="Arial" w:hAnsi="Arial" w:cs="Arial"/>
          <w:b/>
          <w:bCs/>
        </w:rPr>
      </w:pPr>
    </w:p>
    <w:p w14:paraId="03E06FDA" w14:textId="77777777" w:rsidR="004A4701" w:rsidRPr="004A4701" w:rsidRDefault="004A4701" w:rsidP="004A4701">
      <w:pPr>
        <w:autoSpaceDE w:val="0"/>
        <w:autoSpaceDN w:val="0"/>
        <w:adjustRightInd w:val="0"/>
        <w:spacing w:line="276" w:lineRule="auto"/>
        <w:rPr>
          <w:rFonts w:ascii="Arial" w:hAnsi="Arial" w:cs="Arial"/>
          <w:b/>
          <w:bCs/>
        </w:rPr>
      </w:pPr>
    </w:p>
    <w:p w14:paraId="542FB26B" w14:textId="77777777" w:rsidR="004A4701" w:rsidRPr="004A4701" w:rsidRDefault="004A4701" w:rsidP="004A4701">
      <w:pPr>
        <w:autoSpaceDE w:val="0"/>
        <w:autoSpaceDN w:val="0"/>
        <w:adjustRightInd w:val="0"/>
        <w:spacing w:line="276" w:lineRule="auto"/>
        <w:rPr>
          <w:rFonts w:ascii="Arial" w:hAnsi="Arial" w:cs="Arial"/>
          <w:b/>
          <w:bCs/>
        </w:rPr>
      </w:pPr>
    </w:p>
    <w:p w14:paraId="44DCA3DD" w14:textId="77777777" w:rsidR="004A4701" w:rsidRPr="004A4701" w:rsidRDefault="004A4701" w:rsidP="004A4701">
      <w:pPr>
        <w:autoSpaceDE w:val="0"/>
        <w:autoSpaceDN w:val="0"/>
        <w:adjustRightInd w:val="0"/>
        <w:spacing w:line="276" w:lineRule="auto"/>
        <w:rPr>
          <w:rFonts w:ascii="Arial" w:hAnsi="Arial" w:cs="Arial"/>
          <w:b/>
          <w:bCs/>
        </w:rPr>
      </w:pPr>
    </w:p>
    <w:p w14:paraId="5F872BD3" w14:textId="77777777" w:rsidR="004A4701" w:rsidRPr="004A4701" w:rsidRDefault="004A4701" w:rsidP="004A4701">
      <w:pPr>
        <w:autoSpaceDE w:val="0"/>
        <w:autoSpaceDN w:val="0"/>
        <w:adjustRightInd w:val="0"/>
        <w:spacing w:line="276" w:lineRule="auto"/>
        <w:rPr>
          <w:rFonts w:ascii="Arial" w:hAnsi="Arial" w:cs="Arial"/>
          <w:b/>
          <w:bCs/>
        </w:rPr>
      </w:pPr>
    </w:p>
    <w:p w14:paraId="5FA935FC" w14:textId="77777777" w:rsidR="004A4701" w:rsidRPr="004A4701" w:rsidRDefault="004A4701" w:rsidP="004A4701">
      <w:pPr>
        <w:autoSpaceDE w:val="0"/>
        <w:autoSpaceDN w:val="0"/>
        <w:adjustRightInd w:val="0"/>
        <w:spacing w:line="276" w:lineRule="auto"/>
        <w:rPr>
          <w:rFonts w:ascii="Arial" w:hAnsi="Arial" w:cs="Arial"/>
          <w:b/>
          <w:bCs/>
        </w:rPr>
      </w:pPr>
    </w:p>
    <w:p w14:paraId="7988F9CE" w14:textId="77777777" w:rsidR="004A4701" w:rsidRPr="004A4701" w:rsidRDefault="004A4701" w:rsidP="004A4701">
      <w:pPr>
        <w:autoSpaceDE w:val="0"/>
        <w:autoSpaceDN w:val="0"/>
        <w:adjustRightInd w:val="0"/>
        <w:spacing w:line="276" w:lineRule="auto"/>
        <w:rPr>
          <w:rFonts w:ascii="Arial" w:hAnsi="Arial" w:cs="Arial"/>
          <w:b/>
          <w:bCs/>
        </w:rPr>
      </w:pPr>
    </w:p>
    <w:p w14:paraId="16E45E4E" w14:textId="77777777" w:rsidR="004A4701" w:rsidRPr="004A4701" w:rsidRDefault="004A4701" w:rsidP="004A4701">
      <w:pPr>
        <w:autoSpaceDE w:val="0"/>
        <w:autoSpaceDN w:val="0"/>
        <w:adjustRightInd w:val="0"/>
        <w:spacing w:line="276" w:lineRule="auto"/>
        <w:rPr>
          <w:rFonts w:ascii="Arial" w:hAnsi="Arial" w:cs="Arial"/>
          <w:b/>
          <w:bCs/>
        </w:rPr>
      </w:pPr>
    </w:p>
    <w:p w14:paraId="5202A396" w14:textId="77777777" w:rsidR="004A4701" w:rsidRPr="004A4701" w:rsidRDefault="004A4701" w:rsidP="004A4701">
      <w:pPr>
        <w:autoSpaceDE w:val="0"/>
        <w:autoSpaceDN w:val="0"/>
        <w:adjustRightInd w:val="0"/>
        <w:spacing w:line="276" w:lineRule="auto"/>
        <w:rPr>
          <w:rFonts w:ascii="Arial" w:hAnsi="Arial" w:cs="Arial"/>
          <w:b/>
          <w:bCs/>
        </w:rPr>
      </w:pPr>
    </w:p>
    <w:p w14:paraId="4A4A95BF" w14:textId="77777777" w:rsidR="004A4701" w:rsidRPr="004A4701" w:rsidRDefault="004A4701" w:rsidP="004A4701">
      <w:pPr>
        <w:autoSpaceDE w:val="0"/>
        <w:autoSpaceDN w:val="0"/>
        <w:adjustRightInd w:val="0"/>
        <w:spacing w:line="276" w:lineRule="auto"/>
        <w:rPr>
          <w:rFonts w:ascii="Arial" w:hAnsi="Arial" w:cs="Arial"/>
          <w:b/>
          <w:bCs/>
        </w:rPr>
      </w:pPr>
    </w:p>
    <w:p w14:paraId="2A5F9B93" w14:textId="77777777" w:rsidR="004A4701" w:rsidRPr="004A4701" w:rsidRDefault="004A4701" w:rsidP="004A4701">
      <w:pPr>
        <w:autoSpaceDE w:val="0"/>
        <w:autoSpaceDN w:val="0"/>
        <w:adjustRightInd w:val="0"/>
        <w:spacing w:line="276" w:lineRule="auto"/>
        <w:rPr>
          <w:rFonts w:ascii="Arial" w:hAnsi="Arial" w:cs="Arial"/>
          <w:b/>
          <w:bCs/>
        </w:rPr>
      </w:pPr>
    </w:p>
    <w:p w14:paraId="30E0326A" w14:textId="77777777" w:rsidR="004A4701" w:rsidRPr="004A4701" w:rsidRDefault="004A4701" w:rsidP="004A4701">
      <w:pPr>
        <w:autoSpaceDE w:val="0"/>
        <w:autoSpaceDN w:val="0"/>
        <w:adjustRightInd w:val="0"/>
        <w:spacing w:line="276" w:lineRule="auto"/>
        <w:rPr>
          <w:rFonts w:ascii="Arial" w:hAnsi="Arial" w:cs="Arial"/>
          <w:b/>
          <w:bCs/>
        </w:rPr>
      </w:pPr>
    </w:p>
    <w:p w14:paraId="077422E2" w14:textId="77777777" w:rsidR="004A4701" w:rsidRDefault="004A4701" w:rsidP="004A4701">
      <w:pPr>
        <w:autoSpaceDE w:val="0"/>
        <w:autoSpaceDN w:val="0"/>
        <w:adjustRightInd w:val="0"/>
        <w:spacing w:line="276" w:lineRule="auto"/>
        <w:rPr>
          <w:rFonts w:ascii="Arial" w:hAnsi="Arial" w:cs="Arial"/>
          <w:b/>
          <w:bCs/>
        </w:rPr>
      </w:pPr>
    </w:p>
    <w:p w14:paraId="23FAE872" w14:textId="55CBD340" w:rsidR="004A4701" w:rsidRPr="004A4701" w:rsidRDefault="004A4701" w:rsidP="004A4701">
      <w:pPr>
        <w:autoSpaceDE w:val="0"/>
        <w:autoSpaceDN w:val="0"/>
        <w:adjustRightInd w:val="0"/>
        <w:spacing w:line="276" w:lineRule="auto"/>
        <w:rPr>
          <w:rFonts w:ascii="Arial" w:hAnsi="Arial" w:cs="Arial"/>
          <w:b/>
          <w:bCs/>
        </w:rPr>
      </w:pPr>
      <w:r w:rsidRPr="004A4701">
        <w:rPr>
          <w:rFonts w:ascii="Arial" w:hAnsi="Arial" w:cs="Arial"/>
          <w:b/>
          <w:bCs/>
        </w:rPr>
        <w:lastRenderedPageBreak/>
        <w:t>Supervision agreement</w:t>
      </w:r>
    </w:p>
    <w:p w14:paraId="6BB43261" w14:textId="77777777" w:rsidR="004A4701" w:rsidRPr="004A4701" w:rsidRDefault="004A4701" w:rsidP="004A4701">
      <w:pPr>
        <w:autoSpaceDE w:val="0"/>
        <w:autoSpaceDN w:val="0"/>
        <w:adjustRightInd w:val="0"/>
        <w:spacing w:line="276" w:lineRule="auto"/>
        <w:rPr>
          <w:rFonts w:ascii="Arial" w:hAnsi="Arial" w:cs="Arial"/>
          <w:b/>
          <w:bCs/>
          <w:color w:val="3D00EE"/>
        </w:rPr>
      </w:pPr>
    </w:p>
    <w:p w14:paraId="7AFDB2B0" w14:textId="77777777" w:rsidR="004A4701" w:rsidRPr="004A4701" w:rsidRDefault="004A4701" w:rsidP="004A4701">
      <w:pPr>
        <w:autoSpaceDE w:val="0"/>
        <w:autoSpaceDN w:val="0"/>
        <w:adjustRightInd w:val="0"/>
        <w:spacing w:line="276" w:lineRule="auto"/>
        <w:jc w:val="both"/>
        <w:rPr>
          <w:rFonts w:ascii="Arial" w:hAnsi="Arial" w:cs="Arial"/>
          <w:color w:val="000000"/>
        </w:rPr>
      </w:pPr>
      <w:r w:rsidRPr="004A4701">
        <w:rPr>
          <w:rFonts w:ascii="Arial" w:hAnsi="Arial" w:cs="Arial"/>
          <w:color w:val="000000"/>
        </w:rPr>
        <w:t>We agree that supervision will be given and received in accordance with the Hopelands School supervision policy which includes more details of the supervision process.</w:t>
      </w:r>
    </w:p>
    <w:p w14:paraId="71BD0917" w14:textId="77777777" w:rsidR="004A4701" w:rsidRPr="004A4701" w:rsidRDefault="004A4701" w:rsidP="004A4701">
      <w:pPr>
        <w:autoSpaceDE w:val="0"/>
        <w:autoSpaceDN w:val="0"/>
        <w:adjustRightInd w:val="0"/>
        <w:spacing w:line="276" w:lineRule="auto"/>
        <w:jc w:val="both"/>
        <w:rPr>
          <w:rFonts w:ascii="Arial" w:hAnsi="Arial" w:cs="Arial"/>
          <w:color w:val="000000"/>
        </w:rPr>
      </w:pPr>
    </w:p>
    <w:p w14:paraId="7C129AA2" w14:textId="77777777" w:rsidR="004A4701" w:rsidRPr="004A4701" w:rsidRDefault="004A4701" w:rsidP="004A4701">
      <w:pPr>
        <w:autoSpaceDE w:val="0"/>
        <w:autoSpaceDN w:val="0"/>
        <w:adjustRightInd w:val="0"/>
        <w:spacing w:line="276" w:lineRule="auto"/>
        <w:jc w:val="both"/>
        <w:rPr>
          <w:rFonts w:ascii="Arial" w:hAnsi="Arial" w:cs="Arial"/>
          <w:color w:val="000000"/>
        </w:rPr>
      </w:pPr>
      <w:r w:rsidRPr="004A4701">
        <w:rPr>
          <w:rFonts w:ascii="Arial" w:hAnsi="Arial" w:cs="Arial"/>
          <w:color w:val="000000"/>
        </w:rPr>
        <w:t xml:space="preserve">This supervision agreement is between </w:t>
      </w:r>
      <w:r w:rsidRPr="004A4701">
        <w:rPr>
          <w:rFonts w:ascii="Arial" w:hAnsi="Arial" w:cs="Arial"/>
          <w:color w:val="000000"/>
        </w:rPr>
        <w:tab/>
        <w:t xml:space="preserve">___________________________________ </w:t>
      </w:r>
    </w:p>
    <w:p w14:paraId="70C32C9D" w14:textId="77777777" w:rsidR="004A4701" w:rsidRPr="004A4701" w:rsidRDefault="004A4701" w:rsidP="004A4701">
      <w:pPr>
        <w:autoSpaceDE w:val="0"/>
        <w:autoSpaceDN w:val="0"/>
        <w:adjustRightInd w:val="0"/>
        <w:spacing w:line="276" w:lineRule="auto"/>
        <w:ind w:left="3600" w:firstLine="720"/>
        <w:jc w:val="both"/>
        <w:rPr>
          <w:rFonts w:ascii="Arial" w:hAnsi="Arial" w:cs="Arial"/>
          <w:i/>
          <w:color w:val="000000"/>
        </w:rPr>
      </w:pPr>
      <w:r w:rsidRPr="004A4701">
        <w:rPr>
          <w:rFonts w:ascii="Arial" w:hAnsi="Arial" w:cs="Arial"/>
          <w:i/>
          <w:color w:val="000000"/>
        </w:rPr>
        <w:t>(insert name of supervisor)</w:t>
      </w:r>
    </w:p>
    <w:p w14:paraId="0A93754E" w14:textId="77777777" w:rsidR="004A4701" w:rsidRPr="004A4701" w:rsidRDefault="004A4701" w:rsidP="004A4701">
      <w:pPr>
        <w:autoSpaceDE w:val="0"/>
        <w:autoSpaceDN w:val="0"/>
        <w:adjustRightInd w:val="0"/>
        <w:spacing w:line="276" w:lineRule="auto"/>
        <w:ind w:left="2880" w:firstLine="720"/>
        <w:jc w:val="both"/>
        <w:rPr>
          <w:rFonts w:ascii="Arial" w:hAnsi="Arial" w:cs="Arial"/>
          <w:color w:val="000000"/>
        </w:rPr>
      </w:pPr>
      <w:r w:rsidRPr="004A4701">
        <w:rPr>
          <w:rFonts w:ascii="Arial" w:hAnsi="Arial" w:cs="Arial"/>
          <w:color w:val="000000"/>
        </w:rPr>
        <w:t>and ___________________________________</w:t>
      </w:r>
    </w:p>
    <w:p w14:paraId="5607E4F6" w14:textId="77777777" w:rsidR="004A4701" w:rsidRPr="004A4701" w:rsidRDefault="004A4701" w:rsidP="004A4701">
      <w:pPr>
        <w:autoSpaceDE w:val="0"/>
        <w:autoSpaceDN w:val="0"/>
        <w:adjustRightInd w:val="0"/>
        <w:spacing w:line="276" w:lineRule="auto"/>
        <w:ind w:left="3600" w:firstLine="720"/>
        <w:jc w:val="both"/>
        <w:rPr>
          <w:rFonts w:ascii="Arial" w:hAnsi="Arial" w:cs="Arial"/>
          <w:color w:val="000000"/>
        </w:rPr>
      </w:pPr>
      <w:r w:rsidRPr="004A4701">
        <w:rPr>
          <w:rFonts w:ascii="Arial" w:hAnsi="Arial" w:cs="Arial"/>
          <w:i/>
          <w:color w:val="000000"/>
        </w:rPr>
        <w:t>(insert name of supervisee)</w:t>
      </w:r>
      <w:r w:rsidRPr="004A4701">
        <w:rPr>
          <w:rFonts w:ascii="Arial" w:hAnsi="Arial" w:cs="Arial"/>
          <w:color w:val="000000"/>
        </w:rPr>
        <w:t xml:space="preserve"> </w:t>
      </w:r>
    </w:p>
    <w:p w14:paraId="07E790FB" w14:textId="77777777" w:rsidR="004A4701" w:rsidRPr="004A4701" w:rsidRDefault="004A4701" w:rsidP="004A4701">
      <w:pPr>
        <w:autoSpaceDE w:val="0"/>
        <w:autoSpaceDN w:val="0"/>
        <w:adjustRightInd w:val="0"/>
        <w:spacing w:line="276" w:lineRule="auto"/>
        <w:jc w:val="both"/>
        <w:rPr>
          <w:rFonts w:ascii="Arial" w:hAnsi="Arial" w:cs="Arial"/>
          <w:color w:val="000000"/>
        </w:rPr>
      </w:pPr>
    </w:p>
    <w:p w14:paraId="59B197F7" w14:textId="77777777" w:rsidR="004A4701" w:rsidRPr="004A4701" w:rsidRDefault="004A4701" w:rsidP="004A4701">
      <w:pPr>
        <w:autoSpaceDE w:val="0"/>
        <w:autoSpaceDN w:val="0"/>
        <w:adjustRightInd w:val="0"/>
        <w:spacing w:line="276" w:lineRule="auto"/>
        <w:jc w:val="both"/>
        <w:rPr>
          <w:rFonts w:ascii="Arial" w:hAnsi="Arial" w:cs="Arial"/>
          <w:color w:val="000000"/>
        </w:rPr>
      </w:pPr>
      <w:r w:rsidRPr="004A4701">
        <w:rPr>
          <w:rFonts w:ascii="Arial" w:hAnsi="Arial" w:cs="Arial"/>
          <w:color w:val="000000"/>
        </w:rPr>
        <w:t>and outlines what each of us can expect from the supervision process and what our responsibilities are.</w:t>
      </w:r>
    </w:p>
    <w:p w14:paraId="0D1FD412" w14:textId="77777777" w:rsidR="004A4701" w:rsidRPr="004A4701" w:rsidRDefault="004A4701" w:rsidP="004A4701">
      <w:pPr>
        <w:autoSpaceDE w:val="0"/>
        <w:autoSpaceDN w:val="0"/>
        <w:adjustRightInd w:val="0"/>
        <w:spacing w:line="276" w:lineRule="auto"/>
        <w:jc w:val="both"/>
        <w:rPr>
          <w:rFonts w:ascii="Arial" w:hAnsi="Arial" w:cs="Arial"/>
          <w:color w:val="000000"/>
        </w:rPr>
      </w:pPr>
    </w:p>
    <w:p w14:paraId="19177B40" w14:textId="77777777" w:rsidR="004A4701" w:rsidRPr="004A4701" w:rsidRDefault="004A4701" w:rsidP="004A4701">
      <w:pPr>
        <w:numPr>
          <w:ilvl w:val="0"/>
          <w:numId w:val="40"/>
        </w:numPr>
        <w:autoSpaceDE w:val="0"/>
        <w:autoSpaceDN w:val="0"/>
        <w:adjustRightInd w:val="0"/>
        <w:spacing w:line="276" w:lineRule="auto"/>
        <w:jc w:val="both"/>
        <w:rPr>
          <w:rFonts w:ascii="Arial" w:hAnsi="Arial" w:cs="Arial"/>
          <w:color w:val="000000"/>
        </w:rPr>
      </w:pPr>
      <w:r w:rsidRPr="004A4701">
        <w:rPr>
          <w:rFonts w:ascii="Arial" w:hAnsi="Arial" w:cs="Arial"/>
          <w:color w:val="000000"/>
        </w:rPr>
        <w:t>We will arrange supervisions on a termly basis and neither of us will cancel these unless there is an urgent reason to do so.</w:t>
      </w:r>
    </w:p>
    <w:p w14:paraId="34E00F62" w14:textId="77777777" w:rsidR="004A4701" w:rsidRPr="004A4701" w:rsidRDefault="004A4701" w:rsidP="004A4701">
      <w:pPr>
        <w:autoSpaceDE w:val="0"/>
        <w:autoSpaceDN w:val="0"/>
        <w:adjustRightInd w:val="0"/>
        <w:spacing w:line="276" w:lineRule="auto"/>
        <w:ind w:left="360"/>
        <w:jc w:val="both"/>
        <w:rPr>
          <w:rFonts w:ascii="Arial" w:hAnsi="Arial" w:cs="Arial"/>
          <w:color w:val="000000"/>
        </w:rPr>
      </w:pPr>
    </w:p>
    <w:p w14:paraId="12BAE0DF" w14:textId="77777777" w:rsidR="004A4701" w:rsidRPr="004A4701" w:rsidRDefault="004A4701" w:rsidP="004A4701">
      <w:pPr>
        <w:numPr>
          <w:ilvl w:val="0"/>
          <w:numId w:val="40"/>
        </w:numPr>
        <w:autoSpaceDE w:val="0"/>
        <w:autoSpaceDN w:val="0"/>
        <w:adjustRightInd w:val="0"/>
        <w:spacing w:line="276" w:lineRule="auto"/>
        <w:jc w:val="both"/>
        <w:rPr>
          <w:rFonts w:ascii="Arial" w:hAnsi="Arial" w:cs="Arial"/>
          <w:color w:val="000000"/>
        </w:rPr>
      </w:pPr>
      <w:r w:rsidRPr="004A4701">
        <w:rPr>
          <w:rFonts w:ascii="Arial" w:hAnsi="Arial" w:cs="Arial"/>
          <w:color w:val="000000"/>
        </w:rPr>
        <w:t>Supervisions will start promptly and will finish after an hour or when we have had time to discuss all issues.</w:t>
      </w:r>
    </w:p>
    <w:p w14:paraId="26517C51" w14:textId="77777777" w:rsidR="004A4701" w:rsidRPr="004A4701" w:rsidRDefault="004A4701" w:rsidP="004A4701">
      <w:pPr>
        <w:autoSpaceDE w:val="0"/>
        <w:autoSpaceDN w:val="0"/>
        <w:adjustRightInd w:val="0"/>
        <w:spacing w:line="276" w:lineRule="auto"/>
        <w:jc w:val="both"/>
        <w:rPr>
          <w:rFonts w:ascii="Arial" w:hAnsi="Arial" w:cs="Arial"/>
          <w:color w:val="000000"/>
        </w:rPr>
      </w:pPr>
    </w:p>
    <w:p w14:paraId="1F1AF6D6" w14:textId="77777777" w:rsidR="004A4701" w:rsidRPr="004A4701" w:rsidRDefault="004A4701" w:rsidP="004A4701">
      <w:pPr>
        <w:numPr>
          <w:ilvl w:val="0"/>
          <w:numId w:val="40"/>
        </w:numPr>
        <w:autoSpaceDE w:val="0"/>
        <w:autoSpaceDN w:val="0"/>
        <w:adjustRightInd w:val="0"/>
        <w:spacing w:line="276" w:lineRule="auto"/>
        <w:jc w:val="both"/>
        <w:rPr>
          <w:rFonts w:ascii="Arial" w:hAnsi="Arial" w:cs="Arial"/>
          <w:color w:val="000000"/>
        </w:rPr>
      </w:pPr>
      <w:r w:rsidRPr="004A4701">
        <w:rPr>
          <w:rFonts w:ascii="Arial" w:hAnsi="Arial" w:cs="Arial"/>
          <w:color w:val="000000"/>
        </w:rPr>
        <w:t>We will treat our conversations with respect for each other’s views. Both of us should feel free to express personal views and opinions without prejudice.</w:t>
      </w:r>
    </w:p>
    <w:p w14:paraId="687C2730" w14:textId="77777777" w:rsidR="004A4701" w:rsidRPr="004A4701" w:rsidRDefault="004A4701" w:rsidP="004A4701">
      <w:pPr>
        <w:autoSpaceDE w:val="0"/>
        <w:autoSpaceDN w:val="0"/>
        <w:adjustRightInd w:val="0"/>
        <w:spacing w:line="276" w:lineRule="auto"/>
        <w:jc w:val="both"/>
        <w:rPr>
          <w:rFonts w:ascii="Arial" w:hAnsi="Arial" w:cs="Arial"/>
          <w:color w:val="000000"/>
        </w:rPr>
      </w:pPr>
    </w:p>
    <w:p w14:paraId="7DF84628" w14:textId="77777777" w:rsidR="004A4701" w:rsidRPr="004A4701" w:rsidRDefault="004A4701" w:rsidP="004A4701">
      <w:pPr>
        <w:numPr>
          <w:ilvl w:val="0"/>
          <w:numId w:val="40"/>
        </w:numPr>
        <w:autoSpaceDE w:val="0"/>
        <w:autoSpaceDN w:val="0"/>
        <w:adjustRightInd w:val="0"/>
        <w:spacing w:line="276" w:lineRule="auto"/>
        <w:jc w:val="both"/>
        <w:rPr>
          <w:rFonts w:ascii="Arial" w:hAnsi="Arial" w:cs="Arial"/>
          <w:color w:val="000000"/>
        </w:rPr>
      </w:pPr>
      <w:r w:rsidRPr="004A4701">
        <w:rPr>
          <w:rFonts w:ascii="Arial" w:hAnsi="Arial" w:cs="Arial"/>
          <w:color w:val="000000"/>
        </w:rPr>
        <w:t>We will hold supervisions in a quiet area where other people cannot overhear us. We will keep the contents of supervisions confidential, although some issues may need to be referred to the supervisor’s Line Manager or other agencies if necessary (e.g. Social Care).</w:t>
      </w:r>
    </w:p>
    <w:p w14:paraId="38A8780C" w14:textId="77777777" w:rsidR="004A4701" w:rsidRPr="004A4701" w:rsidRDefault="004A4701" w:rsidP="004A4701">
      <w:pPr>
        <w:autoSpaceDE w:val="0"/>
        <w:autoSpaceDN w:val="0"/>
        <w:adjustRightInd w:val="0"/>
        <w:spacing w:line="276" w:lineRule="auto"/>
        <w:jc w:val="both"/>
        <w:rPr>
          <w:rFonts w:ascii="Arial" w:hAnsi="Arial" w:cs="Arial"/>
          <w:color w:val="000000"/>
        </w:rPr>
      </w:pPr>
    </w:p>
    <w:p w14:paraId="32124697" w14:textId="77777777" w:rsidR="004A4701" w:rsidRPr="004A4701" w:rsidRDefault="004A4701" w:rsidP="004A4701">
      <w:pPr>
        <w:numPr>
          <w:ilvl w:val="0"/>
          <w:numId w:val="40"/>
        </w:numPr>
        <w:autoSpaceDE w:val="0"/>
        <w:autoSpaceDN w:val="0"/>
        <w:adjustRightInd w:val="0"/>
        <w:spacing w:line="276" w:lineRule="auto"/>
        <w:jc w:val="both"/>
        <w:rPr>
          <w:rFonts w:ascii="Arial" w:hAnsi="Arial" w:cs="Arial"/>
          <w:color w:val="000000"/>
        </w:rPr>
      </w:pPr>
      <w:r w:rsidRPr="004A4701">
        <w:rPr>
          <w:rFonts w:ascii="Arial" w:hAnsi="Arial" w:cs="Arial"/>
          <w:color w:val="000000"/>
        </w:rPr>
        <w:t>We will keep a written record of each supervision meeting which we shall both sign and each of us shall have a copy.</w:t>
      </w:r>
    </w:p>
    <w:p w14:paraId="022AEDB8" w14:textId="77777777" w:rsidR="004A4701" w:rsidRPr="004A4701" w:rsidRDefault="004A4701" w:rsidP="004A4701">
      <w:pPr>
        <w:autoSpaceDE w:val="0"/>
        <w:autoSpaceDN w:val="0"/>
        <w:adjustRightInd w:val="0"/>
        <w:spacing w:line="276" w:lineRule="auto"/>
        <w:jc w:val="both"/>
        <w:rPr>
          <w:rFonts w:ascii="Arial" w:hAnsi="Arial" w:cs="Arial"/>
          <w:color w:val="000000"/>
        </w:rPr>
      </w:pPr>
    </w:p>
    <w:p w14:paraId="43EE5DAC" w14:textId="77777777" w:rsidR="004A4701" w:rsidRPr="004A4701" w:rsidRDefault="004A4701" w:rsidP="004A4701">
      <w:pPr>
        <w:numPr>
          <w:ilvl w:val="0"/>
          <w:numId w:val="40"/>
        </w:numPr>
        <w:autoSpaceDE w:val="0"/>
        <w:autoSpaceDN w:val="0"/>
        <w:adjustRightInd w:val="0"/>
        <w:spacing w:line="276" w:lineRule="auto"/>
        <w:jc w:val="both"/>
        <w:rPr>
          <w:rFonts w:ascii="Arial" w:hAnsi="Arial" w:cs="Arial"/>
          <w:color w:val="000000"/>
        </w:rPr>
      </w:pPr>
      <w:r w:rsidRPr="004A4701">
        <w:rPr>
          <w:rFonts w:ascii="Arial" w:hAnsi="Arial" w:cs="Arial"/>
          <w:color w:val="000000"/>
        </w:rPr>
        <w:t>We will both complete any actions agreed at supervision within the agreed timescale. At our next supervision, we will review the notes of the previous supervision to ensure that all actions have been carried out.</w:t>
      </w:r>
    </w:p>
    <w:p w14:paraId="2A8C614F" w14:textId="77777777" w:rsidR="004A4701" w:rsidRPr="004A4701" w:rsidRDefault="004A4701" w:rsidP="004A4701">
      <w:pPr>
        <w:autoSpaceDE w:val="0"/>
        <w:autoSpaceDN w:val="0"/>
        <w:adjustRightInd w:val="0"/>
        <w:spacing w:line="276" w:lineRule="auto"/>
        <w:jc w:val="both"/>
        <w:rPr>
          <w:rFonts w:ascii="Arial" w:hAnsi="Arial" w:cs="Arial"/>
          <w:color w:val="000000"/>
        </w:rPr>
      </w:pPr>
    </w:p>
    <w:p w14:paraId="667DEBAA" w14:textId="77777777" w:rsidR="004A4701" w:rsidRPr="004A4701" w:rsidRDefault="004A4701" w:rsidP="004A4701">
      <w:pPr>
        <w:autoSpaceDE w:val="0"/>
        <w:autoSpaceDN w:val="0"/>
        <w:adjustRightInd w:val="0"/>
        <w:spacing w:line="276" w:lineRule="auto"/>
        <w:jc w:val="both"/>
        <w:rPr>
          <w:rFonts w:ascii="Arial" w:hAnsi="Arial" w:cs="Arial"/>
          <w:color w:val="000000"/>
        </w:rPr>
      </w:pPr>
    </w:p>
    <w:p w14:paraId="07C6BC0B" w14:textId="77777777" w:rsidR="004A4701" w:rsidRPr="004A4701" w:rsidRDefault="004A4701" w:rsidP="004A4701">
      <w:pPr>
        <w:autoSpaceDE w:val="0"/>
        <w:autoSpaceDN w:val="0"/>
        <w:adjustRightInd w:val="0"/>
        <w:spacing w:line="276" w:lineRule="auto"/>
        <w:jc w:val="both"/>
        <w:rPr>
          <w:rFonts w:ascii="Arial" w:hAnsi="Arial" w:cs="Arial"/>
          <w:color w:val="000000"/>
        </w:rPr>
      </w:pPr>
    </w:p>
    <w:p w14:paraId="6E2898F5" w14:textId="77777777" w:rsidR="004A4701" w:rsidRPr="004A4701" w:rsidRDefault="004A4701" w:rsidP="004A4701">
      <w:pPr>
        <w:autoSpaceDE w:val="0"/>
        <w:autoSpaceDN w:val="0"/>
        <w:adjustRightInd w:val="0"/>
        <w:spacing w:line="276" w:lineRule="auto"/>
        <w:jc w:val="both"/>
        <w:rPr>
          <w:rFonts w:ascii="Arial" w:hAnsi="Arial" w:cs="Arial"/>
          <w:color w:val="000000"/>
        </w:rPr>
      </w:pPr>
      <w:proofErr w:type="gramStart"/>
      <w:r w:rsidRPr="004A4701">
        <w:rPr>
          <w:rFonts w:ascii="Arial" w:hAnsi="Arial" w:cs="Arial"/>
          <w:b/>
          <w:color w:val="000000"/>
        </w:rPr>
        <w:t>Signed</w:t>
      </w:r>
      <w:r w:rsidRPr="004A4701">
        <w:rPr>
          <w:rFonts w:ascii="Arial" w:hAnsi="Arial" w:cs="Arial"/>
          <w:color w:val="000000"/>
        </w:rPr>
        <w:t>:_</w:t>
      </w:r>
      <w:proofErr w:type="gramEnd"/>
      <w:r w:rsidRPr="004A4701">
        <w:rPr>
          <w:rFonts w:ascii="Arial" w:hAnsi="Arial" w:cs="Arial"/>
          <w:color w:val="000000"/>
        </w:rPr>
        <w:t xml:space="preserve">_________________________  </w:t>
      </w:r>
      <w:r w:rsidRPr="004A4701">
        <w:rPr>
          <w:rFonts w:ascii="Arial" w:hAnsi="Arial" w:cs="Arial"/>
          <w:b/>
          <w:color w:val="000000"/>
        </w:rPr>
        <w:t>Signed</w:t>
      </w:r>
      <w:r w:rsidRPr="004A4701">
        <w:rPr>
          <w:rFonts w:ascii="Arial" w:hAnsi="Arial" w:cs="Arial"/>
          <w:color w:val="000000"/>
        </w:rPr>
        <w:t>:___________________________</w:t>
      </w:r>
    </w:p>
    <w:p w14:paraId="2680DA3A" w14:textId="77777777" w:rsidR="004A4701" w:rsidRPr="004A4701" w:rsidRDefault="004A4701" w:rsidP="004A4701">
      <w:pPr>
        <w:autoSpaceDE w:val="0"/>
        <w:autoSpaceDN w:val="0"/>
        <w:adjustRightInd w:val="0"/>
        <w:spacing w:line="276" w:lineRule="auto"/>
        <w:ind w:left="720" w:firstLine="720"/>
        <w:jc w:val="both"/>
        <w:rPr>
          <w:rFonts w:ascii="Arial" w:hAnsi="Arial" w:cs="Arial"/>
          <w:i/>
          <w:iCs/>
          <w:color w:val="000000"/>
        </w:rPr>
      </w:pPr>
      <w:r w:rsidRPr="004A4701">
        <w:rPr>
          <w:rFonts w:ascii="Arial" w:hAnsi="Arial" w:cs="Arial"/>
          <w:i/>
          <w:iCs/>
          <w:color w:val="000000"/>
        </w:rPr>
        <w:t xml:space="preserve">(supervisor signature) </w:t>
      </w:r>
      <w:r w:rsidRPr="004A4701">
        <w:rPr>
          <w:rFonts w:ascii="Arial" w:hAnsi="Arial" w:cs="Arial"/>
          <w:i/>
          <w:iCs/>
          <w:color w:val="000000"/>
        </w:rPr>
        <w:tab/>
      </w:r>
      <w:r w:rsidRPr="004A4701">
        <w:rPr>
          <w:rFonts w:ascii="Arial" w:hAnsi="Arial" w:cs="Arial"/>
          <w:i/>
          <w:iCs/>
          <w:color w:val="000000"/>
        </w:rPr>
        <w:tab/>
      </w:r>
      <w:r w:rsidRPr="004A4701">
        <w:rPr>
          <w:rFonts w:ascii="Arial" w:hAnsi="Arial" w:cs="Arial"/>
          <w:i/>
          <w:iCs/>
          <w:color w:val="000000"/>
        </w:rPr>
        <w:tab/>
      </w:r>
      <w:proofErr w:type="gramStart"/>
      <w:r w:rsidRPr="004A4701">
        <w:rPr>
          <w:rFonts w:ascii="Arial" w:hAnsi="Arial" w:cs="Arial"/>
          <w:i/>
          <w:iCs/>
          <w:color w:val="000000"/>
        </w:rPr>
        <w:t xml:space="preserve">   (</w:t>
      </w:r>
      <w:proofErr w:type="gramEnd"/>
      <w:r w:rsidRPr="004A4701">
        <w:rPr>
          <w:rFonts w:ascii="Arial" w:hAnsi="Arial" w:cs="Arial"/>
          <w:i/>
          <w:iCs/>
          <w:color w:val="000000"/>
        </w:rPr>
        <w:t>supervisee signature)</w:t>
      </w:r>
    </w:p>
    <w:p w14:paraId="3840BA36" w14:textId="77777777" w:rsidR="004A4701" w:rsidRPr="004A4701" w:rsidRDefault="004A4701" w:rsidP="004A4701">
      <w:pPr>
        <w:autoSpaceDE w:val="0"/>
        <w:autoSpaceDN w:val="0"/>
        <w:adjustRightInd w:val="0"/>
        <w:spacing w:line="276" w:lineRule="auto"/>
        <w:ind w:left="720" w:firstLine="720"/>
        <w:jc w:val="both"/>
        <w:rPr>
          <w:rFonts w:ascii="Arial" w:hAnsi="Arial" w:cs="Arial"/>
          <w:i/>
          <w:iCs/>
          <w:color w:val="000000"/>
        </w:rPr>
      </w:pPr>
    </w:p>
    <w:p w14:paraId="26348CF9" w14:textId="77777777" w:rsidR="004A4701" w:rsidRPr="004A4701" w:rsidRDefault="004A4701" w:rsidP="000A17F9">
      <w:pPr>
        <w:keepNext/>
        <w:spacing w:before="240" w:after="60" w:line="276" w:lineRule="auto"/>
        <w:jc w:val="both"/>
        <w:outlineLvl w:val="0"/>
        <w:rPr>
          <w:rFonts w:ascii="Arial" w:hAnsi="Arial" w:cs="Arial"/>
          <w:bCs/>
          <w:kern w:val="32"/>
        </w:rPr>
      </w:pPr>
      <w:proofErr w:type="gramStart"/>
      <w:r w:rsidRPr="004A4701">
        <w:rPr>
          <w:rFonts w:ascii="Arial" w:hAnsi="Arial" w:cs="Arial"/>
          <w:b/>
          <w:bCs/>
          <w:color w:val="000000"/>
          <w:kern w:val="32"/>
        </w:rPr>
        <w:t>Date</w:t>
      </w:r>
      <w:r w:rsidRPr="004A4701">
        <w:rPr>
          <w:rFonts w:ascii="Arial" w:hAnsi="Arial" w:cs="Arial"/>
          <w:bCs/>
          <w:color w:val="000000"/>
          <w:kern w:val="32"/>
        </w:rPr>
        <w:t>:_</w:t>
      </w:r>
      <w:proofErr w:type="gramEnd"/>
      <w:r w:rsidRPr="004A4701">
        <w:rPr>
          <w:rFonts w:ascii="Arial" w:hAnsi="Arial" w:cs="Arial"/>
          <w:bCs/>
          <w:color w:val="000000"/>
          <w:kern w:val="32"/>
        </w:rPr>
        <w:t xml:space="preserve">___________________________  </w:t>
      </w:r>
      <w:r w:rsidRPr="004A4701">
        <w:rPr>
          <w:rFonts w:ascii="Arial" w:hAnsi="Arial" w:cs="Arial"/>
          <w:b/>
          <w:bCs/>
          <w:color w:val="000000"/>
          <w:kern w:val="32"/>
        </w:rPr>
        <w:t>Date</w:t>
      </w:r>
      <w:r w:rsidRPr="004A4701">
        <w:rPr>
          <w:rFonts w:ascii="Arial" w:hAnsi="Arial" w:cs="Arial"/>
          <w:bCs/>
          <w:color w:val="000000"/>
          <w:kern w:val="32"/>
        </w:rPr>
        <w:t xml:space="preserve">: _____________________________ </w:t>
      </w:r>
    </w:p>
    <w:p w14:paraId="54E53313" w14:textId="77E53D69" w:rsidR="004A4701" w:rsidRDefault="004A4701" w:rsidP="00235310">
      <w:pPr>
        <w:spacing w:line="276" w:lineRule="auto"/>
      </w:pPr>
    </w:p>
    <w:p w14:paraId="3071D95C" w14:textId="6B65619D" w:rsidR="00186996" w:rsidRDefault="00186996">
      <w:r>
        <w:br w:type="page"/>
      </w:r>
    </w:p>
    <w:p w14:paraId="008BF64F" w14:textId="77777777" w:rsidR="000A17F9" w:rsidRDefault="000A17F9" w:rsidP="00235310">
      <w:pPr>
        <w:spacing w:line="276" w:lineRule="auto"/>
        <w:sectPr w:rsidR="000A17F9" w:rsidSect="00235310">
          <w:pgSz w:w="11920" w:h="16840"/>
          <w:pgMar w:top="1440" w:right="1440" w:bottom="1440" w:left="1440" w:header="0" w:footer="989" w:gutter="0"/>
          <w:cols w:space="720"/>
          <w:docGrid w:linePitch="272"/>
        </w:sectPr>
      </w:pPr>
    </w:p>
    <w:p w14:paraId="45172FF8" w14:textId="77777777" w:rsidR="000A17F9" w:rsidRPr="007A689A" w:rsidRDefault="000A17F9" w:rsidP="000A17F9">
      <w:pPr>
        <w:shd w:val="clear" w:color="auto" w:fill="FFFFFF"/>
        <w:spacing w:line="276" w:lineRule="auto"/>
        <w:jc w:val="center"/>
        <w:rPr>
          <w:rFonts w:ascii="Arial" w:hAnsi="Arial" w:cs="Arial"/>
          <w:b/>
        </w:rPr>
      </w:pPr>
      <w:r w:rsidRPr="007A689A">
        <w:rPr>
          <w:rFonts w:ascii="Arial" w:hAnsi="Arial" w:cs="Arial"/>
          <w:b/>
        </w:rPr>
        <w:lastRenderedPageBreak/>
        <w:t>EYFS Supervision Meeting record</w:t>
      </w:r>
    </w:p>
    <w:p w14:paraId="259808A0" w14:textId="77777777" w:rsidR="000A17F9" w:rsidRPr="007A689A" w:rsidRDefault="000A17F9" w:rsidP="000A17F9">
      <w:pPr>
        <w:shd w:val="clear" w:color="auto" w:fill="FFFFFF"/>
        <w:spacing w:line="276" w:lineRule="auto"/>
        <w:jc w:val="center"/>
        <w:rPr>
          <w:rFonts w:ascii="Arial" w:hAnsi="Arial" w:cs="Arial"/>
          <w:b/>
        </w:rPr>
      </w:pPr>
    </w:p>
    <w:tbl>
      <w:tblPr>
        <w:tblW w:w="5019"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6"/>
        <w:gridCol w:w="354"/>
        <w:gridCol w:w="3967"/>
        <w:gridCol w:w="1127"/>
        <w:gridCol w:w="1115"/>
        <w:gridCol w:w="1256"/>
        <w:gridCol w:w="1202"/>
      </w:tblGrid>
      <w:tr w:rsidR="000A17F9" w:rsidRPr="007A689A" w14:paraId="73FF1815" w14:textId="77777777" w:rsidTr="00B954A3">
        <w:trPr>
          <w:trHeight w:val="965"/>
        </w:trPr>
        <w:tc>
          <w:tcPr>
            <w:tcW w:w="1915" w:type="pct"/>
            <w:gridSpan w:val="2"/>
          </w:tcPr>
          <w:p w14:paraId="548F9932" w14:textId="77777777" w:rsidR="000A17F9" w:rsidRPr="007A689A" w:rsidRDefault="000A17F9" w:rsidP="00B954A3">
            <w:pPr>
              <w:spacing w:line="276" w:lineRule="auto"/>
              <w:rPr>
                <w:rFonts w:ascii="Arial" w:hAnsi="Arial" w:cs="Arial"/>
                <w:b/>
              </w:rPr>
            </w:pPr>
            <w:r w:rsidRPr="007A689A">
              <w:rPr>
                <w:rFonts w:ascii="Arial" w:hAnsi="Arial" w:cs="Arial"/>
                <w:b/>
              </w:rPr>
              <w:t>Name of supervisee:</w:t>
            </w:r>
          </w:p>
        </w:tc>
        <w:tc>
          <w:tcPr>
            <w:tcW w:w="1412" w:type="pct"/>
          </w:tcPr>
          <w:p w14:paraId="23F50069" w14:textId="25006D7E" w:rsidR="000A17F9" w:rsidRPr="007A689A" w:rsidRDefault="000F56F6" w:rsidP="00B954A3">
            <w:pPr>
              <w:spacing w:line="276" w:lineRule="auto"/>
              <w:rPr>
                <w:rFonts w:ascii="Arial" w:hAnsi="Arial" w:cs="Arial"/>
                <w:b/>
              </w:rPr>
            </w:pPr>
            <w:r>
              <w:rPr>
                <w:rFonts w:ascii="Arial" w:hAnsi="Arial" w:cs="Arial"/>
                <w:b/>
              </w:rPr>
              <w:t>Name of supervisor</w:t>
            </w:r>
            <w:r w:rsidR="000A17F9" w:rsidRPr="007A689A">
              <w:rPr>
                <w:rFonts w:ascii="Arial" w:hAnsi="Arial" w:cs="Arial"/>
                <w:b/>
              </w:rPr>
              <w:t xml:space="preserve">: </w:t>
            </w:r>
          </w:p>
        </w:tc>
        <w:tc>
          <w:tcPr>
            <w:tcW w:w="798" w:type="pct"/>
            <w:gridSpan w:val="2"/>
          </w:tcPr>
          <w:p w14:paraId="091D8F8B" w14:textId="77777777" w:rsidR="000A17F9" w:rsidRPr="007A689A" w:rsidRDefault="000A17F9" w:rsidP="00B954A3">
            <w:pPr>
              <w:spacing w:line="276" w:lineRule="auto"/>
              <w:rPr>
                <w:rFonts w:ascii="Arial" w:hAnsi="Arial" w:cs="Arial"/>
                <w:b/>
              </w:rPr>
            </w:pPr>
            <w:r w:rsidRPr="007A689A">
              <w:rPr>
                <w:rFonts w:ascii="Arial" w:hAnsi="Arial" w:cs="Arial"/>
                <w:b/>
              </w:rPr>
              <w:t>Date:</w:t>
            </w:r>
          </w:p>
          <w:p w14:paraId="4E188157" w14:textId="77777777" w:rsidR="000A17F9" w:rsidRPr="007A689A" w:rsidRDefault="000A17F9" w:rsidP="00B954A3">
            <w:pPr>
              <w:spacing w:line="276" w:lineRule="auto"/>
              <w:rPr>
                <w:rFonts w:ascii="Arial" w:hAnsi="Arial" w:cs="Arial"/>
                <w:b/>
              </w:rPr>
            </w:pPr>
          </w:p>
        </w:tc>
        <w:tc>
          <w:tcPr>
            <w:tcW w:w="875" w:type="pct"/>
            <w:gridSpan w:val="2"/>
          </w:tcPr>
          <w:p w14:paraId="1D26C923" w14:textId="77777777" w:rsidR="000A17F9" w:rsidRPr="007A689A" w:rsidRDefault="000A17F9" w:rsidP="00B954A3">
            <w:pPr>
              <w:spacing w:line="276" w:lineRule="auto"/>
              <w:rPr>
                <w:rFonts w:ascii="Arial" w:hAnsi="Arial" w:cs="Arial"/>
                <w:b/>
              </w:rPr>
            </w:pPr>
            <w:r w:rsidRPr="007A689A">
              <w:rPr>
                <w:rFonts w:ascii="Arial" w:hAnsi="Arial" w:cs="Arial"/>
                <w:b/>
              </w:rPr>
              <w:t>Number of key children:</w:t>
            </w:r>
          </w:p>
        </w:tc>
      </w:tr>
      <w:tr w:rsidR="000A17F9" w:rsidRPr="007A689A" w14:paraId="4BA89195" w14:textId="77777777" w:rsidTr="00B954A3">
        <w:trPr>
          <w:trHeight w:val="1450"/>
        </w:trPr>
        <w:tc>
          <w:tcPr>
            <w:tcW w:w="5000" w:type="pct"/>
            <w:gridSpan w:val="7"/>
          </w:tcPr>
          <w:p w14:paraId="1C4BCBB3" w14:textId="77777777" w:rsidR="000A17F9" w:rsidRPr="007A689A" w:rsidRDefault="000A17F9" w:rsidP="00B954A3">
            <w:pPr>
              <w:spacing w:line="276" w:lineRule="auto"/>
              <w:rPr>
                <w:rFonts w:ascii="Arial" w:hAnsi="Arial" w:cs="Arial"/>
              </w:rPr>
            </w:pPr>
            <w:r w:rsidRPr="007A689A">
              <w:rPr>
                <w:rFonts w:ascii="Arial" w:hAnsi="Arial" w:cs="Arial"/>
                <w:b/>
              </w:rPr>
              <w:t>Progress on actions agreed from previous meeting:</w:t>
            </w:r>
          </w:p>
          <w:p w14:paraId="22D2656D" w14:textId="77777777" w:rsidR="000A17F9" w:rsidRPr="007A689A" w:rsidRDefault="000A17F9" w:rsidP="00B954A3">
            <w:pPr>
              <w:spacing w:line="276" w:lineRule="auto"/>
              <w:rPr>
                <w:rFonts w:ascii="Arial" w:hAnsi="Arial" w:cs="Arial"/>
                <w:b/>
              </w:rPr>
            </w:pPr>
          </w:p>
          <w:p w14:paraId="7C89C070" w14:textId="77777777" w:rsidR="000A17F9" w:rsidRPr="007A689A" w:rsidRDefault="000A17F9" w:rsidP="00B954A3">
            <w:pPr>
              <w:spacing w:line="276" w:lineRule="auto"/>
              <w:rPr>
                <w:rFonts w:ascii="Arial" w:hAnsi="Arial" w:cs="Arial"/>
                <w:b/>
              </w:rPr>
            </w:pPr>
          </w:p>
        </w:tc>
      </w:tr>
      <w:tr w:rsidR="000A17F9" w:rsidRPr="007A689A" w14:paraId="0FCC9DF3" w14:textId="77777777" w:rsidTr="00B954A3">
        <w:trPr>
          <w:trHeight w:val="1450"/>
        </w:trPr>
        <w:tc>
          <w:tcPr>
            <w:tcW w:w="1915" w:type="pct"/>
            <w:gridSpan w:val="2"/>
          </w:tcPr>
          <w:p w14:paraId="1CE5D593" w14:textId="77777777" w:rsidR="000A17F9" w:rsidRPr="007A689A" w:rsidRDefault="000A17F9" w:rsidP="00B954A3">
            <w:pPr>
              <w:spacing w:line="276" w:lineRule="auto"/>
              <w:rPr>
                <w:rFonts w:ascii="Arial" w:hAnsi="Arial" w:cs="Arial"/>
              </w:rPr>
            </w:pPr>
            <w:r w:rsidRPr="007A689A">
              <w:rPr>
                <w:rFonts w:ascii="Arial" w:hAnsi="Arial" w:cs="Arial"/>
                <w:b/>
              </w:rPr>
              <w:t xml:space="preserve">Management: </w:t>
            </w:r>
            <w:r w:rsidRPr="007A689A">
              <w:rPr>
                <w:rFonts w:ascii="Arial" w:hAnsi="Arial" w:cs="Arial"/>
              </w:rPr>
              <w:t>(resources, workload, targets, specific duties, time management)</w:t>
            </w:r>
          </w:p>
          <w:p w14:paraId="383F3714" w14:textId="77777777" w:rsidR="000A17F9" w:rsidRPr="007A689A" w:rsidRDefault="000A17F9" w:rsidP="00B954A3">
            <w:pPr>
              <w:spacing w:line="276" w:lineRule="auto"/>
              <w:rPr>
                <w:rFonts w:ascii="Arial" w:hAnsi="Arial" w:cs="Arial"/>
                <w:b/>
              </w:rPr>
            </w:pPr>
          </w:p>
          <w:p w14:paraId="6C30C976" w14:textId="77777777" w:rsidR="000A17F9" w:rsidRPr="007A689A" w:rsidRDefault="000A17F9" w:rsidP="00B954A3">
            <w:pPr>
              <w:spacing w:line="276" w:lineRule="auto"/>
              <w:rPr>
                <w:rFonts w:ascii="Arial" w:hAnsi="Arial" w:cs="Arial"/>
                <w:b/>
              </w:rPr>
            </w:pPr>
          </w:p>
        </w:tc>
        <w:tc>
          <w:tcPr>
            <w:tcW w:w="2210" w:type="pct"/>
            <w:gridSpan w:val="3"/>
          </w:tcPr>
          <w:p w14:paraId="26ADB3D9" w14:textId="77777777" w:rsidR="000A17F9" w:rsidRPr="007A689A" w:rsidRDefault="000A17F9" w:rsidP="00B954A3">
            <w:pPr>
              <w:spacing w:line="276" w:lineRule="auto"/>
              <w:rPr>
                <w:rFonts w:ascii="Arial" w:hAnsi="Arial" w:cs="Arial"/>
                <w:b/>
              </w:rPr>
            </w:pPr>
            <w:r w:rsidRPr="007A689A">
              <w:rPr>
                <w:rFonts w:ascii="Arial" w:hAnsi="Arial" w:cs="Arial"/>
                <w:b/>
              </w:rPr>
              <w:t>Action:</w:t>
            </w:r>
          </w:p>
          <w:p w14:paraId="70D94899" w14:textId="77777777" w:rsidR="000A17F9" w:rsidRPr="007A689A" w:rsidRDefault="000A17F9" w:rsidP="00B954A3">
            <w:pPr>
              <w:spacing w:line="276" w:lineRule="auto"/>
              <w:rPr>
                <w:rFonts w:ascii="Arial" w:hAnsi="Arial" w:cs="Arial"/>
                <w:b/>
              </w:rPr>
            </w:pPr>
          </w:p>
        </w:tc>
        <w:tc>
          <w:tcPr>
            <w:tcW w:w="447" w:type="pct"/>
          </w:tcPr>
          <w:p w14:paraId="5AC2FB55" w14:textId="77777777" w:rsidR="000A17F9" w:rsidRPr="007A689A" w:rsidRDefault="000A17F9" w:rsidP="00B954A3">
            <w:pPr>
              <w:spacing w:line="276" w:lineRule="auto"/>
              <w:rPr>
                <w:rFonts w:ascii="Arial" w:hAnsi="Arial" w:cs="Arial"/>
                <w:b/>
              </w:rPr>
            </w:pPr>
            <w:r w:rsidRPr="007A689A">
              <w:rPr>
                <w:rFonts w:ascii="Arial" w:hAnsi="Arial" w:cs="Arial"/>
                <w:b/>
              </w:rPr>
              <w:t>When:</w:t>
            </w:r>
          </w:p>
          <w:p w14:paraId="0530DF7F" w14:textId="77777777" w:rsidR="000A17F9" w:rsidRPr="007A689A" w:rsidRDefault="000A17F9" w:rsidP="00B954A3">
            <w:pPr>
              <w:spacing w:line="276" w:lineRule="auto"/>
              <w:rPr>
                <w:rFonts w:ascii="Arial" w:hAnsi="Arial" w:cs="Arial"/>
                <w:b/>
              </w:rPr>
            </w:pPr>
          </w:p>
        </w:tc>
        <w:tc>
          <w:tcPr>
            <w:tcW w:w="427" w:type="pct"/>
          </w:tcPr>
          <w:p w14:paraId="3EFAC907" w14:textId="77777777" w:rsidR="000A17F9" w:rsidRPr="007A689A" w:rsidRDefault="000A17F9" w:rsidP="00B954A3">
            <w:pPr>
              <w:spacing w:line="276" w:lineRule="auto"/>
              <w:rPr>
                <w:rFonts w:ascii="Arial" w:hAnsi="Arial" w:cs="Arial"/>
                <w:b/>
              </w:rPr>
            </w:pPr>
            <w:r w:rsidRPr="007A689A">
              <w:rPr>
                <w:rFonts w:ascii="Arial" w:hAnsi="Arial" w:cs="Arial"/>
                <w:b/>
              </w:rPr>
              <w:t>By whom:</w:t>
            </w:r>
          </w:p>
          <w:p w14:paraId="35FEECBB" w14:textId="77777777" w:rsidR="000A17F9" w:rsidRPr="007A689A" w:rsidRDefault="000A17F9" w:rsidP="00B954A3">
            <w:pPr>
              <w:spacing w:line="276" w:lineRule="auto"/>
              <w:rPr>
                <w:rFonts w:ascii="Arial" w:hAnsi="Arial" w:cs="Arial"/>
                <w:b/>
              </w:rPr>
            </w:pPr>
          </w:p>
        </w:tc>
      </w:tr>
      <w:tr w:rsidR="000A17F9" w:rsidRPr="007A689A" w14:paraId="6391A56B" w14:textId="77777777" w:rsidTr="00B954A3">
        <w:trPr>
          <w:trHeight w:val="169"/>
        </w:trPr>
        <w:tc>
          <w:tcPr>
            <w:tcW w:w="1915" w:type="pct"/>
            <w:gridSpan w:val="2"/>
          </w:tcPr>
          <w:p w14:paraId="37D428DA" w14:textId="77777777" w:rsidR="000A17F9" w:rsidRPr="007A689A" w:rsidRDefault="000A17F9" w:rsidP="00B954A3">
            <w:pPr>
              <w:autoSpaceDE w:val="0"/>
              <w:autoSpaceDN w:val="0"/>
              <w:adjustRightInd w:val="0"/>
              <w:spacing w:line="276" w:lineRule="auto"/>
              <w:rPr>
                <w:rFonts w:ascii="Arial" w:hAnsi="Arial" w:cs="Arial"/>
                <w:iCs/>
              </w:rPr>
            </w:pPr>
            <w:r w:rsidRPr="007A689A">
              <w:rPr>
                <w:rFonts w:ascii="Arial" w:hAnsi="Arial" w:cs="Arial"/>
                <w:b/>
              </w:rPr>
              <w:t xml:space="preserve">Support: </w:t>
            </w:r>
            <w:r w:rsidRPr="007A689A">
              <w:rPr>
                <w:rFonts w:ascii="Arial" w:hAnsi="Arial" w:cs="Arial"/>
                <w:iCs/>
              </w:rPr>
              <w:t>(key person role including work with individual children, designated person role, work life balance and well-being, observation, assessment and planning, evaluation, safeguarding)</w:t>
            </w:r>
          </w:p>
          <w:p w14:paraId="6130082A" w14:textId="77777777" w:rsidR="000A17F9" w:rsidRPr="007A689A" w:rsidRDefault="000A17F9" w:rsidP="00B954A3">
            <w:pPr>
              <w:spacing w:line="276" w:lineRule="auto"/>
              <w:rPr>
                <w:rFonts w:ascii="Arial" w:hAnsi="Arial" w:cs="Arial"/>
                <w:b/>
              </w:rPr>
            </w:pPr>
          </w:p>
        </w:tc>
        <w:tc>
          <w:tcPr>
            <w:tcW w:w="2210" w:type="pct"/>
            <w:gridSpan w:val="3"/>
          </w:tcPr>
          <w:p w14:paraId="0AB60C5A" w14:textId="77777777" w:rsidR="000A17F9" w:rsidRPr="007A689A" w:rsidRDefault="000A17F9" w:rsidP="00B954A3">
            <w:pPr>
              <w:spacing w:line="276" w:lineRule="auto"/>
              <w:rPr>
                <w:rFonts w:ascii="Arial" w:hAnsi="Arial" w:cs="Arial"/>
                <w:b/>
              </w:rPr>
            </w:pPr>
            <w:r w:rsidRPr="007A689A">
              <w:rPr>
                <w:rFonts w:ascii="Arial" w:hAnsi="Arial" w:cs="Arial"/>
                <w:b/>
              </w:rPr>
              <w:t>Action:</w:t>
            </w:r>
          </w:p>
          <w:p w14:paraId="05048B0D" w14:textId="77777777" w:rsidR="000A17F9" w:rsidRPr="007A689A" w:rsidRDefault="000A17F9" w:rsidP="00B954A3">
            <w:pPr>
              <w:spacing w:line="276" w:lineRule="auto"/>
              <w:rPr>
                <w:rFonts w:ascii="Arial" w:hAnsi="Arial" w:cs="Arial"/>
                <w:b/>
              </w:rPr>
            </w:pPr>
          </w:p>
        </w:tc>
        <w:tc>
          <w:tcPr>
            <w:tcW w:w="447" w:type="pct"/>
          </w:tcPr>
          <w:p w14:paraId="1A572799" w14:textId="77777777" w:rsidR="000A17F9" w:rsidRPr="007A689A" w:rsidRDefault="000A17F9" w:rsidP="00B954A3">
            <w:pPr>
              <w:spacing w:line="276" w:lineRule="auto"/>
              <w:rPr>
                <w:rFonts w:ascii="Arial" w:hAnsi="Arial" w:cs="Arial"/>
                <w:b/>
              </w:rPr>
            </w:pPr>
            <w:r w:rsidRPr="007A689A">
              <w:rPr>
                <w:rFonts w:ascii="Arial" w:hAnsi="Arial" w:cs="Arial"/>
                <w:b/>
              </w:rPr>
              <w:t>When:</w:t>
            </w:r>
          </w:p>
        </w:tc>
        <w:tc>
          <w:tcPr>
            <w:tcW w:w="427" w:type="pct"/>
          </w:tcPr>
          <w:p w14:paraId="1C96E310" w14:textId="77777777" w:rsidR="000A17F9" w:rsidRPr="007A689A" w:rsidRDefault="000A17F9" w:rsidP="00B954A3">
            <w:pPr>
              <w:spacing w:line="276" w:lineRule="auto"/>
              <w:rPr>
                <w:rFonts w:ascii="Arial" w:hAnsi="Arial" w:cs="Arial"/>
                <w:b/>
              </w:rPr>
            </w:pPr>
            <w:r w:rsidRPr="007A689A">
              <w:rPr>
                <w:rFonts w:ascii="Arial" w:hAnsi="Arial" w:cs="Arial"/>
                <w:b/>
              </w:rPr>
              <w:t>By whom:</w:t>
            </w:r>
          </w:p>
        </w:tc>
      </w:tr>
      <w:tr w:rsidR="000A17F9" w:rsidRPr="007A689A" w14:paraId="33BB9F84" w14:textId="77777777" w:rsidTr="00B954A3">
        <w:trPr>
          <w:trHeight w:val="169"/>
        </w:trPr>
        <w:tc>
          <w:tcPr>
            <w:tcW w:w="1915" w:type="pct"/>
            <w:gridSpan w:val="2"/>
            <w:tcBorders>
              <w:top w:val="single" w:sz="4" w:space="0" w:color="auto"/>
              <w:left w:val="single" w:sz="4" w:space="0" w:color="auto"/>
              <w:bottom w:val="single" w:sz="4" w:space="0" w:color="auto"/>
              <w:right w:val="single" w:sz="4" w:space="0" w:color="auto"/>
            </w:tcBorders>
          </w:tcPr>
          <w:p w14:paraId="6583D415" w14:textId="77777777" w:rsidR="000A17F9" w:rsidRPr="007A689A" w:rsidRDefault="000A17F9" w:rsidP="00B954A3">
            <w:pPr>
              <w:autoSpaceDE w:val="0"/>
              <w:autoSpaceDN w:val="0"/>
              <w:adjustRightInd w:val="0"/>
              <w:spacing w:line="276" w:lineRule="auto"/>
              <w:rPr>
                <w:rFonts w:ascii="Arial" w:hAnsi="Arial" w:cs="Arial"/>
                <w:b/>
              </w:rPr>
            </w:pPr>
            <w:r w:rsidRPr="007A689A">
              <w:rPr>
                <w:rFonts w:ascii="Arial" w:hAnsi="Arial" w:cs="Arial"/>
                <w:b/>
              </w:rPr>
              <w:t>Mediation: (worker relationships, safeguarding, work with other agencies, working with parents)</w:t>
            </w:r>
          </w:p>
          <w:p w14:paraId="0D6C1E25" w14:textId="77777777" w:rsidR="000A17F9" w:rsidRPr="007A689A" w:rsidRDefault="000A17F9" w:rsidP="00B954A3">
            <w:pPr>
              <w:autoSpaceDE w:val="0"/>
              <w:autoSpaceDN w:val="0"/>
              <w:adjustRightInd w:val="0"/>
              <w:spacing w:line="276" w:lineRule="auto"/>
              <w:rPr>
                <w:rFonts w:ascii="Arial" w:hAnsi="Arial" w:cs="Arial"/>
                <w:b/>
              </w:rPr>
            </w:pPr>
          </w:p>
          <w:p w14:paraId="07CD363B" w14:textId="77777777" w:rsidR="000A17F9" w:rsidRPr="007A689A" w:rsidRDefault="000A17F9" w:rsidP="00B954A3">
            <w:pPr>
              <w:autoSpaceDE w:val="0"/>
              <w:autoSpaceDN w:val="0"/>
              <w:adjustRightInd w:val="0"/>
              <w:spacing w:line="276" w:lineRule="auto"/>
              <w:rPr>
                <w:rFonts w:ascii="Arial" w:hAnsi="Arial" w:cs="Arial"/>
                <w:b/>
              </w:rPr>
            </w:pPr>
          </w:p>
          <w:p w14:paraId="66A61F2B" w14:textId="77777777" w:rsidR="000A17F9" w:rsidRPr="007A689A" w:rsidRDefault="000A17F9" w:rsidP="00B954A3">
            <w:pPr>
              <w:autoSpaceDE w:val="0"/>
              <w:autoSpaceDN w:val="0"/>
              <w:adjustRightInd w:val="0"/>
              <w:spacing w:line="276" w:lineRule="auto"/>
              <w:rPr>
                <w:rFonts w:ascii="Arial" w:hAnsi="Arial" w:cs="Arial"/>
                <w:b/>
              </w:rPr>
            </w:pPr>
          </w:p>
        </w:tc>
        <w:tc>
          <w:tcPr>
            <w:tcW w:w="2210" w:type="pct"/>
            <w:gridSpan w:val="3"/>
            <w:tcBorders>
              <w:top w:val="single" w:sz="4" w:space="0" w:color="auto"/>
              <w:left w:val="single" w:sz="4" w:space="0" w:color="auto"/>
              <w:bottom w:val="single" w:sz="4" w:space="0" w:color="auto"/>
              <w:right w:val="single" w:sz="4" w:space="0" w:color="auto"/>
            </w:tcBorders>
          </w:tcPr>
          <w:p w14:paraId="0E069522" w14:textId="77777777" w:rsidR="000A17F9" w:rsidRPr="007A689A" w:rsidRDefault="000A17F9" w:rsidP="00B954A3">
            <w:pPr>
              <w:spacing w:line="276" w:lineRule="auto"/>
              <w:rPr>
                <w:rFonts w:ascii="Arial" w:hAnsi="Arial" w:cs="Arial"/>
                <w:b/>
              </w:rPr>
            </w:pPr>
            <w:r w:rsidRPr="007A689A">
              <w:rPr>
                <w:rFonts w:ascii="Arial" w:hAnsi="Arial" w:cs="Arial"/>
                <w:b/>
              </w:rPr>
              <w:t>Action:</w:t>
            </w:r>
          </w:p>
          <w:p w14:paraId="2D93EB08" w14:textId="77777777" w:rsidR="000A17F9" w:rsidRPr="007A689A" w:rsidRDefault="000A17F9" w:rsidP="00B954A3">
            <w:pPr>
              <w:spacing w:line="276" w:lineRule="auto"/>
              <w:rPr>
                <w:rFonts w:ascii="Arial" w:hAnsi="Arial" w:cs="Arial"/>
                <w:b/>
              </w:rPr>
            </w:pPr>
          </w:p>
        </w:tc>
        <w:tc>
          <w:tcPr>
            <w:tcW w:w="447" w:type="pct"/>
            <w:tcBorders>
              <w:top w:val="single" w:sz="4" w:space="0" w:color="auto"/>
              <w:left w:val="single" w:sz="4" w:space="0" w:color="auto"/>
              <w:bottom w:val="single" w:sz="4" w:space="0" w:color="auto"/>
              <w:right w:val="single" w:sz="4" w:space="0" w:color="auto"/>
            </w:tcBorders>
          </w:tcPr>
          <w:p w14:paraId="1EAC55CB" w14:textId="77777777" w:rsidR="000A17F9" w:rsidRPr="007A689A" w:rsidRDefault="000A17F9" w:rsidP="00B954A3">
            <w:pPr>
              <w:spacing w:line="276" w:lineRule="auto"/>
              <w:rPr>
                <w:rFonts w:ascii="Arial" w:hAnsi="Arial" w:cs="Arial"/>
                <w:b/>
              </w:rPr>
            </w:pPr>
            <w:r w:rsidRPr="007A689A">
              <w:rPr>
                <w:rFonts w:ascii="Arial" w:hAnsi="Arial" w:cs="Arial"/>
                <w:b/>
              </w:rPr>
              <w:t>When:</w:t>
            </w:r>
          </w:p>
          <w:p w14:paraId="546415F3" w14:textId="77777777" w:rsidR="000A17F9" w:rsidRPr="007A689A" w:rsidRDefault="000A17F9" w:rsidP="00B954A3">
            <w:pPr>
              <w:spacing w:line="276" w:lineRule="auto"/>
              <w:rPr>
                <w:rFonts w:ascii="Arial" w:hAnsi="Arial" w:cs="Arial"/>
                <w:b/>
              </w:rPr>
            </w:pPr>
          </w:p>
        </w:tc>
        <w:tc>
          <w:tcPr>
            <w:tcW w:w="427" w:type="pct"/>
            <w:tcBorders>
              <w:top w:val="single" w:sz="4" w:space="0" w:color="auto"/>
              <w:left w:val="single" w:sz="4" w:space="0" w:color="auto"/>
              <w:bottom w:val="single" w:sz="4" w:space="0" w:color="auto"/>
              <w:right w:val="single" w:sz="4" w:space="0" w:color="auto"/>
            </w:tcBorders>
          </w:tcPr>
          <w:p w14:paraId="1EAAF6E0" w14:textId="77777777" w:rsidR="000A17F9" w:rsidRPr="007A689A" w:rsidRDefault="000A17F9" w:rsidP="00B954A3">
            <w:pPr>
              <w:spacing w:line="276" w:lineRule="auto"/>
              <w:rPr>
                <w:rFonts w:ascii="Arial" w:hAnsi="Arial" w:cs="Arial"/>
                <w:b/>
              </w:rPr>
            </w:pPr>
            <w:r w:rsidRPr="007A689A">
              <w:rPr>
                <w:rFonts w:ascii="Arial" w:hAnsi="Arial" w:cs="Arial"/>
                <w:b/>
              </w:rPr>
              <w:t>By whom:</w:t>
            </w:r>
          </w:p>
          <w:p w14:paraId="1FCDC2EC" w14:textId="77777777" w:rsidR="000A17F9" w:rsidRPr="007A689A" w:rsidRDefault="000A17F9" w:rsidP="00B954A3">
            <w:pPr>
              <w:spacing w:line="276" w:lineRule="auto"/>
              <w:rPr>
                <w:rFonts w:ascii="Arial" w:hAnsi="Arial" w:cs="Arial"/>
                <w:b/>
              </w:rPr>
            </w:pPr>
          </w:p>
        </w:tc>
      </w:tr>
      <w:tr w:rsidR="000A17F9" w:rsidRPr="007A689A" w14:paraId="4A534901" w14:textId="77777777" w:rsidTr="00B954A3">
        <w:trPr>
          <w:trHeight w:val="1274"/>
        </w:trPr>
        <w:tc>
          <w:tcPr>
            <w:tcW w:w="1915" w:type="pct"/>
            <w:gridSpan w:val="2"/>
            <w:tcBorders>
              <w:top w:val="single" w:sz="4" w:space="0" w:color="auto"/>
              <w:left w:val="single" w:sz="4" w:space="0" w:color="auto"/>
              <w:bottom w:val="single" w:sz="4" w:space="0" w:color="auto"/>
              <w:right w:val="single" w:sz="4" w:space="0" w:color="auto"/>
            </w:tcBorders>
          </w:tcPr>
          <w:p w14:paraId="3FE3653E" w14:textId="77777777" w:rsidR="000A17F9" w:rsidRPr="007A689A" w:rsidRDefault="000A17F9" w:rsidP="00B954A3">
            <w:pPr>
              <w:autoSpaceDE w:val="0"/>
              <w:autoSpaceDN w:val="0"/>
              <w:adjustRightInd w:val="0"/>
              <w:spacing w:line="276" w:lineRule="auto"/>
              <w:rPr>
                <w:rFonts w:ascii="Arial" w:hAnsi="Arial" w:cs="Arial"/>
                <w:b/>
              </w:rPr>
            </w:pPr>
            <w:r w:rsidRPr="007A689A">
              <w:rPr>
                <w:rFonts w:ascii="Arial" w:hAnsi="Arial" w:cs="Arial"/>
                <w:b/>
              </w:rPr>
              <w:t>Development needs: (skills, knowledge of child development and EYFS, understanding and attributes to complete the role, training needs)</w:t>
            </w:r>
          </w:p>
          <w:p w14:paraId="11AFD0A5" w14:textId="77777777" w:rsidR="000A17F9" w:rsidRPr="007A689A" w:rsidRDefault="000A17F9" w:rsidP="00B954A3">
            <w:pPr>
              <w:autoSpaceDE w:val="0"/>
              <w:autoSpaceDN w:val="0"/>
              <w:adjustRightInd w:val="0"/>
              <w:spacing w:line="276" w:lineRule="auto"/>
              <w:rPr>
                <w:rFonts w:ascii="Arial" w:hAnsi="Arial" w:cs="Arial"/>
                <w:b/>
              </w:rPr>
            </w:pPr>
          </w:p>
        </w:tc>
        <w:tc>
          <w:tcPr>
            <w:tcW w:w="2210" w:type="pct"/>
            <w:gridSpan w:val="3"/>
            <w:tcBorders>
              <w:top w:val="single" w:sz="4" w:space="0" w:color="auto"/>
              <w:left w:val="single" w:sz="4" w:space="0" w:color="auto"/>
              <w:bottom w:val="single" w:sz="4" w:space="0" w:color="auto"/>
              <w:right w:val="single" w:sz="4" w:space="0" w:color="auto"/>
            </w:tcBorders>
          </w:tcPr>
          <w:p w14:paraId="20E40A9B" w14:textId="77777777" w:rsidR="000A17F9" w:rsidRPr="007A689A" w:rsidRDefault="000A17F9" w:rsidP="00B954A3">
            <w:pPr>
              <w:spacing w:line="276" w:lineRule="auto"/>
              <w:rPr>
                <w:rFonts w:ascii="Arial" w:hAnsi="Arial" w:cs="Arial"/>
                <w:b/>
              </w:rPr>
            </w:pPr>
            <w:r w:rsidRPr="007A689A">
              <w:rPr>
                <w:rFonts w:ascii="Arial" w:hAnsi="Arial" w:cs="Arial"/>
                <w:b/>
              </w:rPr>
              <w:t>Action:</w:t>
            </w:r>
          </w:p>
          <w:p w14:paraId="6777ACC8" w14:textId="77777777" w:rsidR="000A17F9" w:rsidRPr="007A689A" w:rsidRDefault="000A17F9" w:rsidP="00B954A3">
            <w:pPr>
              <w:spacing w:line="276" w:lineRule="auto"/>
              <w:rPr>
                <w:rFonts w:ascii="Arial" w:hAnsi="Arial" w:cs="Arial"/>
                <w:b/>
              </w:rPr>
            </w:pPr>
          </w:p>
          <w:p w14:paraId="752C51A4" w14:textId="77777777" w:rsidR="000A17F9" w:rsidRPr="007A689A" w:rsidRDefault="000A17F9" w:rsidP="00B954A3">
            <w:pPr>
              <w:spacing w:line="276" w:lineRule="auto"/>
              <w:rPr>
                <w:rFonts w:ascii="Arial" w:hAnsi="Arial" w:cs="Arial"/>
                <w:b/>
              </w:rPr>
            </w:pPr>
          </w:p>
          <w:p w14:paraId="4044EA61" w14:textId="77777777" w:rsidR="000A17F9" w:rsidRPr="007A689A" w:rsidRDefault="000A17F9" w:rsidP="00B954A3">
            <w:pPr>
              <w:spacing w:line="276" w:lineRule="auto"/>
              <w:rPr>
                <w:rFonts w:ascii="Arial" w:hAnsi="Arial" w:cs="Arial"/>
                <w:b/>
              </w:rPr>
            </w:pPr>
          </w:p>
          <w:p w14:paraId="2EE050FF" w14:textId="77777777" w:rsidR="000A17F9" w:rsidRPr="007A689A" w:rsidRDefault="000A17F9" w:rsidP="00B954A3">
            <w:pPr>
              <w:spacing w:line="276" w:lineRule="auto"/>
              <w:rPr>
                <w:rFonts w:ascii="Arial" w:hAnsi="Arial" w:cs="Arial"/>
                <w:b/>
              </w:rPr>
            </w:pPr>
          </w:p>
          <w:p w14:paraId="6E902498" w14:textId="77777777" w:rsidR="000A17F9" w:rsidRPr="007A689A" w:rsidRDefault="000A17F9" w:rsidP="00B954A3">
            <w:pPr>
              <w:spacing w:line="276" w:lineRule="auto"/>
              <w:rPr>
                <w:rFonts w:ascii="Arial" w:hAnsi="Arial" w:cs="Arial"/>
                <w:b/>
              </w:rPr>
            </w:pPr>
          </w:p>
        </w:tc>
        <w:tc>
          <w:tcPr>
            <w:tcW w:w="447" w:type="pct"/>
            <w:tcBorders>
              <w:top w:val="single" w:sz="4" w:space="0" w:color="auto"/>
              <w:left w:val="single" w:sz="4" w:space="0" w:color="auto"/>
              <w:bottom w:val="single" w:sz="4" w:space="0" w:color="auto"/>
              <w:right w:val="single" w:sz="4" w:space="0" w:color="auto"/>
            </w:tcBorders>
          </w:tcPr>
          <w:p w14:paraId="2AD8D2E1" w14:textId="77777777" w:rsidR="000A17F9" w:rsidRPr="007A689A" w:rsidRDefault="000A17F9" w:rsidP="00B954A3">
            <w:pPr>
              <w:spacing w:line="276" w:lineRule="auto"/>
              <w:rPr>
                <w:rFonts w:ascii="Arial" w:hAnsi="Arial" w:cs="Arial"/>
                <w:b/>
              </w:rPr>
            </w:pPr>
            <w:r w:rsidRPr="007A689A">
              <w:rPr>
                <w:rFonts w:ascii="Arial" w:hAnsi="Arial" w:cs="Arial"/>
                <w:b/>
              </w:rPr>
              <w:t>When:</w:t>
            </w:r>
          </w:p>
        </w:tc>
        <w:tc>
          <w:tcPr>
            <w:tcW w:w="427" w:type="pct"/>
            <w:tcBorders>
              <w:top w:val="single" w:sz="4" w:space="0" w:color="auto"/>
              <w:left w:val="single" w:sz="4" w:space="0" w:color="auto"/>
              <w:bottom w:val="single" w:sz="4" w:space="0" w:color="auto"/>
              <w:right w:val="single" w:sz="4" w:space="0" w:color="auto"/>
            </w:tcBorders>
          </w:tcPr>
          <w:p w14:paraId="5B1EDEB9" w14:textId="77777777" w:rsidR="000A17F9" w:rsidRPr="007A689A" w:rsidRDefault="000A17F9" w:rsidP="00B954A3">
            <w:pPr>
              <w:spacing w:line="276" w:lineRule="auto"/>
              <w:rPr>
                <w:rFonts w:ascii="Arial" w:hAnsi="Arial" w:cs="Arial"/>
                <w:b/>
              </w:rPr>
            </w:pPr>
            <w:r w:rsidRPr="007A689A">
              <w:rPr>
                <w:rFonts w:ascii="Arial" w:hAnsi="Arial" w:cs="Arial"/>
                <w:b/>
              </w:rPr>
              <w:t>By whom:</w:t>
            </w:r>
          </w:p>
        </w:tc>
      </w:tr>
      <w:tr w:rsidR="000A17F9" w:rsidRPr="007A689A" w14:paraId="361713F8" w14:textId="77777777" w:rsidTr="00B954A3">
        <w:trPr>
          <w:trHeight w:val="832"/>
        </w:trPr>
        <w:tc>
          <w:tcPr>
            <w:tcW w:w="5000" w:type="pct"/>
            <w:gridSpan w:val="7"/>
          </w:tcPr>
          <w:p w14:paraId="7824977B" w14:textId="77777777" w:rsidR="000A17F9" w:rsidRPr="007A689A" w:rsidRDefault="000A17F9" w:rsidP="00B954A3">
            <w:pPr>
              <w:spacing w:line="276" w:lineRule="auto"/>
              <w:rPr>
                <w:rFonts w:ascii="Arial" w:hAnsi="Arial" w:cs="Arial"/>
              </w:rPr>
            </w:pPr>
            <w:r w:rsidRPr="007A689A">
              <w:rPr>
                <w:rFonts w:ascii="Arial" w:hAnsi="Arial" w:cs="Arial"/>
                <w:b/>
              </w:rPr>
              <w:t>Any other areas for discussion:</w:t>
            </w:r>
          </w:p>
          <w:p w14:paraId="2ED44E02" w14:textId="77777777" w:rsidR="000A17F9" w:rsidRPr="007A689A" w:rsidRDefault="000A17F9" w:rsidP="00B954A3">
            <w:pPr>
              <w:spacing w:line="276" w:lineRule="auto"/>
              <w:rPr>
                <w:rFonts w:ascii="Arial" w:hAnsi="Arial" w:cs="Arial"/>
              </w:rPr>
            </w:pPr>
          </w:p>
          <w:p w14:paraId="21C1742D" w14:textId="77777777" w:rsidR="000A17F9" w:rsidRPr="007A689A" w:rsidRDefault="000A17F9" w:rsidP="00B954A3">
            <w:pPr>
              <w:spacing w:line="276" w:lineRule="auto"/>
              <w:rPr>
                <w:rFonts w:ascii="Arial" w:hAnsi="Arial" w:cs="Arial"/>
                <w:b/>
              </w:rPr>
            </w:pPr>
          </w:p>
          <w:p w14:paraId="1592A6D6" w14:textId="77777777" w:rsidR="000A17F9" w:rsidRPr="007A689A" w:rsidRDefault="000A17F9" w:rsidP="00B954A3">
            <w:pPr>
              <w:spacing w:line="276" w:lineRule="auto"/>
              <w:rPr>
                <w:rFonts w:ascii="Arial" w:hAnsi="Arial" w:cs="Arial"/>
                <w:b/>
              </w:rPr>
            </w:pPr>
          </w:p>
        </w:tc>
      </w:tr>
      <w:tr w:rsidR="000A17F9" w:rsidRPr="007A689A" w14:paraId="1E98EA43" w14:textId="77777777" w:rsidTr="00B954A3">
        <w:tc>
          <w:tcPr>
            <w:tcW w:w="1789" w:type="pct"/>
          </w:tcPr>
          <w:p w14:paraId="2E65DBB9" w14:textId="77777777" w:rsidR="000A17F9" w:rsidRPr="007A689A" w:rsidRDefault="000A17F9" w:rsidP="00B954A3">
            <w:pPr>
              <w:spacing w:line="276" w:lineRule="auto"/>
              <w:rPr>
                <w:rFonts w:ascii="Arial" w:hAnsi="Arial" w:cs="Arial"/>
                <w:b/>
              </w:rPr>
            </w:pPr>
            <w:r w:rsidRPr="007A689A">
              <w:rPr>
                <w:rFonts w:ascii="Arial" w:hAnsi="Arial" w:cs="Arial"/>
                <w:b/>
              </w:rPr>
              <w:t>Date of next meeting:</w:t>
            </w:r>
          </w:p>
          <w:p w14:paraId="14AB1EC1" w14:textId="77777777" w:rsidR="000A17F9" w:rsidRPr="007A689A" w:rsidRDefault="000A17F9" w:rsidP="00B954A3">
            <w:pPr>
              <w:spacing w:line="276" w:lineRule="auto"/>
              <w:rPr>
                <w:rFonts w:ascii="Arial" w:hAnsi="Arial" w:cs="Arial"/>
                <w:b/>
              </w:rPr>
            </w:pPr>
          </w:p>
          <w:p w14:paraId="03C77DBA" w14:textId="77777777" w:rsidR="000A17F9" w:rsidRPr="007A689A" w:rsidRDefault="000A17F9" w:rsidP="00B954A3">
            <w:pPr>
              <w:spacing w:line="276" w:lineRule="auto"/>
              <w:rPr>
                <w:rFonts w:ascii="Arial" w:hAnsi="Arial" w:cs="Arial"/>
                <w:b/>
              </w:rPr>
            </w:pPr>
          </w:p>
        </w:tc>
        <w:tc>
          <w:tcPr>
            <w:tcW w:w="1939" w:type="pct"/>
            <w:gridSpan w:val="3"/>
          </w:tcPr>
          <w:p w14:paraId="172EF11C" w14:textId="77777777" w:rsidR="000A17F9" w:rsidRPr="007A689A" w:rsidRDefault="000A17F9" w:rsidP="00B954A3">
            <w:pPr>
              <w:spacing w:line="276" w:lineRule="auto"/>
              <w:rPr>
                <w:rFonts w:ascii="Arial" w:hAnsi="Arial" w:cs="Arial"/>
              </w:rPr>
            </w:pPr>
            <w:r w:rsidRPr="007A689A">
              <w:rPr>
                <w:rFonts w:ascii="Arial" w:hAnsi="Arial" w:cs="Arial"/>
                <w:b/>
              </w:rPr>
              <w:t xml:space="preserve">Signed: </w:t>
            </w:r>
            <w:r w:rsidRPr="007A689A">
              <w:rPr>
                <w:rFonts w:ascii="Arial" w:hAnsi="Arial" w:cs="Arial"/>
              </w:rPr>
              <w:t>(supervisee)</w:t>
            </w:r>
          </w:p>
        </w:tc>
        <w:tc>
          <w:tcPr>
            <w:tcW w:w="1272" w:type="pct"/>
            <w:gridSpan w:val="3"/>
          </w:tcPr>
          <w:p w14:paraId="7EE47CE9" w14:textId="77777777" w:rsidR="000A17F9" w:rsidRPr="007A689A" w:rsidRDefault="000A17F9" w:rsidP="00B954A3">
            <w:pPr>
              <w:spacing w:line="276" w:lineRule="auto"/>
              <w:rPr>
                <w:rFonts w:ascii="Arial" w:hAnsi="Arial" w:cs="Arial"/>
                <w:b/>
              </w:rPr>
            </w:pPr>
            <w:r w:rsidRPr="007A689A">
              <w:rPr>
                <w:rFonts w:ascii="Arial" w:hAnsi="Arial" w:cs="Arial"/>
                <w:b/>
              </w:rPr>
              <w:t xml:space="preserve">Signed: </w:t>
            </w:r>
            <w:r w:rsidRPr="007A689A">
              <w:rPr>
                <w:rFonts w:ascii="Arial" w:hAnsi="Arial" w:cs="Arial"/>
              </w:rPr>
              <w:t>(Supervisor)</w:t>
            </w:r>
          </w:p>
        </w:tc>
      </w:tr>
    </w:tbl>
    <w:p w14:paraId="6B5FCA4E" w14:textId="77777777" w:rsidR="000A17F9" w:rsidRPr="007A689A" w:rsidRDefault="000A17F9" w:rsidP="000A17F9">
      <w:pPr>
        <w:spacing w:line="276" w:lineRule="auto"/>
        <w:rPr>
          <w:rFonts w:ascii="Arial" w:hAnsi="Arial" w:cs="Arial"/>
        </w:rPr>
      </w:pPr>
    </w:p>
    <w:p w14:paraId="54E0F47E" w14:textId="77777777" w:rsidR="000A17F9" w:rsidRPr="007A689A" w:rsidRDefault="000A17F9" w:rsidP="000A17F9">
      <w:pPr>
        <w:shd w:val="clear" w:color="auto" w:fill="FFFFFF"/>
        <w:spacing w:line="276" w:lineRule="auto"/>
        <w:jc w:val="center"/>
        <w:rPr>
          <w:rFonts w:ascii="Arial" w:hAnsi="Arial" w:cs="Arial"/>
          <w:b/>
        </w:rPr>
      </w:pPr>
    </w:p>
    <w:p w14:paraId="2B5EA84A" w14:textId="199EEA37" w:rsidR="004A4701" w:rsidRPr="001C20B5" w:rsidRDefault="004A4701" w:rsidP="00235310">
      <w:pPr>
        <w:spacing w:line="276" w:lineRule="auto"/>
      </w:pPr>
    </w:p>
    <w:sectPr w:rsidR="004A4701" w:rsidRPr="001C20B5" w:rsidSect="00B954A3">
      <w:pgSz w:w="16840" w:h="11907" w:orient="landscape" w:code="9"/>
      <w:pgMar w:top="567" w:right="1418"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3CC87" w14:textId="77777777" w:rsidR="00A832A4" w:rsidRDefault="00A832A4">
      <w:r>
        <w:separator/>
      </w:r>
    </w:p>
  </w:endnote>
  <w:endnote w:type="continuationSeparator" w:id="0">
    <w:p w14:paraId="6747B841" w14:textId="77777777" w:rsidR="00A832A4" w:rsidRDefault="00A83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50FBD" w14:textId="77777777" w:rsidR="00A832A4" w:rsidRDefault="00A832A4">
      <w:r>
        <w:separator/>
      </w:r>
    </w:p>
  </w:footnote>
  <w:footnote w:type="continuationSeparator" w:id="0">
    <w:p w14:paraId="069C44EF" w14:textId="77777777" w:rsidR="00A832A4" w:rsidRDefault="00A83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053E"/>
    <w:multiLevelType w:val="hybridMultilevel"/>
    <w:tmpl w:val="98A44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23CF0"/>
    <w:multiLevelType w:val="hybridMultilevel"/>
    <w:tmpl w:val="FD705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44356"/>
    <w:multiLevelType w:val="hybridMultilevel"/>
    <w:tmpl w:val="0FA2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043262"/>
    <w:multiLevelType w:val="hybridMultilevel"/>
    <w:tmpl w:val="1346D39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4" w15:restartNumberingAfterBreak="0">
    <w:nsid w:val="0CA82A20"/>
    <w:multiLevelType w:val="hybridMultilevel"/>
    <w:tmpl w:val="9746D580"/>
    <w:lvl w:ilvl="0" w:tplc="08090001">
      <w:start w:val="1"/>
      <w:numFmt w:val="bullet"/>
      <w:lvlText w:val=""/>
      <w:lvlJc w:val="left"/>
      <w:pPr>
        <w:ind w:left="1004" w:hanging="360"/>
      </w:pPr>
      <w:rPr>
        <w:rFonts w:ascii="Symbol" w:hAnsi="Symbol" w:hint="default"/>
      </w:rPr>
    </w:lvl>
    <w:lvl w:ilvl="1" w:tplc="0809000F">
      <w:start w:val="1"/>
      <w:numFmt w:val="decimal"/>
      <w:lvlText w:val="%2."/>
      <w:lvlJc w:val="left"/>
      <w:pPr>
        <w:ind w:left="1724" w:hanging="360"/>
      </w:pPr>
      <w:rPr>
        <w:rFonts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12BC6AAA"/>
    <w:multiLevelType w:val="hybridMultilevel"/>
    <w:tmpl w:val="22D0E088"/>
    <w:lvl w:ilvl="0" w:tplc="787A3DCC">
      <w:numFmt w:val="bullet"/>
      <w:lvlText w:val="•"/>
      <w:lvlJc w:val="left"/>
      <w:pPr>
        <w:ind w:left="832" w:hanging="360"/>
      </w:pPr>
      <w:rPr>
        <w:rFonts w:ascii="Times New Roman" w:eastAsia="Times New Roman" w:hAnsi="Times New Roman" w:cs="Times New Roman" w:hint="default"/>
        <w:w w:val="131"/>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6" w15:restartNumberingAfterBreak="0">
    <w:nsid w:val="19EC3ABE"/>
    <w:multiLevelType w:val="hybridMultilevel"/>
    <w:tmpl w:val="8878C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E30DB0"/>
    <w:multiLevelType w:val="hybridMultilevel"/>
    <w:tmpl w:val="8D103D64"/>
    <w:lvl w:ilvl="0" w:tplc="08090001">
      <w:start w:val="1"/>
      <w:numFmt w:val="bullet"/>
      <w:lvlText w:val=""/>
      <w:lvlJc w:val="left"/>
      <w:pPr>
        <w:ind w:left="795" w:hanging="360"/>
      </w:pPr>
      <w:rPr>
        <w:rFonts w:ascii="Symbol" w:hAnsi="Symbol" w:hint="default"/>
      </w:rPr>
    </w:lvl>
    <w:lvl w:ilvl="1" w:tplc="08090001">
      <w:start w:val="1"/>
      <w:numFmt w:val="bullet"/>
      <w:lvlText w:val=""/>
      <w:lvlJc w:val="left"/>
      <w:pPr>
        <w:ind w:left="1515" w:hanging="360"/>
      </w:pPr>
      <w:rPr>
        <w:rFonts w:ascii="Symbol" w:hAnsi="Symbol" w:hint="default"/>
        <w:color w:val="8063A1"/>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1DEC2778"/>
    <w:multiLevelType w:val="hybridMultilevel"/>
    <w:tmpl w:val="D63C73F0"/>
    <w:lvl w:ilvl="0" w:tplc="08090001">
      <w:start w:val="1"/>
      <w:numFmt w:val="bullet"/>
      <w:lvlText w:val=""/>
      <w:lvlJc w:val="left"/>
      <w:pPr>
        <w:ind w:left="1004" w:hanging="360"/>
      </w:pPr>
      <w:rPr>
        <w:rFonts w:ascii="Symbol" w:hAnsi="Symbol" w:hint="default"/>
      </w:rPr>
    </w:lvl>
    <w:lvl w:ilvl="1" w:tplc="08090001">
      <w:start w:val="1"/>
      <w:numFmt w:val="bullet"/>
      <w:lvlText w:val=""/>
      <w:lvlJc w:val="left"/>
      <w:pPr>
        <w:ind w:left="1724" w:hanging="360"/>
      </w:pPr>
      <w:rPr>
        <w:rFonts w:ascii="Symbol" w:hAnsi="Symbol"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22070D4C"/>
    <w:multiLevelType w:val="hybridMultilevel"/>
    <w:tmpl w:val="ACB63D40"/>
    <w:lvl w:ilvl="0" w:tplc="58E4A562">
      <w:numFmt w:val="bullet"/>
      <w:lvlText w:val=""/>
      <w:lvlJc w:val="left"/>
      <w:pPr>
        <w:ind w:left="532" w:hanging="420"/>
      </w:pPr>
      <w:rPr>
        <w:rFonts w:ascii="Wingdings" w:eastAsia="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D6FA4"/>
    <w:multiLevelType w:val="hybridMultilevel"/>
    <w:tmpl w:val="757C9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8B2B26"/>
    <w:multiLevelType w:val="hybridMultilevel"/>
    <w:tmpl w:val="FC866A38"/>
    <w:lvl w:ilvl="0" w:tplc="08090001">
      <w:start w:val="1"/>
      <w:numFmt w:val="bullet"/>
      <w:lvlText w:val=""/>
      <w:lvlJc w:val="left"/>
      <w:pPr>
        <w:ind w:left="832" w:hanging="360"/>
      </w:pPr>
      <w:rPr>
        <w:rFonts w:ascii="Symbol" w:hAnsi="Symbo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E69D2"/>
    <w:multiLevelType w:val="hybridMultilevel"/>
    <w:tmpl w:val="DCB6D058"/>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3" w15:restartNumberingAfterBreak="0">
    <w:nsid w:val="2C282378"/>
    <w:multiLevelType w:val="hybridMultilevel"/>
    <w:tmpl w:val="B6DEEB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885C1A"/>
    <w:multiLevelType w:val="hybridMultilevel"/>
    <w:tmpl w:val="283E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C60DC3"/>
    <w:multiLevelType w:val="hybridMultilevel"/>
    <w:tmpl w:val="37008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A844B7"/>
    <w:multiLevelType w:val="hybridMultilevel"/>
    <w:tmpl w:val="84B82686"/>
    <w:lvl w:ilvl="0" w:tplc="78EC526C">
      <w:numFmt w:val="bullet"/>
      <w:lvlText w:val=""/>
      <w:lvlJc w:val="left"/>
      <w:pPr>
        <w:ind w:left="472" w:hanging="360"/>
      </w:pPr>
      <w:rPr>
        <w:rFonts w:ascii="Wingdings" w:eastAsia="Wingdings" w:hAnsi="Wingdings" w:cs="Wingdings"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17" w15:restartNumberingAfterBreak="0">
    <w:nsid w:val="41BA440D"/>
    <w:multiLevelType w:val="hybridMultilevel"/>
    <w:tmpl w:val="C0E6BB4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18" w15:restartNumberingAfterBreak="0">
    <w:nsid w:val="41C55182"/>
    <w:multiLevelType w:val="hybridMultilevel"/>
    <w:tmpl w:val="75A25B9C"/>
    <w:lvl w:ilvl="0" w:tplc="787A3DCC">
      <w:numFmt w:val="bullet"/>
      <w:lvlText w:val="•"/>
      <w:lvlJc w:val="left"/>
      <w:pPr>
        <w:ind w:left="832" w:hanging="360"/>
      </w:pPr>
      <w:rPr>
        <w:rFonts w:ascii="Times New Roman" w:eastAsia="Times New Roman" w:hAnsi="Times New Roman" w:cs="Times New Roman"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D2216B"/>
    <w:multiLevelType w:val="hybridMultilevel"/>
    <w:tmpl w:val="F8AED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A0094C"/>
    <w:multiLevelType w:val="hybridMultilevel"/>
    <w:tmpl w:val="8E52654E"/>
    <w:lvl w:ilvl="0" w:tplc="58E4A562">
      <w:numFmt w:val="bullet"/>
      <w:lvlText w:val=""/>
      <w:lvlJc w:val="left"/>
      <w:pPr>
        <w:ind w:left="532" w:hanging="420"/>
      </w:pPr>
      <w:rPr>
        <w:rFonts w:ascii="Wingdings" w:eastAsia="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F5C29"/>
    <w:multiLevelType w:val="hybridMultilevel"/>
    <w:tmpl w:val="C76E7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BA7776"/>
    <w:multiLevelType w:val="hybridMultilevel"/>
    <w:tmpl w:val="A65202A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442913B5"/>
    <w:multiLevelType w:val="hybridMultilevel"/>
    <w:tmpl w:val="9B1AA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7D5201"/>
    <w:multiLevelType w:val="hybridMultilevel"/>
    <w:tmpl w:val="533C9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1C0B0C"/>
    <w:multiLevelType w:val="hybridMultilevel"/>
    <w:tmpl w:val="F7E4A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21C15"/>
    <w:multiLevelType w:val="hybridMultilevel"/>
    <w:tmpl w:val="10003DE6"/>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A11A7"/>
    <w:multiLevelType w:val="hybridMultilevel"/>
    <w:tmpl w:val="EC668C9E"/>
    <w:lvl w:ilvl="0" w:tplc="58E4A562">
      <w:numFmt w:val="bullet"/>
      <w:lvlText w:val=""/>
      <w:lvlJc w:val="left"/>
      <w:pPr>
        <w:ind w:left="532" w:hanging="420"/>
      </w:pPr>
      <w:rPr>
        <w:rFonts w:ascii="Wingdings" w:eastAsia="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905534"/>
    <w:multiLevelType w:val="hybridMultilevel"/>
    <w:tmpl w:val="E6D4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290E7E"/>
    <w:multiLevelType w:val="hybridMultilevel"/>
    <w:tmpl w:val="71CAB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1D1FCD"/>
    <w:multiLevelType w:val="hybridMultilevel"/>
    <w:tmpl w:val="8B4A3EC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8EB67DA"/>
    <w:multiLevelType w:val="hybridMultilevel"/>
    <w:tmpl w:val="CCE048D0"/>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2" w15:restartNumberingAfterBreak="0">
    <w:nsid w:val="5DB94F6F"/>
    <w:multiLevelType w:val="hybridMultilevel"/>
    <w:tmpl w:val="DA30E114"/>
    <w:lvl w:ilvl="0" w:tplc="CCE4F006">
      <w:numFmt w:val="bullet"/>
      <w:lvlText w:val=""/>
      <w:lvlJc w:val="left"/>
      <w:pPr>
        <w:ind w:left="472" w:hanging="360"/>
      </w:pPr>
      <w:rPr>
        <w:rFonts w:ascii="Wingdings" w:eastAsia="Wingdings" w:hAnsi="Wingdings" w:cs="Wingdings"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33" w15:restartNumberingAfterBreak="0">
    <w:nsid w:val="63615EA2"/>
    <w:multiLevelType w:val="hybridMultilevel"/>
    <w:tmpl w:val="5094C04E"/>
    <w:lvl w:ilvl="0" w:tplc="08090001">
      <w:start w:val="1"/>
      <w:numFmt w:val="bullet"/>
      <w:lvlText w:val=""/>
      <w:lvlJc w:val="left"/>
      <w:pPr>
        <w:ind w:left="832" w:hanging="360"/>
      </w:pPr>
      <w:rPr>
        <w:rFonts w:ascii="Symbol" w:hAnsi="Symbol" w:hint="default"/>
      </w:rPr>
    </w:lvl>
    <w:lvl w:ilvl="1" w:tplc="08090003">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4" w15:restartNumberingAfterBreak="0">
    <w:nsid w:val="670C759B"/>
    <w:multiLevelType w:val="hybridMultilevel"/>
    <w:tmpl w:val="608C46B6"/>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5" w15:restartNumberingAfterBreak="0">
    <w:nsid w:val="6C2C340C"/>
    <w:multiLevelType w:val="hybridMultilevel"/>
    <w:tmpl w:val="C9565B5A"/>
    <w:lvl w:ilvl="0" w:tplc="08090001">
      <w:start w:val="1"/>
      <w:numFmt w:val="bullet"/>
      <w:lvlText w:val=""/>
      <w:lvlJc w:val="left"/>
      <w:pPr>
        <w:ind w:left="532" w:hanging="420"/>
      </w:pPr>
      <w:rPr>
        <w:rFonts w:ascii="Symbol" w:hAnsi="Symbol" w:hint="default"/>
      </w:rPr>
    </w:lvl>
    <w:lvl w:ilvl="1" w:tplc="E86C2F7C">
      <w:numFmt w:val="bullet"/>
      <w:lvlText w:val="•"/>
      <w:lvlJc w:val="left"/>
      <w:pPr>
        <w:ind w:left="1440" w:hanging="360"/>
      </w:pPr>
      <w:rPr>
        <w:rFonts w:ascii="Times New Roman" w:eastAsia="Times New Roman" w:hAnsi="Times New Roman" w:cs="Times New Roman"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8D1819"/>
    <w:multiLevelType w:val="hybridMultilevel"/>
    <w:tmpl w:val="4EBC1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8464CA"/>
    <w:multiLevelType w:val="multilevel"/>
    <w:tmpl w:val="E084B83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8" w15:restartNumberingAfterBreak="0">
    <w:nsid w:val="70856FA8"/>
    <w:multiLevelType w:val="hybridMultilevel"/>
    <w:tmpl w:val="8A2C1D62"/>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39" w15:restartNumberingAfterBreak="0">
    <w:nsid w:val="723B0C1D"/>
    <w:multiLevelType w:val="hybridMultilevel"/>
    <w:tmpl w:val="E0C0BBCA"/>
    <w:lvl w:ilvl="0" w:tplc="08090001">
      <w:start w:val="1"/>
      <w:numFmt w:val="bullet"/>
      <w:lvlText w:val=""/>
      <w:lvlJc w:val="left"/>
      <w:pPr>
        <w:ind w:left="832" w:hanging="360"/>
      </w:pPr>
      <w:rPr>
        <w:rFonts w:ascii="Symbol" w:hAnsi="Symbol" w:hint="default"/>
      </w:rPr>
    </w:lvl>
    <w:lvl w:ilvl="1" w:tplc="08090003">
      <w:start w:val="1"/>
      <w:numFmt w:val="bullet"/>
      <w:lvlText w:val="o"/>
      <w:lvlJc w:val="left"/>
      <w:pPr>
        <w:ind w:left="1552" w:hanging="360"/>
      </w:pPr>
      <w:rPr>
        <w:rFonts w:ascii="Courier New" w:hAnsi="Courier New" w:cs="Courier New" w:hint="default"/>
      </w:rPr>
    </w:lvl>
    <w:lvl w:ilvl="2" w:tplc="B2F4C7D2">
      <w:numFmt w:val="bullet"/>
      <w:lvlText w:val=""/>
      <w:lvlJc w:val="left"/>
      <w:pPr>
        <w:ind w:left="2272" w:hanging="360"/>
      </w:pPr>
      <w:rPr>
        <w:rFonts w:ascii="Wingdings" w:eastAsia="Wingdings" w:hAnsi="Wingdings" w:cs="Wingdings" w:hint="default"/>
        <w:color w:val="8063A1"/>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40" w15:restartNumberingAfterBreak="0">
    <w:nsid w:val="7AD762F3"/>
    <w:multiLevelType w:val="hybridMultilevel"/>
    <w:tmpl w:val="13589C5A"/>
    <w:lvl w:ilvl="0" w:tplc="58E4A562">
      <w:numFmt w:val="bullet"/>
      <w:lvlText w:val=""/>
      <w:lvlJc w:val="left"/>
      <w:pPr>
        <w:ind w:left="532" w:hanging="420"/>
      </w:pPr>
      <w:rPr>
        <w:rFonts w:ascii="Wingdings" w:eastAsia="Wingdings" w:hAnsi="Wingdings" w:cs="Wingdings"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num w:numId="1">
    <w:abstractNumId w:val="37"/>
  </w:num>
  <w:num w:numId="2">
    <w:abstractNumId w:val="19"/>
  </w:num>
  <w:num w:numId="3">
    <w:abstractNumId w:val="7"/>
  </w:num>
  <w:num w:numId="4">
    <w:abstractNumId w:val="22"/>
  </w:num>
  <w:num w:numId="5">
    <w:abstractNumId w:val="28"/>
  </w:num>
  <w:num w:numId="6">
    <w:abstractNumId w:val="3"/>
  </w:num>
  <w:num w:numId="7">
    <w:abstractNumId w:val="34"/>
  </w:num>
  <w:num w:numId="8">
    <w:abstractNumId w:val="33"/>
  </w:num>
  <w:num w:numId="9">
    <w:abstractNumId w:val="39"/>
  </w:num>
  <w:num w:numId="10">
    <w:abstractNumId w:val="17"/>
  </w:num>
  <w:num w:numId="11">
    <w:abstractNumId w:val="13"/>
  </w:num>
  <w:num w:numId="12">
    <w:abstractNumId w:val="5"/>
  </w:num>
  <w:num w:numId="13">
    <w:abstractNumId w:val="18"/>
  </w:num>
  <w:num w:numId="14">
    <w:abstractNumId w:val="11"/>
  </w:num>
  <w:num w:numId="15">
    <w:abstractNumId w:val="23"/>
  </w:num>
  <w:num w:numId="16">
    <w:abstractNumId w:val="36"/>
  </w:num>
  <w:num w:numId="17">
    <w:abstractNumId w:val="32"/>
  </w:num>
  <w:num w:numId="18">
    <w:abstractNumId w:val="12"/>
  </w:num>
  <w:num w:numId="19">
    <w:abstractNumId w:val="38"/>
  </w:num>
  <w:num w:numId="20">
    <w:abstractNumId w:val="16"/>
  </w:num>
  <w:num w:numId="21">
    <w:abstractNumId w:val="40"/>
  </w:num>
  <w:num w:numId="22">
    <w:abstractNumId w:val="20"/>
  </w:num>
  <w:num w:numId="23">
    <w:abstractNumId w:val="27"/>
  </w:num>
  <w:num w:numId="24">
    <w:abstractNumId w:val="9"/>
  </w:num>
  <w:num w:numId="25">
    <w:abstractNumId w:val="35"/>
  </w:num>
  <w:num w:numId="26">
    <w:abstractNumId w:val="25"/>
  </w:num>
  <w:num w:numId="27">
    <w:abstractNumId w:val="31"/>
  </w:num>
  <w:num w:numId="28">
    <w:abstractNumId w:val="8"/>
  </w:num>
  <w:num w:numId="29">
    <w:abstractNumId w:val="30"/>
  </w:num>
  <w:num w:numId="30">
    <w:abstractNumId w:val="26"/>
  </w:num>
  <w:num w:numId="31">
    <w:abstractNumId w:val="4"/>
  </w:num>
  <w:num w:numId="32">
    <w:abstractNumId w:val="6"/>
  </w:num>
  <w:num w:numId="33">
    <w:abstractNumId w:val="15"/>
  </w:num>
  <w:num w:numId="34">
    <w:abstractNumId w:val="2"/>
  </w:num>
  <w:num w:numId="35">
    <w:abstractNumId w:val="21"/>
  </w:num>
  <w:num w:numId="36">
    <w:abstractNumId w:val="14"/>
  </w:num>
  <w:num w:numId="37">
    <w:abstractNumId w:val="29"/>
  </w:num>
  <w:num w:numId="38">
    <w:abstractNumId w:val="1"/>
  </w:num>
  <w:num w:numId="39">
    <w:abstractNumId w:val="0"/>
  </w:num>
  <w:num w:numId="40">
    <w:abstractNumId w:val="10"/>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543"/>
    <w:rsid w:val="00043420"/>
    <w:rsid w:val="000A17F9"/>
    <w:rsid w:val="000B7045"/>
    <w:rsid w:val="000F56F6"/>
    <w:rsid w:val="001803D6"/>
    <w:rsid w:val="00186996"/>
    <w:rsid w:val="001959A6"/>
    <w:rsid w:val="001C20B5"/>
    <w:rsid w:val="001D1FA5"/>
    <w:rsid w:val="00203149"/>
    <w:rsid w:val="00235310"/>
    <w:rsid w:val="0025020A"/>
    <w:rsid w:val="00283587"/>
    <w:rsid w:val="00296669"/>
    <w:rsid w:val="002F4539"/>
    <w:rsid w:val="00304F5F"/>
    <w:rsid w:val="00386797"/>
    <w:rsid w:val="00454F08"/>
    <w:rsid w:val="00463393"/>
    <w:rsid w:val="004A40C9"/>
    <w:rsid w:val="004A4701"/>
    <w:rsid w:val="004D4F89"/>
    <w:rsid w:val="005538CA"/>
    <w:rsid w:val="00564CF9"/>
    <w:rsid w:val="00566C62"/>
    <w:rsid w:val="005B4543"/>
    <w:rsid w:val="005C6E1B"/>
    <w:rsid w:val="0060321A"/>
    <w:rsid w:val="00792112"/>
    <w:rsid w:val="007A689A"/>
    <w:rsid w:val="00840F77"/>
    <w:rsid w:val="00843F1D"/>
    <w:rsid w:val="00845A98"/>
    <w:rsid w:val="008A3C5D"/>
    <w:rsid w:val="008C7026"/>
    <w:rsid w:val="008F6458"/>
    <w:rsid w:val="009409B2"/>
    <w:rsid w:val="00945FBC"/>
    <w:rsid w:val="009B59E6"/>
    <w:rsid w:val="009D2B5E"/>
    <w:rsid w:val="009E5028"/>
    <w:rsid w:val="009F515B"/>
    <w:rsid w:val="00A06E40"/>
    <w:rsid w:val="00A2412B"/>
    <w:rsid w:val="00A832A4"/>
    <w:rsid w:val="00AA501C"/>
    <w:rsid w:val="00B954A3"/>
    <w:rsid w:val="00BA7BB1"/>
    <w:rsid w:val="00BB5DBC"/>
    <w:rsid w:val="00BC1E02"/>
    <w:rsid w:val="00C0540B"/>
    <w:rsid w:val="00C54CE7"/>
    <w:rsid w:val="00C741C9"/>
    <w:rsid w:val="00CD7BBF"/>
    <w:rsid w:val="00D10C65"/>
    <w:rsid w:val="00D62632"/>
    <w:rsid w:val="00D902B1"/>
    <w:rsid w:val="00DD0EE4"/>
    <w:rsid w:val="00E061EB"/>
    <w:rsid w:val="00E44D2C"/>
    <w:rsid w:val="00E55822"/>
    <w:rsid w:val="00E55F42"/>
    <w:rsid w:val="00E567EE"/>
    <w:rsid w:val="00EE06E2"/>
    <w:rsid w:val="00F00CD3"/>
    <w:rsid w:val="00F61E43"/>
    <w:rsid w:val="00F718B5"/>
    <w:rsid w:val="00FA21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EEA2FC"/>
  <w15:docId w15:val="{9C8E2029-ACBD-45CA-9C04-A52E79BE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rPr>
      <w:lang w:val="en-GB"/>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845A98"/>
    <w:pPr>
      <w:autoSpaceDE w:val="0"/>
      <w:autoSpaceDN w:val="0"/>
      <w:adjustRightInd w:val="0"/>
    </w:pPr>
    <w:rPr>
      <w:rFonts w:ascii="Verdana" w:eastAsia="Calibri" w:hAnsi="Verdana" w:cs="Verdana"/>
      <w:color w:val="000000"/>
      <w:sz w:val="24"/>
      <w:szCs w:val="24"/>
      <w:lang w:val="en-GB"/>
    </w:rPr>
  </w:style>
  <w:style w:type="paragraph" w:styleId="ListParagraph">
    <w:name w:val="List Paragraph"/>
    <w:basedOn w:val="Normal"/>
    <w:uiPriority w:val="34"/>
    <w:qFormat/>
    <w:rsid w:val="00845A98"/>
    <w:pPr>
      <w:spacing w:after="160" w:line="259" w:lineRule="auto"/>
      <w:ind w:left="720"/>
      <w:contextualSpacing/>
    </w:pPr>
    <w:rPr>
      <w:rFonts w:asciiTheme="minorHAnsi" w:eastAsia="Calibri" w:hAnsiTheme="minorHAnsi" w:cstheme="minorBidi"/>
      <w:sz w:val="22"/>
      <w:szCs w:val="22"/>
    </w:rPr>
  </w:style>
  <w:style w:type="paragraph" w:styleId="Header">
    <w:name w:val="header"/>
    <w:basedOn w:val="Normal"/>
    <w:link w:val="HeaderChar"/>
    <w:uiPriority w:val="99"/>
    <w:unhideWhenUsed/>
    <w:rsid w:val="00EE06E2"/>
    <w:pPr>
      <w:tabs>
        <w:tab w:val="center" w:pos="4513"/>
        <w:tab w:val="right" w:pos="9026"/>
      </w:tabs>
    </w:pPr>
  </w:style>
  <w:style w:type="character" w:customStyle="1" w:styleId="HeaderChar">
    <w:name w:val="Header Char"/>
    <w:basedOn w:val="DefaultParagraphFont"/>
    <w:link w:val="Header"/>
    <w:uiPriority w:val="99"/>
    <w:rsid w:val="00EE06E2"/>
  </w:style>
  <w:style w:type="paragraph" w:styleId="Footer">
    <w:name w:val="footer"/>
    <w:basedOn w:val="Normal"/>
    <w:link w:val="FooterChar"/>
    <w:uiPriority w:val="99"/>
    <w:unhideWhenUsed/>
    <w:rsid w:val="00EE06E2"/>
    <w:pPr>
      <w:tabs>
        <w:tab w:val="center" w:pos="4513"/>
        <w:tab w:val="right" w:pos="9026"/>
      </w:tabs>
    </w:pPr>
  </w:style>
  <w:style w:type="character" w:customStyle="1" w:styleId="FooterChar">
    <w:name w:val="Footer Char"/>
    <w:basedOn w:val="DefaultParagraphFont"/>
    <w:link w:val="Footer"/>
    <w:uiPriority w:val="99"/>
    <w:rsid w:val="00EE06E2"/>
  </w:style>
  <w:style w:type="paragraph" w:styleId="BalloonText">
    <w:name w:val="Balloon Text"/>
    <w:basedOn w:val="Normal"/>
    <w:link w:val="BalloonTextChar"/>
    <w:uiPriority w:val="99"/>
    <w:semiHidden/>
    <w:unhideWhenUsed/>
    <w:rsid w:val="000B70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0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88550">
      <w:bodyDiv w:val="1"/>
      <w:marLeft w:val="0"/>
      <w:marRight w:val="0"/>
      <w:marTop w:val="0"/>
      <w:marBottom w:val="0"/>
      <w:divBdr>
        <w:top w:val="none" w:sz="0" w:space="0" w:color="auto"/>
        <w:left w:val="none" w:sz="0" w:space="0" w:color="auto"/>
        <w:bottom w:val="none" w:sz="0" w:space="0" w:color="auto"/>
        <w:right w:val="none" w:sz="0" w:space="0" w:color="auto"/>
      </w:divBdr>
    </w:div>
    <w:div w:id="204949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5" ma:contentTypeDescription="Create a new document." ma:contentTypeScope="" ma:versionID="329983459e5a4471304b8d80f3beb54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9015de2a17621317006427cbeafbd063"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4E571F-951A-4226-A172-E71BC458075C}"/>
</file>

<file path=customXml/itemProps2.xml><?xml version="1.0" encoding="utf-8"?>
<ds:datastoreItem xmlns:ds="http://schemas.openxmlformats.org/officeDocument/2006/customXml" ds:itemID="{B735CE0A-3FB0-43A8-8575-E7E78BA07DA4}">
  <ds:schemaRefs>
    <ds:schemaRef ds:uri="http://purl.org/dc/dcmitype/"/>
    <ds:schemaRef ds:uri="http://schemas.microsoft.com/office/2006/documentManagement/types"/>
    <ds:schemaRef ds:uri="http://purl.org/dc/elements/1.1/"/>
    <ds:schemaRef ds:uri="http://schemas.microsoft.com/office/2006/metadata/properties"/>
    <ds:schemaRef ds:uri="7f78335f-4404-4ed9-a9f0-fba9dcc5b065"/>
    <ds:schemaRef ds:uri="http://purl.org/dc/terms/"/>
    <ds:schemaRef ds:uri="http://schemas.openxmlformats.org/package/2006/metadata/core-properties"/>
    <ds:schemaRef ds:uri="http://schemas.microsoft.com/office/infopath/2007/PartnerControls"/>
    <ds:schemaRef ds:uri="2078d8e3-cf41-498d-82f6-5ca9003efc3f"/>
    <ds:schemaRef ds:uri="http://www.w3.org/XML/1998/namespace"/>
  </ds:schemaRefs>
</ds:datastoreItem>
</file>

<file path=customXml/itemProps3.xml><?xml version="1.0" encoding="utf-8"?>
<ds:datastoreItem xmlns:ds="http://schemas.openxmlformats.org/officeDocument/2006/customXml" ds:itemID="{9901313B-E111-4367-A5E8-66E3905329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4295</Words>
  <Characters>24488</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Sam Compton</cp:lastModifiedBy>
  <cp:revision>2</cp:revision>
  <cp:lastPrinted>2019-09-13T13:15:00Z</cp:lastPrinted>
  <dcterms:created xsi:type="dcterms:W3CDTF">2019-09-30T10:44:00Z</dcterms:created>
  <dcterms:modified xsi:type="dcterms:W3CDTF">2019-09-30T10:44:00Z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ies>
</file>